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750E2" w14:textId="2DB47A0F" w:rsidR="00DB47F8" w:rsidRPr="0085472B" w:rsidRDefault="009159EC" w:rsidP="0011725A">
      <w:pPr>
        <w:rPr>
          <w:b/>
          <w:color w:val="000000" w:themeColor="text1"/>
          <w:sz w:val="20"/>
          <w:szCs w:val="20"/>
        </w:rPr>
      </w:pPr>
      <w:r w:rsidRPr="0085472B">
        <w:rPr>
          <w:b/>
          <w:color w:val="000000" w:themeColor="text1"/>
          <w:sz w:val="20"/>
          <w:szCs w:val="20"/>
        </w:rPr>
        <w:t>Ele</w:t>
      </w:r>
      <w:r w:rsidR="00DB47F8" w:rsidRPr="0085472B">
        <w:rPr>
          <w:b/>
          <w:color w:val="000000" w:themeColor="text1"/>
          <w:sz w:val="20"/>
          <w:szCs w:val="20"/>
        </w:rPr>
        <w:t xml:space="preserve">mentary </w:t>
      </w:r>
      <w:r w:rsidR="00A23CE8" w:rsidRPr="0085472B">
        <w:rPr>
          <w:b/>
          <w:color w:val="000000" w:themeColor="text1"/>
          <w:sz w:val="20"/>
          <w:szCs w:val="20"/>
        </w:rPr>
        <w:t>Spanish I</w:t>
      </w:r>
      <w:r w:rsidR="00E75357" w:rsidRPr="0085472B">
        <w:rPr>
          <w:b/>
          <w:color w:val="000000" w:themeColor="text1"/>
          <w:sz w:val="20"/>
          <w:szCs w:val="20"/>
        </w:rPr>
        <w:t>-SP</w:t>
      </w:r>
      <w:r w:rsidR="00C57DE1" w:rsidRPr="0085472B">
        <w:rPr>
          <w:b/>
          <w:color w:val="000000" w:themeColor="text1"/>
          <w:sz w:val="20"/>
          <w:szCs w:val="20"/>
        </w:rPr>
        <w:t xml:space="preserve">AN 101 01 </w:t>
      </w:r>
      <w:r w:rsidRPr="0085472B">
        <w:rPr>
          <w:b/>
          <w:color w:val="000000" w:themeColor="text1"/>
          <w:sz w:val="20"/>
          <w:szCs w:val="20"/>
        </w:rPr>
        <w:tab/>
      </w:r>
      <w:r w:rsidR="00E05695" w:rsidRPr="0085472B">
        <w:rPr>
          <w:b/>
          <w:color w:val="000000" w:themeColor="text1"/>
          <w:sz w:val="20"/>
          <w:szCs w:val="20"/>
        </w:rPr>
        <w:t>CRN: 4199</w:t>
      </w:r>
      <w:r w:rsidRPr="0085472B">
        <w:rPr>
          <w:b/>
          <w:color w:val="000000" w:themeColor="text1"/>
          <w:sz w:val="20"/>
          <w:szCs w:val="20"/>
        </w:rPr>
        <w:tab/>
        <w:t>Trum</w:t>
      </w:r>
      <w:r w:rsidR="007E2233" w:rsidRPr="0085472B">
        <w:rPr>
          <w:b/>
          <w:color w:val="000000" w:themeColor="text1"/>
          <w:sz w:val="20"/>
          <w:szCs w:val="20"/>
        </w:rPr>
        <w:t xml:space="preserve">an State University </w:t>
      </w:r>
      <w:r w:rsidR="004701C2" w:rsidRPr="0085472B">
        <w:rPr>
          <w:b/>
          <w:color w:val="000000" w:themeColor="text1"/>
          <w:sz w:val="20"/>
          <w:szCs w:val="20"/>
        </w:rPr>
        <w:t xml:space="preserve">Summer </w:t>
      </w:r>
      <w:r w:rsidR="005B554B" w:rsidRPr="0085472B">
        <w:rPr>
          <w:b/>
          <w:color w:val="000000" w:themeColor="text1"/>
          <w:sz w:val="20"/>
          <w:szCs w:val="20"/>
        </w:rPr>
        <w:t>201</w:t>
      </w:r>
      <w:r w:rsidR="00E05695" w:rsidRPr="0085472B">
        <w:rPr>
          <w:b/>
          <w:color w:val="000000" w:themeColor="text1"/>
          <w:sz w:val="20"/>
          <w:szCs w:val="20"/>
        </w:rPr>
        <w:t>8</w:t>
      </w:r>
    </w:p>
    <w:p w14:paraId="07DA609F" w14:textId="69993F4A" w:rsidR="0011725A" w:rsidRPr="0085472B" w:rsidRDefault="0011725A" w:rsidP="0011725A">
      <w:pPr>
        <w:rPr>
          <w:sz w:val="20"/>
          <w:szCs w:val="20"/>
        </w:rPr>
      </w:pPr>
      <w:r w:rsidRPr="0085472B">
        <w:rPr>
          <w:sz w:val="20"/>
          <w:szCs w:val="20"/>
        </w:rPr>
        <w:t xml:space="preserve">E-mail: </w:t>
      </w:r>
      <w:hyperlink r:id="rId8" w:history="1">
        <w:r w:rsidRPr="0085472B">
          <w:rPr>
            <w:rStyle w:val="Hyperlink"/>
            <w:sz w:val="20"/>
            <w:szCs w:val="20"/>
          </w:rPr>
          <w:t>sescobar@truman.edu</w:t>
        </w:r>
      </w:hyperlink>
    </w:p>
    <w:p w14:paraId="5FB95C72" w14:textId="77777777" w:rsidR="0011725A" w:rsidRPr="0085472B" w:rsidRDefault="0011725A" w:rsidP="0011725A">
      <w:pPr>
        <w:rPr>
          <w:color w:val="000000"/>
          <w:sz w:val="20"/>
          <w:szCs w:val="20"/>
        </w:rPr>
      </w:pPr>
    </w:p>
    <w:p w14:paraId="651C7374" w14:textId="5C15D414" w:rsidR="0011725A" w:rsidRPr="0085472B" w:rsidRDefault="000E3971" w:rsidP="0004516B">
      <w:pPr>
        <w:outlineLvl w:val="0"/>
        <w:rPr>
          <w:strike/>
          <w:sz w:val="20"/>
          <w:szCs w:val="20"/>
        </w:rPr>
      </w:pPr>
      <w:r w:rsidRPr="006F1D5F">
        <w:rPr>
          <w:b/>
          <w:sz w:val="20"/>
          <w:szCs w:val="20"/>
          <w:highlight w:val="lightGray"/>
        </w:rPr>
        <w:t xml:space="preserve">Virtual </w:t>
      </w:r>
      <w:r w:rsidR="0011725A" w:rsidRPr="006F1D5F">
        <w:rPr>
          <w:b/>
          <w:sz w:val="20"/>
          <w:szCs w:val="20"/>
          <w:highlight w:val="lightGray"/>
        </w:rPr>
        <w:t>Office</w:t>
      </w:r>
      <w:r w:rsidR="00320CB2" w:rsidRPr="006F1D5F">
        <w:rPr>
          <w:b/>
          <w:sz w:val="20"/>
          <w:szCs w:val="20"/>
          <w:highlight w:val="lightGray"/>
        </w:rPr>
        <w:t xml:space="preserve"> </w:t>
      </w:r>
      <w:r w:rsidR="005A7543" w:rsidRPr="006F1D5F">
        <w:rPr>
          <w:b/>
          <w:sz w:val="20"/>
          <w:szCs w:val="20"/>
          <w:highlight w:val="lightGray"/>
        </w:rPr>
        <w:t>H</w:t>
      </w:r>
      <w:r w:rsidR="0011725A" w:rsidRPr="006F1D5F">
        <w:rPr>
          <w:b/>
          <w:sz w:val="20"/>
          <w:szCs w:val="20"/>
          <w:highlight w:val="lightGray"/>
        </w:rPr>
        <w:t>ours</w:t>
      </w:r>
      <w:r w:rsidR="0011725A" w:rsidRPr="006F1D5F">
        <w:rPr>
          <w:sz w:val="20"/>
          <w:szCs w:val="20"/>
          <w:highlight w:val="lightGray"/>
        </w:rPr>
        <w:t>:</w:t>
      </w:r>
      <w:r w:rsidR="0011725A" w:rsidRPr="0085472B">
        <w:rPr>
          <w:sz w:val="20"/>
          <w:szCs w:val="20"/>
        </w:rPr>
        <w:t xml:space="preserve"> </w:t>
      </w:r>
      <w:r w:rsidR="00D11D6E" w:rsidRPr="0085472B">
        <w:rPr>
          <w:sz w:val="20"/>
          <w:szCs w:val="20"/>
        </w:rPr>
        <w:t xml:space="preserve">Starting on May 28, </w:t>
      </w:r>
      <w:r w:rsidR="0011725A" w:rsidRPr="0085472B">
        <w:rPr>
          <w:sz w:val="20"/>
          <w:szCs w:val="20"/>
        </w:rPr>
        <w:t xml:space="preserve">MWF </w:t>
      </w:r>
      <w:r w:rsidR="00A725F6" w:rsidRPr="0085472B">
        <w:rPr>
          <w:sz w:val="20"/>
          <w:szCs w:val="20"/>
        </w:rPr>
        <w:t>12:00</w:t>
      </w:r>
      <w:r w:rsidR="00C64E69">
        <w:rPr>
          <w:sz w:val="20"/>
          <w:szCs w:val="20"/>
        </w:rPr>
        <w:t xml:space="preserve"> pm</w:t>
      </w:r>
      <w:r w:rsidR="00A725F6" w:rsidRPr="0085472B">
        <w:rPr>
          <w:sz w:val="20"/>
          <w:szCs w:val="20"/>
        </w:rPr>
        <w:t>-1:0</w:t>
      </w:r>
      <w:r w:rsidR="002358E6" w:rsidRPr="0085472B">
        <w:rPr>
          <w:sz w:val="20"/>
          <w:szCs w:val="20"/>
        </w:rPr>
        <w:t>0</w:t>
      </w:r>
      <w:r w:rsidR="00C64E69">
        <w:rPr>
          <w:sz w:val="20"/>
          <w:szCs w:val="20"/>
        </w:rPr>
        <w:t xml:space="preserve"> </w:t>
      </w:r>
      <w:r w:rsidR="002358E6" w:rsidRPr="0085472B">
        <w:rPr>
          <w:sz w:val="20"/>
          <w:szCs w:val="20"/>
        </w:rPr>
        <w:t xml:space="preserve">pm; </w:t>
      </w:r>
      <w:r w:rsidR="00A725F6" w:rsidRPr="0085472B">
        <w:rPr>
          <w:sz w:val="20"/>
          <w:szCs w:val="20"/>
        </w:rPr>
        <w:t>6</w:t>
      </w:r>
      <w:r w:rsidR="000335EA" w:rsidRPr="0085472B">
        <w:rPr>
          <w:sz w:val="20"/>
          <w:szCs w:val="20"/>
        </w:rPr>
        <w:t>:00</w:t>
      </w:r>
      <w:r w:rsidR="00C64E69">
        <w:rPr>
          <w:sz w:val="20"/>
          <w:szCs w:val="20"/>
        </w:rPr>
        <w:t xml:space="preserve"> </w:t>
      </w:r>
      <w:r w:rsidR="000335EA" w:rsidRPr="0085472B">
        <w:rPr>
          <w:sz w:val="20"/>
          <w:szCs w:val="20"/>
        </w:rPr>
        <w:t>pm</w:t>
      </w:r>
      <w:r w:rsidR="00A725F6" w:rsidRPr="0085472B">
        <w:rPr>
          <w:sz w:val="20"/>
          <w:szCs w:val="20"/>
        </w:rPr>
        <w:t>- 7</w:t>
      </w:r>
      <w:r w:rsidR="000335EA" w:rsidRPr="0085472B">
        <w:rPr>
          <w:sz w:val="20"/>
          <w:szCs w:val="20"/>
        </w:rPr>
        <w:t>:00</w:t>
      </w:r>
      <w:r w:rsidR="00994CCC" w:rsidRPr="0085472B">
        <w:rPr>
          <w:sz w:val="20"/>
          <w:szCs w:val="20"/>
        </w:rPr>
        <w:t xml:space="preserve"> </w:t>
      </w:r>
      <w:r w:rsidR="0011725A" w:rsidRPr="0085472B">
        <w:rPr>
          <w:sz w:val="20"/>
          <w:szCs w:val="20"/>
        </w:rPr>
        <w:t xml:space="preserve">pm at: </w:t>
      </w:r>
    </w:p>
    <w:p w14:paraId="7FC46622" w14:textId="553BAC4F" w:rsidR="00EF450B" w:rsidRPr="0085472B" w:rsidRDefault="00EF450B" w:rsidP="00EF450B">
      <w:pPr>
        <w:rPr>
          <w:sz w:val="20"/>
          <w:szCs w:val="20"/>
        </w:rPr>
      </w:pPr>
      <w:r w:rsidRPr="0085472B">
        <w:rPr>
          <w:color w:val="212121"/>
          <w:sz w:val="20"/>
          <w:szCs w:val="20"/>
          <w:shd w:val="clear" w:color="auto" w:fill="F5F5F5"/>
        </w:rPr>
        <w:t> </w:t>
      </w:r>
      <w:hyperlink r:id="rId9" w:history="1">
        <w:r w:rsidR="00C64E69" w:rsidRPr="00E54488">
          <w:rPr>
            <w:rStyle w:val="Hyperlink"/>
            <w:sz w:val="20"/>
            <w:szCs w:val="20"/>
            <w:shd w:val="clear" w:color="auto" w:fill="F5F5F5"/>
          </w:rPr>
          <w:t>https://zoom.us/j/314131104</w:t>
        </w:r>
        <w:r w:rsidR="00C64E69" w:rsidRPr="00E54488">
          <w:rPr>
            <w:rStyle w:val="Hyperlink"/>
            <w:sz w:val="20"/>
            <w:szCs w:val="20"/>
          </w:rPr>
          <w:t xml:space="preserve">. And by appointment </w:t>
        </w:r>
        <w:proofErr w:type="spellStart"/>
        <w:r w:rsidR="00C64E69" w:rsidRPr="00E54488">
          <w:rPr>
            <w:rStyle w:val="Hyperlink"/>
            <w:sz w:val="20"/>
            <w:szCs w:val="20"/>
          </w:rPr>
          <w:t>Tu</w:t>
        </w:r>
        <w:proofErr w:type="spellEnd"/>
        <w:r w:rsidR="00C64E69" w:rsidRPr="00E54488">
          <w:rPr>
            <w:rStyle w:val="Hyperlink"/>
            <w:sz w:val="20"/>
            <w:szCs w:val="20"/>
          </w:rPr>
          <w:t>/</w:t>
        </w:r>
        <w:proofErr w:type="spellStart"/>
        <w:r w:rsidR="00C64E69" w:rsidRPr="00E54488">
          <w:rPr>
            <w:rStyle w:val="Hyperlink"/>
            <w:sz w:val="20"/>
            <w:szCs w:val="20"/>
          </w:rPr>
          <w:t>Th</w:t>
        </w:r>
        <w:proofErr w:type="spellEnd"/>
        <w:r w:rsidR="00C64E69" w:rsidRPr="00E54488">
          <w:rPr>
            <w:rStyle w:val="Hyperlink"/>
            <w:sz w:val="20"/>
            <w:szCs w:val="20"/>
          </w:rPr>
          <w:t xml:space="preserve"> 11:00</w:t>
        </w:r>
      </w:hyperlink>
      <w:r w:rsidR="00C64E69">
        <w:rPr>
          <w:sz w:val="20"/>
          <w:szCs w:val="20"/>
        </w:rPr>
        <w:t xml:space="preserve"> </w:t>
      </w:r>
      <w:r w:rsidR="00501907" w:rsidRPr="0085472B">
        <w:rPr>
          <w:sz w:val="20"/>
          <w:szCs w:val="20"/>
        </w:rPr>
        <w:t>am-2:00</w:t>
      </w:r>
      <w:r w:rsidR="00C64E69">
        <w:rPr>
          <w:sz w:val="20"/>
          <w:szCs w:val="20"/>
        </w:rPr>
        <w:t xml:space="preserve"> </w:t>
      </w:r>
      <w:r w:rsidR="00501907" w:rsidRPr="0085472B">
        <w:rPr>
          <w:sz w:val="20"/>
          <w:szCs w:val="20"/>
        </w:rPr>
        <w:t>pm.</w:t>
      </w:r>
    </w:p>
    <w:p w14:paraId="1B159523" w14:textId="77777777" w:rsidR="00EF450B" w:rsidRPr="0085472B" w:rsidRDefault="00EF450B" w:rsidP="0011725A">
      <w:pPr>
        <w:rPr>
          <w:sz w:val="20"/>
          <w:szCs w:val="20"/>
        </w:rPr>
      </w:pPr>
    </w:p>
    <w:p w14:paraId="62E1FD5D" w14:textId="12AFB888" w:rsidR="0011725A" w:rsidRPr="0085472B" w:rsidRDefault="0011725A" w:rsidP="0011725A">
      <w:pPr>
        <w:ind w:right="-720"/>
        <w:rPr>
          <w:sz w:val="20"/>
          <w:szCs w:val="20"/>
        </w:rPr>
      </w:pPr>
      <w:r w:rsidRPr="0085472B">
        <w:rPr>
          <w:sz w:val="20"/>
          <w:szCs w:val="20"/>
        </w:rPr>
        <w:t>For email questions, you can expect a response within 24 hours M-F</w:t>
      </w:r>
      <w:r w:rsidR="004851D6" w:rsidRPr="0085472B">
        <w:rPr>
          <w:sz w:val="20"/>
          <w:szCs w:val="20"/>
        </w:rPr>
        <w:t xml:space="preserve">, and within </w:t>
      </w:r>
      <w:r w:rsidR="0025106E" w:rsidRPr="0085472B">
        <w:rPr>
          <w:sz w:val="20"/>
          <w:szCs w:val="20"/>
        </w:rPr>
        <w:t>48 during weekend</w:t>
      </w:r>
      <w:r w:rsidR="004851D6" w:rsidRPr="0085472B">
        <w:rPr>
          <w:sz w:val="20"/>
          <w:szCs w:val="20"/>
        </w:rPr>
        <w:t>s</w:t>
      </w:r>
      <w:r w:rsidRPr="0085472B">
        <w:rPr>
          <w:sz w:val="20"/>
          <w:szCs w:val="20"/>
        </w:rPr>
        <w:t xml:space="preserve">.  </w:t>
      </w:r>
    </w:p>
    <w:p w14:paraId="12C1B1F4" w14:textId="42CD50FF" w:rsidR="0011725A" w:rsidRPr="0085472B" w:rsidRDefault="000E3971" w:rsidP="0011725A">
      <w:pPr>
        <w:ind w:right="-720"/>
        <w:rPr>
          <w:sz w:val="20"/>
          <w:szCs w:val="20"/>
        </w:rPr>
      </w:pPr>
      <w:r w:rsidRPr="0085472B">
        <w:rPr>
          <w:sz w:val="20"/>
          <w:szCs w:val="20"/>
        </w:rPr>
        <w:t>Also, f</w:t>
      </w:r>
      <w:r w:rsidR="0011725A" w:rsidRPr="0085472B">
        <w:rPr>
          <w:sz w:val="20"/>
          <w:szCs w:val="20"/>
        </w:rPr>
        <w:t>or questions or chat, you c</w:t>
      </w:r>
      <w:r w:rsidRPr="0085472B">
        <w:rPr>
          <w:sz w:val="20"/>
          <w:szCs w:val="20"/>
        </w:rPr>
        <w:t>an joy me</w:t>
      </w:r>
      <w:r w:rsidR="0011725A" w:rsidRPr="0085472B">
        <w:rPr>
          <w:sz w:val="20"/>
          <w:szCs w:val="20"/>
        </w:rPr>
        <w:t xml:space="preserve"> </w:t>
      </w:r>
      <w:r w:rsidR="00C3519A" w:rsidRPr="0085472B">
        <w:rPr>
          <w:sz w:val="20"/>
          <w:szCs w:val="20"/>
        </w:rPr>
        <w:t>by appointment at Zoom</w:t>
      </w:r>
      <w:r w:rsidR="0011725A" w:rsidRPr="0085472B">
        <w:rPr>
          <w:sz w:val="20"/>
          <w:szCs w:val="20"/>
        </w:rPr>
        <w:t>.</w:t>
      </w:r>
    </w:p>
    <w:p w14:paraId="15B0337C" w14:textId="77777777" w:rsidR="0011725A" w:rsidRPr="0085472B" w:rsidRDefault="0011725A" w:rsidP="0011725A">
      <w:pPr>
        <w:ind w:right="-720"/>
        <w:rPr>
          <w:color w:val="FF0000"/>
          <w:sz w:val="20"/>
          <w:szCs w:val="20"/>
        </w:rPr>
      </w:pPr>
    </w:p>
    <w:p w14:paraId="23B3E6E7" w14:textId="77777777" w:rsidR="0011725A" w:rsidRPr="0085472B" w:rsidRDefault="0011725A" w:rsidP="0004516B">
      <w:pPr>
        <w:ind w:right="-90"/>
        <w:outlineLvl w:val="0"/>
        <w:rPr>
          <w:sz w:val="20"/>
          <w:szCs w:val="20"/>
        </w:rPr>
      </w:pPr>
      <w:r w:rsidRPr="0085472B">
        <w:rPr>
          <w:b/>
          <w:i/>
          <w:sz w:val="20"/>
          <w:szCs w:val="20"/>
        </w:rPr>
        <w:t>Homework website</w:t>
      </w:r>
      <w:r w:rsidRPr="0085472B">
        <w:rPr>
          <w:sz w:val="20"/>
          <w:szCs w:val="20"/>
        </w:rPr>
        <w:t xml:space="preserve">:  </w:t>
      </w:r>
      <w:hyperlink r:id="rId10" w:history="1">
        <w:r w:rsidRPr="0085472B">
          <w:rPr>
            <w:rStyle w:val="Hyperlink"/>
            <w:sz w:val="20"/>
            <w:szCs w:val="20"/>
          </w:rPr>
          <w:t>https://www.vhlcentral.com/</w:t>
        </w:r>
      </w:hyperlink>
    </w:p>
    <w:p w14:paraId="76662038" w14:textId="37EA8A08" w:rsidR="0011725A" w:rsidRPr="0085472B" w:rsidRDefault="0011725A" w:rsidP="0004516B">
      <w:pPr>
        <w:outlineLvl w:val="0"/>
        <w:rPr>
          <w:sz w:val="20"/>
          <w:szCs w:val="20"/>
          <w:u w:val="single"/>
        </w:rPr>
      </w:pPr>
      <w:r w:rsidRPr="0085472B">
        <w:rPr>
          <w:b/>
          <w:i/>
          <w:sz w:val="20"/>
          <w:szCs w:val="20"/>
        </w:rPr>
        <w:t>Professor’s webpage</w:t>
      </w:r>
      <w:r w:rsidRPr="0085472B">
        <w:rPr>
          <w:sz w:val="20"/>
          <w:szCs w:val="20"/>
        </w:rPr>
        <w:t>:</w:t>
      </w:r>
      <w:r w:rsidRPr="0085472B">
        <w:rPr>
          <w:color w:val="0000FF"/>
          <w:sz w:val="20"/>
          <w:szCs w:val="20"/>
        </w:rPr>
        <w:t xml:space="preserve"> </w:t>
      </w:r>
      <w:r w:rsidRPr="0085472B">
        <w:rPr>
          <w:color w:val="0000FF"/>
          <w:sz w:val="20"/>
          <w:szCs w:val="20"/>
          <w:u w:val="single"/>
        </w:rPr>
        <w:t>http://sescobar.sites.truman.edu/ </w:t>
      </w:r>
    </w:p>
    <w:p w14:paraId="46EF06DE" w14:textId="77777777" w:rsidR="0011725A" w:rsidRPr="0085472B" w:rsidRDefault="0011725A" w:rsidP="0011725A">
      <w:pPr>
        <w:rPr>
          <w:color w:val="000000"/>
          <w:sz w:val="20"/>
          <w:szCs w:val="20"/>
        </w:rPr>
      </w:pPr>
    </w:p>
    <w:p w14:paraId="651E7483" w14:textId="71B846E5" w:rsidR="00925160" w:rsidRPr="0085472B" w:rsidRDefault="00F6567B" w:rsidP="0004516B">
      <w:pPr>
        <w:outlineLvl w:val="0"/>
        <w:rPr>
          <w:b/>
          <w:color w:val="000000"/>
          <w:sz w:val="20"/>
          <w:szCs w:val="20"/>
        </w:rPr>
      </w:pPr>
      <w:r w:rsidRPr="006F1D5F">
        <w:rPr>
          <w:b/>
          <w:color w:val="000000"/>
          <w:sz w:val="20"/>
          <w:szCs w:val="20"/>
          <w:highlight w:val="cyan"/>
        </w:rPr>
        <w:t xml:space="preserve">Virtual </w:t>
      </w:r>
      <w:r w:rsidR="006A3F85" w:rsidRPr="006F1D5F">
        <w:rPr>
          <w:b/>
          <w:color w:val="000000"/>
          <w:sz w:val="20"/>
          <w:szCs w:val="20"/>
          <w:highlight w:val="cyan"/>
        </w:rPr>
        <w:t xml:space="preserve">Class live </w:t>
      </w:r>
      <w:r w:rsidR="003D2D72" w:rsidRPr="006F1D5F">
        <w:rPr>
          <w:b/>
          <w:color w:val="000000"/>
          <w:sz w:val="20"/>
          <w:szCs w:val="20"/>
          <w:highlight w:val="cyan"/>
        </w:rPr>
        <w:t>O</w:t>
      </w:r>
      <w:r w:rsidR="006A3F85" w:rsidRPr="006F1D5F">
        <w:rPr>
          <w:b/>
          <w:color w:val="000000"/>
          <w:sz w:val="20"/>
          <w:szCs w:val="20"/>
          <w:highlight w:val="cyan"/>
        </w:rPr>
        <w:t>rientation</w:t>
      </w:r>
      <w:r w:rsidR="006F1D5F">
        <w:rPr>
          <w:b/>
          <w:color w:val="000000"/>
          <w:sz w:val="20"/>
          <w:szCs w:val="20"/>
        </w:rPr>
        <w:t>:</w:t>
      </w:r>
    </w:p>
    <w:p w14:paraId="1782C2ED" w14:textId="419232B8" w:rsidR="004851D6" w:rsidRPr="0085472B" w:rsidRDefault="008A7A14" w:rsidP="0011725A">
      <w:pPr>
        <w:rPr>
          <w:color w:val="000000"/>
          <w:sz w:val="20"/>
          <w:szCs w:val="20"/>
        </w:rPr>
      </w:pPr>
      <w:r w:rsidRPr="0085472B">
        <w:rPr>
          <w:color w:val="000000"/>
          <w:sz w:val="20"/>
          <w:szCs w:val="20"/>
        </w:rPr>
        <w:t xml:space="preserve">There will be one </w:t>
      </w:r>
      <w:r w:rsidR="00C63809" w:rsidRPr="0085472B">
        <w:rPr>
          <w:color w:val="000000"/>
          <w:sz w:val="20"/>
          <w:szCs w:val="20"/>
        </w:rPr>
        <w:t xml:space="preserve">hour </w:t>
      </w:r>
      <w:r w:rsidRPr="0085472B">
        <w:rPr>
          <w:color w:val="000000"/>
          <w:sz w:val="20"/>
          <w:szCs w:val="20"/>
          <w:u w:val="single"/>
        </w:rPr>
        <w:t xml:space="preserve">mandatory </w:t>
      </w:r>
      <w:r w:rsidR="003653EA" w:rsidRPr="0085472B">
        <w:rPr>
          <w:color w:val="000000"/>
          <w:sz w:val="20"/>
          <w:szCs w:val="20"/>
          <w:u w:val="single"/>
        </w:rPr>
        <w:t>introductory</w:t>
      </w:r>
      <w:r w:rsidR="004F4AA0" w:rsidRPr="0085472B">
        <w:rPr>
          <w:color w:val="000000"/>
          <w:sz w:val="20"/>
          <w:szCs w:val="20"/>
          <w:u w:val="single"/>
        </w:rPr>
        <w:t xml:space="preserve"> </w:t>
      </w:r>
      <w:r w:rsidRPr="0085472B">
        <w:rPr>
          <w:color w:val="000000"/>
          <w:sz w:val="20"/>
          <w:szCs w:val="20"/>
        </w:rPr>
        <w:t>orientation</w:t>
      </w:r>
      <w:r w:rsidRPr="0085472B">
        <w:rPr>
          <w:color w:val="000000"/>
          <w:sz w:val="20"/>
          <w:szCs w:val="20"/>
          <w:u w:val="single"/>
        </w:rPr>
        <w:t xml:space="preserve"> section on </w:t>
      </w:r>
      <w:r w:rsidR="00141225" w:rsidRPr="0085472B">
        <w:rPr>
          <w:b/>
          <w:sz w:val="20"/>
          <w:szCs w:val="20"/>
        </w:rPr>
        <w:t xml:space="preserve">Zoom </w:t>
      </w:r>
      <w:r w:rsidR="00141225" w:rsidRPr="00C63231">
        <w:rPr>
          <w:b/>
          <w:color w:val="FF0000"/>
          <w:sz w:val="20"/>
          <w:szCs w:val="20"/>
        </w:rPr>
        <w:t>(</w:t>
      </w:r>
      <w:r w:rsidR="004851D6" w:rsidRPr="00C63231">
        <w:rPr>
          <w:b/>
          <w:color w:val="FF0000"/>
          <w:sz w:val="20"/>
          <w:szCs w:val="20"/>
        </w:rPr>
        <w:t xml:space="preserve">worth 2% of your grade). </w:t>
      </w:r>
    </w:p>
    <w:p w14:paraId="753ECA2E" w14:textId="61A69B36" w:rsidR="00FD2EB2" w:rsidRPr="0085472B" w:rsidRDefault="008A7A14" w:rsidP="0011725A">
      <w:pPr>
        <w:rPr>
          <w:color w:val="000000"/>
          <w:sz w:val="20"/>
          <w:szCs w:val="20"/>
        </w:rPr>
      </w:pPr>
      <w:r w:rsidRPr="0085472B">
        <w:rPr>
          <w:color w:val="000000"/>
          <w:sz w:val="20"/>
          <w:szCs w:val="20"/>
        </w:rPr>
        <w:t>I</w:t>
      </w:r>
      <w:r w:rsidR="007A2C4C" w:rsidRPr="0085472B">
        <w:rPr>
          <w:color w:val="000000"/>
          <w:sz w:val="20"/>
          <w:szCs w:val="20"/>
        </w:rPr>
        <w:t>t</w:t>
      </w:r>
      <w:r w:rsidRPr="0085472B">
        <w:rPr>
          <w:color w:val="000000"/>
          <w:sz w:val="20"/>
          <w:szCs w:val="20"/>
        </w:rPr>
        <w:t xml:space="preserve"> will</w:t>
      </w:r>
      <w:r w:rsidR="007A2C4C" w:rsidRPr="0085472B">
        <w:rPr>
          <w:color w:val="000000"/>
          <w:sz w:val="20"/>
          <w:szCs w:val="20"/>
        </w:rPr>
        <w:t xml:space="preserve"> be</w:t>
      </w:r>
      <w:r w:rsidRPr="0085472B">
        <w:rPr>
          <w:color w:val="000000"/>
          <w:sz w:val="20"/>
          <w:szCs w:val="20"/>
        </w:rPr>
        <w:t xml:space="preserve"> offer</w:t>
      </w:r>
      <w:r w:rsidR="007A2C4C" w:rsidRPr="0085472B">
        <w:rPr>
          <w:color w:val="000000"/>
          <w:sz w:val="20"/>
          <w:szCs w:val="20"/>
        </w:rPr>
        <w:t>ed twice</w:t>
      </w:r>
      <w:r w:rsidR="00FD2EB2" w:rsidRPr="0085472B">
        <w:rPr>
          <w:color w:val="000000"/>
          <w:sz w:val="20"/>
          <w:szCs w:val="20"/>
        </w:rPr>
        <w:t>:</w:t>
      </w:r>
    </w:p>
    <w:p w14:paraId="5AE75CAC" w14:textId="7BAC0D8A" w:rsidR="007A2C4C" w:rsidRPr="0085472B" w:rsidRDefault="00FD2EB2" w:rsidP="0011725A">
      <w:pPr>
        <w:rPr>
          <w:color w:val="000000"/>
          <w:sz w:val="20"/>
          <w:szCs w:val="20"/>
        </w:rPr>
      </w:pPr>
      <w:r w:rsidRPr="0085472B">
        <w:rPr>
          <w:color w:val="000000"/>
          <w:sz w:val="20"/>
          <w:szCs w:val="20"/>
        </w:rPr>
        <w:t xml:space="preserve"> </w:t>
      </w:r>
      <w:r w:rsidRPr="006F1D5F">
        <w:rPr>
          <w:b/>
          <w:color w:val="000000"/>
          <w:sz w:val="20"/>
          <w:szCs w:val="20"/>
          <w:u w:val="single"/>
        </w:rPr>
        <w:t xml:space="preserve">On </w:t>
      </w:r>
      <w:r w:rsidR="007A2C4C" w:rsidRPr="006F1D5F">
        <w:rPr>
          <w:b/>
          <w:color w:val="000000"/>
          <w:sz w:val="20"/>
          <w:szCs w:val="20"/>
          <w:u w:val="single"/>
        </w:rPr>
        <w:t>Tuesday 2</w:t>
      </w:r>
      <w:r w:rsidR="00F07712" w:rsidRPr="006F1D5F">
        <w:rPr>
          <w:b/>
          <w:color w:val="000000"/>
          <w:sz w:val="20"/>
          <w:szCs w:val="20"/>
          <w:u w:val="single"/>
        </w:rPr>
        <w:t>9 from 12</w:t>
      </w:r>
      <w:r w:rsidR="00C64E69">
        <w:rPr>
          <w:b/>
          <w:color w:val="000000"/>
          <w:sz w:val="20"/>
          <w:szCs w:val="20"/>
          <w:u w:val="single"/>
        </w:rPr>
        <w:t xml:space="preserve"> pm</w:t>
      </w:r>
      <w:r w:rsidR="00F07712" w:rsidRPr="006F1D5F">
        <w:rPr>
          <w:b/>
          <w:color w:val="000000"/>
          <w:sz w:val="20"/>
          <w:szCs w:val="20"/>
          <w:u w:val="single"/>
        </w:rPr>
        <w:t xml:space="preserve"> to1pm </w:t>
      </w:r>
      <w:r w:rsidR="00C63809" w:rsidRPr="006F1D5F">
        <w:rPr>
          <w:b/>
          <w:color w:val="000000"/>
          <w:sz w:val="20"/>
          <w:szCs w:val="20"/>
          <w:u w:val="single"/>
        </w:rPr>
        <w:t xml:space="preserve">and </w:t>
      </w:r>
      <w:r w:rsidR="00A725F6" w:rsidRPr="006F1D5F">
        <w:rPr>
          <w:b/>
          <w:color w:val="000000"/>
          <w:sz w:val="20"/>
          <w:szCs w:val="20"/>
          <w:u w:val="single"/>
        </w:rPr>
        <w:t>from 6</w:t>
      </w:r>
      <w:r w:rsidR="00C64E69">
        <w:rPr>
          <w:b/>
          <w:color w:val="000000"/>
          <w:sz w:val="20"/>
          <w:szCs w:val="20"/>
          <w:u w:val="single"/>
        </w:rPr>
        <w:t xml:space="preserve"> pm</w:t>
      </w:r>
      <w:r w:rsidR="00F07712" w:rsidRPr="006F1D5F">
        <w:rPr>
          <w:b/>
          <w:color w:val="000000"/>
          <w:sz w:val="20"/>
          <w:szCs w:val="20"/>
          <w:u w:val="single"/>
        </w:rPr>
        <w:t xml:space="preserve"> to </w:t>
      </w:r>
      <w:r w:rsidR="00A725F6" w:rsidRPr="006F1D5F">
        <w:rPr>
          <w:b/>
          <w:color w:val="000000"/>
          <w:sz w:val="20"/>
          <w:szCs w:val="20"/>
          <w:u w:val="single"/>
        </w:rPr>
        <w:t>7</w:t>
      </w:r>
      <w:r w:rsidR="00144C3B" w:rsidRPr="006F1D5F">
        <w:rPr>
          <w:b/>
          <w:color w:val="000000"/>
          <w:sz w:val="20"/>
          <w:szCs w:val="20"/>
          <w:u w:val="single"/>
        </w:rPr>
        <w:t xml:space="preserve"> </w:t>
      </w:r>
      <w:r w:rsidR="00F16815" w:rsidRPr="006F1D5F">
        <w:rPr>
          <w:b/>
          <w:color w:val="000000"/>
          <w:sz w:val="20"/>
          <w:szCs w:val="20"/>
          <w:u w:val="single"/>
        </w:rPr>
        <w:t>pm</w:t>
      </w:r>
      <w:r w:rsidR="007A2C4C" w:rsidRPr="0085472B">
        <w:rPr>
          <w:color w:val="000000"/>
          <w:sz w:val="20"/>
          <w:szCs w:val="20"/>
        </w:rPr>
        <w:t>. Y</w:t>
      </w:r>
      <w:r w:rsidR="008A7A14" w:rsidRPr="0085472B">
        <w:rPr>
          <w:color w:val="000000"/>
          <w:sz w:val="20"/>
          <w:szCs w:val="20"/>
        </w:rPr>
        <w:t xml:space="preserve">ou </w:t>
      </w:r>
      <w:r w:rsidR="007A2C4C" w:rsidRPr="0085472B">
        <w:rPr>
          <w:color w:val="000000"/>
          <w:sz w:val="20"/>
          <w:szCs w:val="20"/>
        </w:rPr>
        <w:t>attend</w:t>
      </w:r>
      <w:r w:rsidR="008A7A14" w:rsidRPr="0085472B">
        <w:rPr>
          <w:color w:val="000000"/>
          <w:sz w:val="20"/>
          <w:szCs w:val="20"/>
        </w:rPr>
        <w:t xml:space="preserve"> whichever is more convenient for your schedule</w:t>
      </w:r>
      <w:r w:rsidR="00977CC6" w:rsidRPr="0085472B">
        <w:rPr>
          <w:color w:val="000000"/>
          <w:sz w:val="20"/>
          <w:szCs w:val="20"/>
        </w:rPr>
        <w:t xml:space="preserve"> going to</w:t>
      </w:r>
      <w:r w:rsidR="008A7A14" w:rsidRPr="0085472B">
        <w:rPr>
          <w:color w:val="000000"/>
          <w:sz w:val="20"/>
          <w:szCs w:val="20"/>
        </w:rPr>
        <w:t xml:space="preserve">: </w:t>
      </w:r>
    </w:p>
    <w:p w14:paraId="4B36ED39" w14:textId="423C6491" w:rsidR="00D93140" w:rsidRPr="0085472B" w:rsidRDefault="00D93140" w:rsidP="00D93140">
      <w:pPr>
        <w:rPr>
          <w:sz w:val="20"/>
          <w:szCs w:val="20"/>
        </w:rPr>
      </w:pPr>
      <w:r w:rsidRPr="0085472B">
        <w:rPr>
          <w:b/>
          <w:color w:val="000000" w:themeColor="text1"/>
          <w:sz w:val="20"/>
          <w:szCs w:val="20"/>
        </w:rPr>
        <w:t>At 12</w:t>
      </w:r>
      <w:r w:rsidR="000F7232">
        <w:rPr>
          <w:b/>
          <w:color w:val="000000" w:themeColor="text1"/>
          <w:sz w:val="20"/>
          <w:szCs w:val="20"/>
        </w:rPr>
        <w:t>:00</w:t>
      </w:r>
      <w:r w:rsidR="00C64E69">
        <w:rPr>
          <w:b/>
          <w:color w:val="000000" w:themeColor="text1"/>
          <w:sz w:val="20"/>
          <w:szCs w:val="20"/>
        </w:rPr>
        <w:t xml:space="preserve"> </w:t>
      </w:r>
      <w:r w:rsidRPr="0085472B">
        <w:rPr>
          <w:b/>
          <w:color w:val="000000" w:themeColor="text1"/>
          <w:sz w:val="20"/>
          <w:szCs w:val="20"/>
        </w:rPr>
        <w:t>pm</w:t>
      </w:r>
      <w:r w:rsidR="000F7232">
        <w:rPr>
          <w:b/>
          <w:color w:val="000000" w:themeColor="text1"/>
          <w:sz w:val="20"/>
          <w:szCs w:val="20"/>
        </w:rPr>
        <w:t xml:space="preserve"> to 1:00 pm</w:t>
      </w:r>
      <w:r w:rsidRPr="0085472B">
        <w:rPr>
          <w:color w:val="212121"/>
          <w:sz w:val="20"/>
          <w:szCs w:val="20"/>
          <w:shd w:val="clear" w:color="auto" w:fill="F5F5F5"/>
        </w:rPr>
        <w:t>: </w:t>
      </w:r>
      <w:hyperlink r:id="rId11" w:tgtFrame="_blank" w:history="1">
        <w:r w:rsidRPr="0085472B">
          <w:rPr>
            <w:rStyle w:val="Hyperlink"/>
            <w:color w:val="4285F4"/>
            <w:sz w:val="20"/>
            <w:szCs w:val="20"/>
            <w:shd w:val="clear" w:color="auto" w:fill="F5F5F5"/>
          </w:rPr>
          <w:t>https://zoom.us/j/923359240</w:t>
        </w:r>
      </w:hyperlink>
    </w:p>
    <w:p w14:paraId="602AA968" w14:textId="7B637816" w:rsidR="00FB7E64" w:rsidRPr="0085472B" w:rsidRDefault="00C64E69" w:rsidP="0011725A">
      <w:pPr>
        <w:rPr>
          <w:sz w:val="20"/>
          <w:szCs w:val="20"/>
        </w:rPr>
      </w:pPr>
      <w:r>
        <w:rPr>
          <w:b/>
          <w:sz w:val="20"/>
          <w:szCs w:val="20"/>
        </w:rPr>
        <w:t>At 6</w:t>
      </w:r>
      <w:r w:rsidR="000F7232">
        <w:rPr>
          <w:b/>
          <w:sz w:val="20"/>
          <w:szCs w:val="20"/>
        </w:rPr>
        <w:t xml:space="preserve">:00 </w:t>
      </w:r>
      <w:r w:rsidR="00D93140" w:rsidRPr="0085472B">
        <w:rPr>
          <w:b/>
          <w:sz w:val="20"/>
          <w:szCs w:val="20"/>
        </w:rPr>
        <w:t>pm</w:t>
      </w:r>
      <w:r w:rsidR="000F7232">
        <w:rPr>
          <w:b/>
          <w:sz w:val="20"/>
          <w:szCs w:val="20"/>
        </w:rPr>
        <w:t xml:space="preserve"> to 7:00 pm</w:t>
      </w:r>
      <w:r w:rsidR="00D93140" w:rsidRPr="0085472B">
        <w:rPr>
          <w:sz w:val="20"/>
          <w:szCs w:val="20"/>
        </w:rPr>
        <w:t xml:space="preserve">: </w:t>
      </w:r>
      <w:r w:rsidR="00D93140" w:rsidRPr="0085472B">
        <w:rPr>
          <w:color w:val="212121"/>
          <w:sz w:val="20"/>
          <w:szCs w:val="20"/>
          <w:shd w:val="clear" w:color="auto" w:fill="F5F5F5"/>
        </w:rPr>
        <w:t> </w:t>
      </w:r>
      <w:hyperlink r:id="rId12" w:tgtFrame="_blank" w:history="1">
        <w:r w:rsidR="00D93140" w:rsidRPr="0085472B">
          <w:rPr>
            <w:rStyle w:val="Hyperlink"/>
            <w:color w:val="4285F4"/>
            <w:sz w:val="20"/>
            <w:szCs w:val="20"/>
            <w:shd w:val="clear" w:color="auto" w:fill="F5F5F5"/>
          </w:rPr>
          <w:t>https://zoom.us/j/446307934</w:t>
        </w:r>
      </w:hyperlink>
    </w:p>
    <w:p w14:paraId="202E6E69" w14:textId="4B5DC4C9" w:rsidR="007A2C4C" w:rsidRPr="0085472B" w:rsidRDefault="007A2C4C" w:rsidP="0011725A">
      <w:pPr>
        <w:rPr>
          <w:b/>
          <w:color w:val="FF0000"/>
          <w:sz w:val="20"/>
          <w:szCs w:val="20"/>
        </w:rPr>
      </w:pPr>
      <w:r w:rsidRPr="0085472B">
        <w:rPr>
          <w:color w:val="000000"/>
          <w:sz w:val="20"/>
          <w:szCs w:val="20"/>
        </w:rPr>
        <w:t>This orientation will be archived (recorded) for those unable to participate</w:t>
      </w:r>
      <w:r w:rsidR="004851D6" w:rsidRPr="0085472B">
        <w:rPr>
          <w:color w:val="000000"/>
          <w:sz w:val="20"/>
          <w:szCs w:val="20"/>
        </w:rPr>
        <w:t xml:space="preserve"> and posted on my webpage</w:t>
      </w:r>
      <w:r w:rsidRPr="0085472B">
        <w:rPr>
          <w:color w:val="000000"/>
          <w:sz w:val="20"/>
          <w:szCs w:val="20"/>
        </w:rPr>
        <w:t xml:space="preserve">. Also, </w:t>
      </w:r>
      <w:r w:rsidRPr="0085472B">
        <w:rPr>
          <w:b/>
          <w:color w:val="FF0000"/>
          <w:sz w:val="20"/>
          <w:szCs w:val="20"/>
        </w:rPr>
        <w:t>note that you must get started on your work in this course right away on May 2</w:t>
      </w:r>
      <w:r w:rsidR="00022924" w:rsidRPr="0085472B">
        <w:rPr>
          <w:b/>
          <w:color w:val="FF0000"/>
          <w:sz w:val="20"/>
          <w:szCs w:val="20"/>
        </w:rPr>
        <w:t>9</w:t>
      </w:r>
      <w:r w:rsidRPr="0085472B">
        <w:rPr>
          <w:b/>
          <w:color w:val="FF0000"/>
          <w:sz w:val="20"/>
          <w:szCs w:val="20"/>
        </w:rPr>
        <w:t xml:space="preserve"> as there are only five weeks in the s</w:t>
      </w:r>
      <w:r w:rsidR="002B2E45" w:rsidRPr="0085472B">
        <w:rPr>
          <w:b/>
          <w:color w:val="FF0000"/>
          <w:sz w:val="20"/>
          <w:szCs w:val="20"/>
        </w:rPr>
        <w:t xml:space="preserve">ummer session to cover what we cover in a regular semester. </w:t>
      </w:r>
      <w:r w:rsidRPr="0085472B">
        <w:rPr>
          <w:b/>
          <w:color w:val="FF0000"/>
          <w:sz w:val="20"/>
          <w:szCs w:val="20"/>
        </w:rPr>
        <w:t xml:space="preserve"> It moves at an accelerated pace.</w:t>
      </w:r>
      <w:r w:rsidR="00AA2B5E" w:rsidRPr="0085472B">
        <w:rPr>
          <w:b/>
          <w:color w:val="FF0000"/>
          <w:sz w:val="20"/>
          <w:szCs w:val="20"/>
        </w:rPr>
        <w:t xml:space="preserve"> </w:t>
      </w:r>
    </w:p>
    <w:p w14:paraId="304E8205" w14:textId="77777777" w:rsidR="0011725A" w:rsidRPr="0085472B" w:rsidRDefault="0011725A" w:rsidP="0011725A">
      <w:pPr>
        <w:rPr>
          <w:color w:val="FF0000"/>
          <w:sz w:val="20"/>
          <w:szCs w:val="20"/>
        </w:rPr>
      </w:pPr>
    </w:p>
    <w:p w14:paraId="57B3A4E3" w14:textId="4584B175" w:rsidR="00FB7E64" w:rsidRPr="0085472B" w:rsidRDefault="00FB7E64" w:rsidP="00FB7E64">
      <w:pPr>
        <w:rPr>
          <w:b/>
          <w:sz w:val="20"/>
          <w:szCs w:val="20"/>
        </w:rPr>
      </w:pPr>
      <w:r w:rsidRPr="006F1D5F">
        <w:rPr>
          <w:b/>
          <w:sz w:val="20"/>
          <w:szCs w:val="20"/>
          <w:highlight w:val="green"/>
        </w:rPr>
        <w:t>Virtual Class Meetings</w:t>
      </w:r>
      <w:r w:rsidR="006F1D5F">
        <w:rPr>
          <w:b/>
          <w:sz w:val="20"/>
          <w:szCs w:val="20"/>
        </w:rPr>
        <w:t>:</w:t>
      </w:r>
    </w:p>
    <w:p w14:paraId="4907DABF" w14:textId="454BDA71" w:rsidR="00EE425B" w:rsidRDefault="00FB7E64" w:rsidP="00C63231">
      <w:pPr>
        <w:rPr>
          <w:b/>
          <w:color w:val="FF0000"/>
          <w:sz w:val="20"/>
          <w:szCs w:val="20"/>
        </w:rPr>
      </w:pPr>
      <w:r w:rsidRPr="0085472B">
        <w:rPr>
          <w:sz w:val="20"/>
          <w:szCs w:val="20"/>
        </w:rPr>
        <w:t xml:space="preserve">Every Thursday </w:t>
      </w:r>
      <w:r w:rsidR="00E256BA" w:rsidRPr="0085472B">
        <w:rPr>
          <w:sz w:val="20"/>
          <w:szCs w:val="20"/>
        </w:rPr>
        <w:t xml:space="preserve">from </w:t>
      </w:r>
      <w:r w:rsidRPr="0085472B">
        <w:rPr>
          <w:sz w:val="20"/>
          <w:szCs w:val="20"/>
        </w:rPr>
        <w:t>6:00 pm to 7:00</w:t>
      </w:r>
      <w:r w:rsidR="000F7232">
        <w:rPr>
          <w:sz w:val="20"/>
          <w:szCs w:val="20"/>
        </w:rPr>
        <w:t xml:space="preserve"> </w:t>
      </w:r>
      <w:r w:rsidRPr="0085472B">
        <w:rPr>
          <w:sz w:val="20"/>
          <w:szCs w:val="20"/>
        </w:rPr>
        <w:t xml:space="preserve">pm </w:t>
      </w:r>
      <w:r w:rsidR="00C64E69" w:rsidRPr="0085472B">
        <w:rPr>
          <w:sz w:val="20"/>
          <w:szCs w:val="20"/>
        </w:rPr>
        <w:t xml:space="preserve">at </w:t>
      </w:r>
      <w:hyperlink r:id="rId13" w:history="1">
        <w:r w:rsidRPr="0085472B">
          <w:rPr>
            <w:rStyle w:val="Hyperlink"/>
            <w:sz w:val="20"/>
            <w:szCs w:val="20"/>
          </w:rPr>
          <w:t>https://zoom.us/j/716874820</w:t>
        </w:r>
      </w:hyperlink>
      <w:r w:rsidR="00C63231">
        <w:rPr>
          <w:rStyle w:val="Hyperlink"/>
          <w:sz w:val="20"/>
          <w:szCs w:val="20"/>
        </w:rPr>
        <w:t xml:space="preserve"> </w:t>
      </w:r>
      <w:r w:rsidR="00C63231">
        <w:rPr>
          <w:color w:val="000000"/>
          <w:sz w:val="20"/>
          <w:szCs w:val="20"/>
        </w:rPr>
        <w:t xml:space="preserve"> </w:t>
      </w:r>
      <w:r w:rsidR="00C63231" w:rsidRPr="00C63231">
        <w:rPr>
          <w:b/>
          <w:color w:val="FF0000"/>
          <w:sz w:val="20"/>
          <w:szCs w:val="20"/>
        </w:rPr>
        <w:t>(</w:t>
      </w:r>
      <w:r w:rsidR="00C63231">
        <w:rPr>
          <w:b/>
          <w:color w:val="FF0000"/>
          <w:sz w:val="20"/>
          <w:szCs w:val="20"/>
        </w:rPr>
        <w:t>worth 5</w:t>
      </w:r>
      <w:r w:rsidR="00C63231" w:rsidRPr="00C63231">
        <w:rPr>
          <w:b/>
          <w:color w:val="FF0000"/>
          <w:sz w:val="20"/>
          <w:szCs w:val="20"/>
        </w:rPr>
        <w:t>% of your grade).</w:t>
      </w:r>
    </w:p>
    <w:p w14:paraId="75AA949D" w14:textId="77777777" w:rsidR="005F62A1" w:rsidRPr="00C63231" w:rsidRDefault="005F62A1" w:rsidP="00C63231">
      <w:pPr>
        <w:rPr>
          <w:color w:val="000000"/>
          <w:sz w:val="20"/>
          <w:szCs w:val="20"/>
        </w:rPr>
      </w:pPr>
    </w:p>
    <w:p w14:paraId="39F90AD4" w14:textId="628F1465" w:rsidR="00925160" w:rsidRPr="0085472B" w:rsidRDefault="002211EB" w:rsidP="0011725A">
      <w:pPr>
        <w:rPr>
          <w:rFonts w:eastAsia="Cambria"/>
          <w:b/>
          <w:sz w:val="20"/>
          <w:szCs w:val="20"/>
        </w:rPr>
      </w:pPr>
      <w:r w:rsidRPr="0085472B">
        <w:rPr>
          <w:b/>
          <w:bCs/>
          <w:sz w:val="20"/>
          <w:szCs w:val="20"/>
        </w:rPr>
        <w:t>***</w:t>
      </w:r>
      <w:r w:rsidR="00A17264" w:rsidRPr="0085472B">
        <w:rPr>
          <w:b/>
          <w:bCs/>
          <w:sz w:val="20"/>
          <w:szCs w:val="20"/>
        </w:rPr>
        <w:t>MATERIALS</w:t>
      </w:r>
      <w:r w:rsidR="00D452B6" w:rsidRPr="0085472B">
        <w:rPr>
          <w:b/>
          <w:bCs/>
          <w:sz w:val="20"/>
          <w:szCs w:val="20"/>
        </w:rPr>
        <w:t xml:space="preserve"> </w:t>
      </w:r>
      <w:r w:rsidR="00A17264" w:rsidRPr="0085472B">
        <w:rPr>
          <w:rFonts w:eastAsia="Cambria"/>
          <w:b/>
          <w:sz w:val="20"/>
          <w:szCs w:val="20"/>
        </w:rPr>
        <w:t xml:space="preserve">REQUIRED for </w:t>
      </w:r>
      <w:r w:rsidR="00925160" w:rsidRPr="0085472B">
        <w:rPr>
          <w:rFonts w:eastAsia="Cambria"/>
          <w:b/>
          <w:sz w:val="20"/>
          <w:szCs w:val="20"/>
        </w:rPr>
        <w:t>this class</w:t>
      </w:r>
    </w:p>
    <w:p w14:paraId="7815CEF3" w14:textId="77777777" w:rsidR="00B97A8E" w:rsidRPr="0085472B" w:rsidRDefault="00B97A8E" w:rsidP="00B97A8E">
      <w:pPr>
        <w:rPr>
          <w:rFonts w:eastAsia="Times"/>
          <w:sz w:val="20"/>
          <w:szCs w:val="20"/>
        </w:rPr>
      </w:pPr>
      <w:r w:rsidRPr="0085472B">
        <w:rPr>
          <w:b/>
          <w:sz w:val="20"/>
          <w:szCs w:val="20"/>
        </w:rPr>
        <w:t>Required Texts</w:t>
      </w:r>
      <w:r w:rsidRPr="0085472B">
        <w:rPr>
          <w:sz w:val="20"/>
          <w:szCs w:val="20"/>
        </w:rPr>
        <w:t xml:space="preserve">: </w:t>
      </w:r>
      <w:r w:rsidRPr="0085472B">
        <w:rPr>
          <w:i/>
          <w:sz w:val="20"/>
          <w:szCs w:val="20"/>
        </w:rPr>
        <w:t>Vistas 5th ed.</w:t>
      </w:r>
      <w:r w:rsidRPr="0085472B">
        <w:rPr>
          <w:sz w:val="20"/>
          <w:szCs w:val="20"/>
        </w:rPr>
        <w:t>-Author: Blanco: I</w:t>
      </w:r>
      <w:r w:rsidRPr="0085472B">
        <w:rPr>
          <w:b/>
          <w:sz w:val="20"/>
          <w:szCs w:val="20"/>
        </w:rPr>
        <w:t>SBN</w:t>
      </w:r>
      <w:r w:rsidRPr="0085472B">
        <w:rPr>
          <w:sz w:val="20"/>
          <w:szCs w:val="20"/>
        </w:rPr>
        <w:t xml:space="preserve">: 978-1-62680-675-7 Or </w:t>
      </w:r>
      <w:r w:rsidRPr="0085472B">
        <w:rPr>
          <w:b/>
          <w:sz w:val="20"/>
          <w:szCs w:val="20"/>
        </w:rPr>
        <w:t>ISBN</w:t>
      </w:r>
      <w:r w:rsidRPr="0085472B">
        <w:rPr>
          <w:sz w:val="20"/>
          <w:szCs w:val="20"/>
        </w:rPr>
        <w:t>: 978-1-62680-682-5, includes: Student Edition</w:t>
      </w:r>
      <w:proofErr w:type="gramStart"/>
      <w:r w:rsidRPr="0085472B">
        <w:rPr>
          <w:sz w:val="20"/>
          <w:szCs w:val="20"/>
        </w:rPr>
        <w:t>/  Supersite</w:t>
      </w:r>
      <w:proofErr w:type="gramEnd"/>
      <w:r w:rsidRPr="0085472B">
        <w:rPr>
          <w:sz w:val="20"/>
          <w:szCs w:val="20"/>
        </w:rPr>
        <w:t xml:space="preserve"> Plus Code (Which includes: Supersite &amp; </w:t>
      </w:r>
      <w:proofErr w:type="spellStart"/>
      <w:r w:rsidRPr="0085472B">
        <w:rPr>
          <w:sz w:val="20"/>
          <w:szCs w:val="20"/>
        </w:rPr>
        <w:t>WebSAM</w:t>
      </w:r>
      <w:proofErr w:type="spellEnd"/>
      <w:r w:rsidRPr="0085472B">
        <w:rPr>
          <w:sz w:val="20"/>
          <w:szCs w:val="20"/>
        </w:rPr>
        <w:t xml:space="preserve"> &amp; v </w:t>
      </w:r>
      <w:proofErr w:type="spellStart"/>
      <w:r w:rsidRPr="0085472B">
        <w:rPr>
          <w:sz w:val="20"/>
          <w:szCs w:val="20"/>
        </w:rPr>
        <w:t>EText</w:t>
      </w:r>
      <w:proofErr w:type="spellEnd"/>
      <w:r w:rsidRPr="0085472B">
        <w:rPr>
          <w:sz w:val="20"/>
          <w:szCs w:val="20"/>
        </w:rPr>
        <w:t>)</w:t>
      </w:r>
    </w:p>
    <w:p w14:paraId="1FADAB62" w14:textId="77B13636" w:rsidR="00431CD3" w:rsidRPr="0085472B" w:rsidRDefault="00431CD3" w:rsidP="006D4D53">
      <w:pPr>
        <w:ind w:left="360"/>
        <w:rPr>
          <w:rFonts w:eastAsia="Cambria"/>
          <w:sz w:val="20"/>
          <w:szCs w:val="20"/>
        </w:rPr>
      </w:pPr>
    </w:p>
    <w:p w14:paraId="64948393" w14:textId="62FFE2A4" w:rsidR="00431CD3" w:rsidRPr="0085472B" w:rsidRDefault="00925160" w:rsidP="0011725A">
      <w:pPr>
        <w:widowControl w:val="0"/>
        <w:autoSpaceDE w:val="0"/>
        <w:autoSpaceDN w:val="0"/>
        <w:adjustRightInd w:val="0"/>
        <w:rPr>
          <w:b/>
          <w:sz w:val="20"/>
          <w:szCs w:val="20"/>
        </w:rPr>
      </w:pPr>
      <w:r w:rsidRPr="0085472B">
        <w:rPr>
          <w:rFonts w:eastAsia="Cambria"/>
          <w:b/>
          <w:sz w:val="20"/>
          <w:szCs w:val="20"/>
        </w:rPr>
        <w:t>B</w:t>
      </w:r>
      <w:r w:rsidR="00431CD3" w:rsidRPr="0085472B">
        <w:rPr>
          <w:rFonts w:eastAsia="Cambria"/>
          <w:b/>
          <w:sz w:val="20"/>
          <w:szCs w:val="20"/>
        </w:rPr>
        <w:t xml:space="preserve">uy </w:t>
      </w:r>
      <w:r w:rsidRPr="0085472B">
        <w:rPr>
          <w:rFonts w:eastAsia="Cambria"/>
          <w:b/>
          <w:sz w:val="20"/>
          <w:szCs w:val="20"/>
        </w:rPr>
        <w:t>course</w:t>
      </w:r>
      <w:r w:rsidR="00431CD3" w:rsidRPr="0085472B">
        <w:rPr>
          <w:rFonts w:eastAsia="Cambria"/>
          <w:b/>
          <w:sz w:val="20"/>
          <w:szCs w:val="20"/>
        </w:rPr>
        <w:t xml:space="preserve"> material</w:t>
      </w:r>
      <w:r w:rsidRPr="0085472B">
        <w:rPr>
          <w:rFonts w:eastAsia="Cambria"/>
          <w:b/>
          <w:sz w:val="20"/>
          <w:szCs w:val="20"/>
        </w:rPr>
        <w:t xml:space="preserve"> here</w:t>
      </w:r>
      <w:r w:rsidR="00431CD3" w:rsidRPr="0085472B">
        <w:rPr>
          <w:rFonts w:eastAsia="Cambria"/>
          <w:b/>
          <w:sz w:val="20"/>
          <w:szCs w:val="20"/>
        </w:rPr>
        <w:t>:</w:t>
      </w:r>
      <w:r w:rsidR="00431CD3" w:rsidRPr="0085472B">
        <w:rPr>
          <w:b/>
          <w:sz w:val="20"/>
          <w:szCs w:val="20"/>
        </w:rPr>
        <w:t xml:space="preserve"> </w:t>
      </w:r>
    </w:p>
    <w:p w14:paraId="0DA6991B" w14:textId="3556B81D" w:rsidR="00B97A8E" w:rsidRPr="0085472B" w:rsidRDefault="009C3138" w:rsidP="0011725A">
      <w:pPr>
        <w:widowControl w:val="0"/>
        <w:autoSpaceDE w:val="0"/>
        <w:autoSpaceDN w:val="0"/>
        <w:adjustRightInd w:val="0"/>
        <w:rPr>
          <w:rFonts w:eastAsia="Cambria"/>
          <w:sz w:val="20"/>
          <w:szCs w:val="20"/>
        </w:rPr>
      </w:pPr>
      <w:hyperlink r:id="rId14" w:history="1">
        <w:r w:rsidR="00F31822" w:rsidRPr="0085472B">
          <w:rPr>
            <w:rStyle w:val="Hyperlink"/>
            <w:rFonts w:eastAsia="Cambria"/>
            <w:sz w:val="20"/>
            <w:szCs w:val="20"/>
          </w:rPr>
          <w:t>https://vistahigherlearning.com/catalog/product/view/id/5346/s/vistas-5th-edition-031/</w:t>
        </w:r>
      </w:hyperlink>
    </w:p>
    <w:p w14:paraId="5B35A562" w14:textId="77777777" w:rsidR="00F31822" w:rsidRPr="0085472B" w:rsidRDefault="00F31822" w:rsidP="0011725A">
      <w:pPr>
        <w:widowControl w:val="0"/>
        <w:autoSpaceDE w:val="0"/>
        <w:autoSpaceDN w:val="0"/>
        <w:adjustRightInd w:val="0"/>
        <w:rPr>
          <w:rFonts w:eastAsia="Cambria"/>
          <w:sz w:val="20"/>
          <w:szCs w:val="20"/>
        </w:rPr>
      </w:pPr>
    </w:p>
    <w:p w14:paraId="00E3B865" w14:textId="595B3D17" w:rsidR="00A17264" w:rsidRPr="0085472B" w:rsidRDefault="00A17264" w:rsidP="0011725A">
      <w:pPr>
        <w:spacing w:beforeLines="1" w:before="2" w:afterLines="1" w:after="2"/>
        <w:rPr>
          <w:rFonts w:eastAsia="Cambria"/>
          <w:iCs/>
          <w:sz w:val="20"/>
          <w:szCs w:val="20"/>
        </w:rPr>
      </w:pPr>
      <w:r w:rsidRPr="0085472B">
        <w:rPr>
          <w:rFonts w:eastAsia="Cambria"/>
          <w:iCs/>
          <w:sz w:val="20"/>
          <w:szCs w:val="20"/>
        </w:rPr>
        <w:t>Whenever purchasing materials for your classes, whether online or in the bookstore, always be aware of the return policies</w:t>
      </w:r>
      <w:r w:rsidR="009006DB" w:rsidRPr="0085472B">
        <w:rPr>
          <w:rFonts w:eastAsia="Cambria"/>
          <w:iCs/>
          <w:sz w:val="20"/>
          <w:szCs w:val="20"/>
        </w:rPr>
        <w:t>.</w:t>
      </w:r>
    </w:p>
    <w:p w14:paraId="3B25AA0C" w14:textId="77777777" w:rsidR="00A17264" w:rsidRPr="0085472B" w:rsidRDefault="00A17264" w:rsidP="0011725A">
      <w:pPr>
        <w:spacing w:beforeLines="1" w:before="2" w:afterLines="1" w:after="2"/>
        <w:rPr>
          <w:rFonts w:eastAsia="Cambria"/>
          <w:iCs/>
          <w:sz w:val="20"/>
          <w:szCs w:val="20"/>
        </w:rPr>
      </w:pPr>
    </w:p>
    <w:p w14:paraId="34D94EF6" w14:textId="5D9F5DBA" w:rsidR="00AC1257" w:rsidRPr="0085472B" w:rsidRDefault="004851D6" w:rsidP="00115B73">
      <w:pPr>
        <w:spacing w:beforeLines="1" w:before="2" w:afterLines="1" w:after="2"/>
        <w:rPr>
          <w:rFonts w:eastAsia="Cambria"/>
          <w:bCs/>
          <w:sz w:val="20"/>
          <w:szCs w:val="20"/>
        </w:rPr>
      </w:pPr>
      <w:r w:rsidRPr="0085472B">
        <w:rPr>
          <w:rFonts w:eastAsia="Cambria"/>
          <w:b/>
          <w:bCs/>
          <w:color w:val="FF0000"/>
          <w:sz w:val="20"/>
          <w:szCs w:val="20"/>
        </w:rPr>
        <w:t>BEFORE ATTENDING MEETINGS IS V</w:t>
      </w:r>
      <w:r w:rsidR="00DE3AC5" w:rsidRPr="0085472B">
        <w:rPr>
          <w:rFonts w:eastAsia="Cambria"/>
          <w:b/>
          <w:bCs/>
          <w:color w:val="FF0000"/>
          <w:sz w:val="20"/>
          <w:szCs w:val="20"/>
        </w:rPr>
        <w:t>ERY IMPORTANT</w:t>
      </w:r>
      <w:r w:rsidRPr="0085472B">
        <w:rPr>
          <w:rFonts w:eastAsia="Cambria"/>
          <w:bCs/>
          <w:sz w:val="20"/>
          <w:szCs w:val="20"/>
        </w:rPr>
        <w:t xml:space="preserve"> </w:t>
      </w:r>
      <w:r w:rsidRPr="0085472B">
        <w:rPr>
          <w:rFonts w:eastAsia="Cambria"/>
          <w:b/>
          <w:bCs/>
          <w:color w:val="FF0000"/>
          <w:sz w:val="20"/>
          <w:szCs w:val="20"/>
        </w:rPr>
        <w:t>THAT</w:t>
      </w:r>
      <w:r w:rsidRPr="0085472B">
        <w:rPr>
          <w:rFonts w:eastAsia="Cambria"/>
          <w:bCs/>
          <w:sz w:val="20"/>
          <w:szCs w:val="20"/>
        </w:rPr>
        <w:t xml:space="preserve">: </w:t>
      </w:r>
    </w:p>
    <w:p w14:paraId="35F5CCC1" w14:textId="61AF1926" w:rsidR="00AC1257" w:rsidRPr="0085472B" w:rsidRDefault="00DE3AC5" w:rsidP="00AC1257">
      <w:pPr>
        <w:pStyle w:val="ListParagraph"/>
        <w:numPr>
          <w:ilvl w:val="0"/>
          <w:numId w:val="19"/>
        </w:numPr>
        <w:spacing w:beforeLines="1" w:before="2" w:afterLines="1" w:after="2"/>
        <w:rPr>
          <w:rFonts w:eastAsia="Cambria"/>
          <w:bCs/>
          <w:sz w:val="20"/>
          <w:szCs w:val="20"/>
        </w:rPr>
      </w:pPr>
      <w:r w:rsidRPr="0085472B">
        <w:rPr>
          <w:rFonts w:eastAsia="Cambria"/>
          <w:bCs/>
          <w:sz w:val="20"/>
          <w:szCs w:val="20"/>
        </w:rPr>
        <w:t>Y</w:t>
      </w:r>
      <w:r w:rsidR="00A17264" w:rsidRPr="0085472B">
        <w:rPr>
          <w:rFonts w:eastAsia="Cambria"/>
          <w:bCs/>
          <w:sz w:val="20"/>
          <w:szCs w:val="20"/>
        </w:rPr>
        <w:t xml:space="preserve">ou will need </w:t>
      </w:r>
      <w:r w:rsidR="00B6477E" w:rsidRPr="0085472B">
        <w:rPr>
          <w:rFonts w:eastAsia="Cambria"/>
          <w:bCs/>
          <w:sz w:val="20"/>
          <w:szCs w:val="20"/>
        </w:rPr>
        <w:t>to</w:t>
      </w:r>
      <w:r w:rsidRPr="0085472B">
        <w:rPr>
          <w:rFonts w:eastAsia="Cambria"/>
          <w:bCs/>
          <w:sz w:val="20"/>
          <w:szCs w:val="20"/>
        </w:rPr>
        <w:t xml:space="preserve"> attend the meetings in a closed, </w:t>
      </w:r>
      <w:r w:rsidR="00115B73" w:rsidRPr="0085472B">
        <w:rPr>
          <w:rFonts w:eastAsia="Cambria"/>
          <w:bCs/>
          <w:sz w:val="20"/>
          <w:szCs w:val="20"/>
        </w:rPr>
        <w:t>quite;</w:t>
      </w:r>
      <w:r w:rsidRPr="0085472B">
        <w:rPr>
          <w:rFonts w:eastAsia="Cambria"/>
          <w:bCs/>
          <w:sz w:val="20"/>
          <w:szCs w:val="20"/>
        </w:rPr>
        <w:t xml:space="preserve"> isolated environment, without pets or other p</w:t>
      </w:r>
      <w:r w:rsidR="00AC1257" w:rsidRPr="0085472B">
        <w:rPr>
          <w:rFonts w:eastAsia="Cambria"/>
          <w:bCs/>
          <w:sz w:val="20"/>
          <w:szCs w:val="20"/>
        </w:rPr>
        <w:t>eople around you since they may</w:t>
      </w:r>
      <w:r w:rsidRPr="0085472B">
        <w:rPr>
          <w:rFonts w:eastAsia="Cambria"/>
          <w:bCs/>
          <w:sz w:val="20"/>
          <w:szCs w:val="20"/>
        </w:rPr>
        <w:t xml:space="preserve"> </w:t>
      </w:r>
      <w:r w:rsidR="00AC1257" w:rsidRPr="0085472B">
        <w:rPr>
          <w:rFonts w:eastAsia="Cambria"/>
          <w:bCs/>
          <w:sz w:val="20"/>
          <w:szCs w:val="20"/>
        </w:rPr>
        <w:t>interfere or disturb our</w:t>
      </w:r>
      <w:r w:rsidRPr="0085472B">
        <w:rPr>
          <w:rFonts w:eastAsia="Cambria"/>
          <w:bCs/>
          <w:sz w:val="20"/>
          <w:szCs w:val="20"/>
        </w:rPr>
        <w:t xml:space="preserve"> meeting. </w:t>
      </w:r>
    </w:p>
    <w:p w14:paraId="2EF96069" w14:textId="2162553E" w:rsidR="00A17264" w:rsidRPr="0085472B" w:rsidRDefault="00DE3AC5" w:rsidP="00115B73">
      <w:pPr>
        <w:pStyle w:val="ListParagraph"/>
        <w:numPr>
          <w:ilvl w:val="0"/>
          <w:numId w:val="19"/>
        </w:numPr>
        <w:spacing w:beforeLines="1" w:before="2" w:afterLines="1" w:after="2"/>
        <w:rPr>
          <w:rFonts w:eastAsia="Cambria"/>
          <w:bCs/>
          <w:sz w:val="20"/>
          <w:szCs w:val="20"/>
        </w:rPr>
      </w:pPr>
      <w:r w:rsidRPr="0085472B">
        <w:rPr>
          <w:rFonts w:eastAsia="Cambria"/>
          <w:bCs/>
          <w:sz w:val="20"/>
          <w:szCs w:val="20"/>
        </w:rPr>
        <w:t xml:space="preserve">You need to </w:t>
      </w:r>
      <w:r w:rsidR="00B6477E" w:rsidRPr="0085472B">
        <w:rPr>
          <w:rFonts w:eastAsia="Cambria"/>
          <w:bCs/>
          <w:sz w:val="20"/>
          <w:szCs w:val="20"/>
        </w:rPr>
        <w:t xml:space="preserve">have </w:t>
      </w:r>
      <w:r w:rsidR="004D3FF1" w:rsidRPr="0085472B">
        <w:rPr>
          <w:rFonts w:eastAsia="Cambria"/>
          <w:bCs/>
          <w:sz w:val="20"/>
          <w:szCs w:val="20"/>
        </w:rPr>
        <w:t xml:space="preserve">a computer with </w:t>
      </w:r>
      <w:r w:rsidR="003D2D72" w:rsidRPr="0085472B">
        <w:rPr>
          <w:rFonts w:eastAsia="Cambria"/>
          <w:bCs/>
          <w:sz w:val="20"/>
          <w:szCs w:val="20"/>
        </w:rPr>
        <w:t>high-</w:t>
      </w:r>
      <w:r w:rsidR="003C0827" w:rsidRPr="0085472B">
        <w:rPr>
          <w:rFonts w:eastAsia="Cambria"/>
          <w:bCs/>
          <w:sz w:val="20"/>
          <w:szCs w:val="20"/>
        </w:rPr>
        <w:t>s</w:t>
      </w:r>
      <w:r w:rsidR="00925160" w:rsidRPr="0085472B">
        <w:rPr>
          <w:rFonts w:eastAsia="Cambria"/>
          <w:bCs/>
          <w:sz w:val="20"/>
          <w:szCs w:val="20"/>
        </w:rPr>
        <w:t xml:space="preserve">peed </w:t>
      </w:r>
      <w:r w:rsidR="004D3FF1" w:rsidRPr="0085472B">
        <w:rPr>
          <w:rFonts w:eastAsia="Cambria"/>
          <w:bCs/>
          <w:sz w:val="20"/>
          <w:szCs w:val="20"/>
        </w:rPr>
        <w:t>I</w:t>
      </w:r>
      <w:r w:rsidR="00A17264" w:rsidRPr="0085472B">
        <w:rPr>
          <w:rFonts w:eastAsia="Cambria"/>
          <w:bCs/>
          <w:sz w:val="20"/>
          <w:szCs w:val="20"/>
        </w:rPr>
        <w:t>nternet</w:t>
      </w:r>
      <w:r w:rsidR="003D2D72" w:rsidRPr="0085472B">
        <w:rPr>
          <w:rFonts w:eastAsia="Cambria"/>
          <w:bCs/>
          <w:sz w:val="20"/>
          <w:szCs w:val="20"/>
        </w:rPr>
        <w:t xml:space="preserve"> access</w:t>
      </w:r>
      <w:r w:rsidR="00925160" w:rsidRPr="0085472B">
        <w:rPr>
          <w:rFonts w:eastAsia="Cambria"/>
          <w:bCs/>
          <w:sz w:val="20"/>
          <w:szCs w:val="20"/>
        </w:rPr>
        <w:t>,</w:t>
      </w:r>
      <w:r w:rsidR="00A17264" w:rsidRPr="0085472B">
        <w:rPr>
          <w:rFonts w:eastAsia="Cambria"/>
          <w:bCs/>
          <w:sz w:val="20"/>
          <w:szCs w:val="20"/>
        </w:rPr>
        <w:t xml:space="preserve"> </w:t>
      </w:r>
      <w:r w:rsidR="00925160" w:rsidRPr="0085472B">
        <w:rPr>
          <w:rFonts w:eastAsia="Cambria"/>
          <w:bCs/>
          <w:sz w:val="20"/>
          <w:szCs w:val="20"/>
        </w:rPr>
        <w:t>speakers or headphones, and a mic (some computers have built-in mic</w:t>
      </w:r>
      <w:r w:rsidR="003C0827" w:rsidRPr="0085472B">
        <w:rPr>
          <w:rFonts w:eastAsia="Cambria"/>
          <w:bCs/>
          <w:sz w:val="20"/>
          <w:szCs w:val="20"/>
        </w:rPr>
        <w:t>rophones</w:t>
      </w:r>
      <w:r w:rsidR="00115B73" w:rsidRPr="0085472B">
        <w:rPr>
          <w:rFonts w:eastAsia="Cambria"/>
          <w:bCs/>
          <w:sz w:val="20"/>
          <w:szCs w:val="20"/>
        </w:rPr>
        <w:t xml:space="preserve">) to access </w:t>
      </w:r>
      <w:r w:rsidR="00925160" w:rsidRPr="0085472B">
        <w:rPr>
          <w:rFonts w:eastAsia="Cambria"/>
          <w:bCs/>
          <w:sz w:val="20"/>
          <w:szCs w:val="20"/>
        </w:rPr>
        <w:t xml:space="preserve">The Vista </w:t>
      </w:r>
      <w:r w:rsidR="00A17264" w:rsidRPr="0085472B">
        <w:rPr>
          <w:rFonts w:eastAsia="Cambria"/>
          <w:bCs/>
          <w:sz w:val="20"/>
          <w:szCs w:val="20"/>
        </w:rPr>
        <w:t>Supersite (where you will do yo</w:t>
      </w:r>
      <w:r w:rsidR="00925160" w:rsidRPr="0085472B">
        <w:rPr>
          <w:rFonts w:eastAsia="Cambria"/>
          <w:bCs/>
          <w:sz w:val="20"/>
          <w:szCs w:val="20"/>
        </w:rPr>
        <w:t>ur assignments and quizzes) and</w:t>
      </w:r>
      <w:r w:rsidR="00115B73" w:rsidRPr="0085472B">
        <w:rPr>
          <w:rFonts w:eastAsia="Cambria"/>
          <w:bCs/>
          <w:sz w:val="20"/>
          <w:szCs w:val="20"/>
        </w:rPr>
        <w:t xml:space="preserve"> </w:t>
      </w:r>
      <w:proofErr w:type="gramStart"/>
      <w:r w:rsidR="00115B73" w:rsidRPr="0085472B">
        <w:rPr>
          <w:rFonts w:eastAsia="Cambria"/>
          <w:bCs/>
          <w:sz w:val="20"/>
          <w:szCs w:val="20"/>
        </w:rPr>
        <w:t>Zoom</w:t>
      </w:r>
      <w:r w:rsidR="00861465" w:rsidRPr="0085472B">
        <w:rPr>
          <w:rFonts w:eastAsia="Cambria"/>
          <w:bCs/>
          <w:sz w:val="20"/>
          <w:szCs w:val="20"/>
        </w:rPr>
        <w:t>(</w:t>
      </w:r>
      <w:proofErr w:type="gramEnd"/>
      <w:r w:rsidR="00861465" w:rsidRPr="0085472B">
        <w:rPr>
          <w:rFonts w:eastAsia="Cambria"/>
          <w:bCs/>
          <w:sz w:val="20"/>
          <w:szCs w:val="20"/>
        </w:rPr>
        <w:t xml:space="preserve">where </w:t>
      </w:r>
      <w:r w:rsidR="00925160" w:rsidRPr="0085472B">
        <w:rPr>
          <w:rFonts w:eastAsia="Cambria"/>
          <w:bCs/>
          <w:sz w:val="20"/>
          <w:szCs w:val="20"/>
        </w:rPr>
        <w:t xml:space="preserve">we'll meet as a class in a </w:t>
      </w:r>
      <w:r w:rsidR="00861465" w:rsidRPr="0085472B">
        <w:rPr>
          <w:rFonts w:eastAsia="Cambria"/>
          <w:bCs/>
          <w:sz w:val="20"/>
          <w:szCs w:val="20"/>
        </w:rPr>
        <w:t>virtual classroom once a week)</w:t>
      </w:r>
      <w:r w:rsidR="00115B73" w:rsidRPr="0085472B">
        <w:rPr>
          <w:rFonts w:eastAsia="Cambria"/>
          <w:bCs/>
          <w:sz w:val="20"/>
          <w:szCs w:val="20"/>
        </w:rPr>
        <w:t>. MAKE SURE TO TEST ON ZOOM YOUR SOUND SYSTEM, VIDEO AND AUDIO.</w:t>
      </w:r>
      <w:r w:rsidR="00AC1257" w:rsidRPr="0085472B">
        <w:rPr>
          <w:rFonts w:eastAsia="Cambria"/>
          <w:bCs/>
          <w:sz w:val="20"/>
          <w:szCs w:val="20"/>
        </w:rPr>
        <w:t xml:space="preserve"> To do this go to</w:t>
      </w:r>
      <w:r w:rsidR="00115B73" w:rsidRPr="0085472B">
        <w:rPr>
          <w:rFonts w:eastAsia="Cambria"/>
          <w:bCs/>
          <w:sz w:val="20"/>
          <w:szCs w:val="20"/>
        </w:rPr>
        <w:t xml:space="preserve"> </w:t>
      </w:r>
      <w:hyperlink r:id="rId15" w:history="1">
        <w:r w:rsidR="006E26D5" w:rsidRPr="0085472B">
          <w:rPr>
            <w:rStyle w:val="Hyperlink"/>
            <w:rFonts w:eastAsia="Cambria"/>
            <w:bCs/>
            <w:sz w:val="20"/>
            <w:szCs w:val="20"/>
          </w:rPr>
          <w:t>How Do I Join Or Test My Computer/Device Audio?</w:t>
        </w:r>
      </w:hyperlink>
      <w:r w:rsidR="00C837AB" w:rsidRPr="0085472B">
        <w:rPr>
          <w:rFonts w:eastAsia="Cambria"/>
          <w:bCs/>
          <w:sz w:val="20"/>
          <w:szCs w:val="20"/>
        </w:rPr>
        <w:t xml:space="preserve"> </w:t>
      </w:r>
      <w:hyperlink r:id="rId16" w:history="1">
        <w:r w:rsidR="00C837AB" w:rsidRPr="0085472B">
          <w:rPr>
            <w:rStyle w:val="Hyperlink"/>
            <w:rFonts w:eastAsia="Cambria"/>
            <w:bCs/>
            <w:sz w:val="20"/>
            <w:szCs w:val="20"/>
          </w:rPr>
          <w:t>https://support.zoom.us/hc/en-us/articles/201362283-How-Do-I-Join-or-Test-My-Computer-Device-Audio-</w:t>
        </w:r>
      </w:hyperlink>
    </w:p>
    <w:p w14:paraId="22C38656" w14:textId="1FAC423D" w:rsidR="003D2D72" w:rsidRPr="0085472B" w:rsidRDefault="004851D6" w:rsidP="0011725A">
      <w:pPr>
        <w:spacing w:beforeLines="1" w:before="2" w:afterLines="1" w:after="2"/>
        <w:rPr>
          <w:rFonts w:eastAsia="Cambria"/>
          <w:sz w:val="20"/>
          <w:szCs w:val="20"/>
        </w:rPr>
      </w:pPr>
      <w:r w:rsidRPr="0085472B">
        <w:rPr>
          <w:rFonts w:eastAsia="Cambria"/>
          <w:bCs/>
          <w:sz w:val="20"/>
          <w:szCs w:val="20"/>
        </w:rPr>
        <w:t>**</w:t>
      </w:r>
      <w:r w:rsidR="002211EB" w:rsidRPr="0085472B">
        <w:rPr>
          <w:rFonts w:eastAsia="Cambria"/>
          <w:sz w:val="20"/>
          <w:szCs w:val="20"/>
        </w:rPr>
        <w:t>*</w:t>
      </w:r>
      <w:r w:rsidR="00A17264" w:rsidRPr="0085472B">
        <w:rPr>
          <w:rFonts w:eastAsia="Cambria"/>
          <w:sz w:val="20"/>
          <w:szCs w:val="20"/>
        </w:rPr>
        <w:t>You may purchase the volume that contains only the chapters that you need for 101 (Le</w:t>
      </w:r>
      <w:r w:rsidR="00431CD3" w:rsidRPr="0085472B">
        <w:rPr>
          <w:rFonts w:eastAsia="Cambria"/>
          <w:sz w:val="20"/>
          <w:szCs w:val="20"/>
        </w:rPr>
        <w:t>ssons</w:t>
      </w:r>
      <w:r w:rsidR="00A17264" w:rsidRPr="0085472B">
        <w:rPr>
          <w:rFonts w:eastAsia="Cambria"/>
          <w:sz w:val="20"/>
          <w:szCs w:val="20"/>
        </w:rPr>
        <w:t xml:space="preserve"> 1-</w:t>
      </w:r>
      <w:r w:rsidR="00511C0C" w:rsidRPr="0085472B">
        <w:rPr>
          <w:rFonts w:eastAsia="Cambria"/>
          <w:sz w:val="20"/>
          <w:szCs w:val="20"/>
        </w:rPr>
        <w:t>6</w:t>
      </w:r>
      <w:r w:rsidR="00A17264" w:rsidRPr="0085472B">
        <w:rPr>
          <w:rFonts w:eastAsia="Cambria"/>
          <w:sz w:val="20"/>
          <w:szCs w:val="20"/>
        </w:rPr>
        <w:t>) and a code for six months of Supersite access OR you may purchase the complete package that provides all 18 chapters for 101 through 20</w:t>
      </w:r>
      <w:r w:rsidR="00431CD3" w:rsidRPr="0085472B">
        <w:rPr>
          <w:rFonts w:eastAsia="Cambria"/>
          <w:sz w:val="20"/>
          <w:szCs w:val="20"/>
        </w:rPr>
        <w:t>1</w:t>
      </w:r>
      <w:r w:rsidR="00A17264" w:rsidRPr="0085472B">
        <w:rPr>
          <w:rFonts w:eastAsia="Cambria"/>
          <w:sz w:val="20"/>
          <w:szCs w:val="20"/>
        </w:rPr>
        <w:t xml:space="preserve"> including the online access to the Supersite </w:t>
      </w:r>
      <w:proofErr w:type="spellStart"/>
      <w:r w:rsidR="00BD2B18" w:rsidRPr="0085472B">
        <w:rPr>
          <w:rFonts w:eastAsia="Cambria"/>
          <w:sz w:val="20"/>
          <w:szCs w:val="20"/>
        </w:rPr>
        <w:t>vText</w:t>
      </w:r>
      <w:proofErr w:type="spellEnd"/>
      <w:r w:rsidR="00A17264" w:rsidRPr="0085472B">
        <w:rPr>
          <w:rFonts w:eastAsia="Cambria"/>
          <w:sz w:val="20"/>
          <w:szCs w:val="20"/>
        </w:rPr>
        <w:t xml:space="preserve"> for those courses. </w:t>
      </w:r>
    </w:p>
    <w:p w14:paraId="4BBECB80" w14:textId="1984F367" w:rsidR="00A17264" w:rsidRPr="0085472B" w:rsidRDefault="00A17264" w:rsidP="0011725A">
      <w:pPr>
        <w:spacing w:beforeLines="1" w:before="2" w:afterLines="1" w:after="2"/>
        <w:rPr>
          <w:rFonts w:eastAsia="Cambria"/>
          <w:sz w:val="20"/>
          <w:szCs w:val="20"/>
        </w:rPr>
      </w:pPr>
      <w:r w:rsidRPr="0085472B">
        <w:rPr>
          <w:rFonts w:eastAsia="Cambria"/>
          <w:sz w:val="20"/>
          <w:szCs w:val="20"/>
        </w:rPr>
        <w:t>Whichever package you select comes with the physical and electronic resources that you will need.  No additional materials are required.  Note that if you purchase just the volume for your course, you will only have 6 months of access to the Supersite.  If you take the next level in sequence, you will need to make another purchase for the next semester.  Should you drop this course, you will be given a one-time code extension.  This must be requested by and verified by your instructor.  You will see all of the chapters</w:t>
      </w:r>
      <w:r w:rsidR="00325B72" w:rsidRPr="0085472B">
        <w:rPr>
          <w:rFonts w:eastAsia="Cambria"/>
          <w:sz w:val="20"/>
          <w:szCs w:val="20"/>
        </w:rPr>
        <w:t xml:space="preserve"> on</w:t>
      </w:r>
      <w:r w:rsidRPr="0085472B">
        <w:rPr>
          <w:rFonts w:eastAsia="Cambria"/>
          <w:sz w:val="20"/>
          <w:szCs w:val="20"/>
        </w:rPr>
        <w:t xml:space="preserve"> the Supersite, but you will only have 6-months access to it with the purchase of the volume for your course.  </w:t>
      </w:r>
      <w:r w:rsidR="00325B72" w:rsidRPr="0085472B">
        <w:rPr>
          <w:rFonts w:eastAsia="Cambria"/>
          <w:sz w:val="20"/>
          <w:szCs w:val="20"/>
        </w:rPr>
        <w:t>Used l</w:t>
      </w:r>
      <w:r w:rsidR="00431CD3" w:rsidRPr="0085472B">
        <w:rPr>
          <w:rFonts w:eastAsia="Cambria"/>
          <w:sz w:val="20"/>
          <w:szCs w:val="20"/>
        </w:rPr>
        <w:t>oose-leaf</w:t>
      </w:r>
      <w:r w:rsidRPr="0085472B">
        <w:rPr>
          <w:rFonts w:eastAsia="Cambria"/>
          <w:sz w:val="20"/>
          <w:szCs w:val="20"/>
        </w:rPr>
        <w:t xml:space="preserve"> materials may not be resold (by law) and codes may not be shared or sold to others by their owners (by law).</w:t>
      </w:r>
      <w:r w:rsidRPr="0085472B">
        <w:rPr>
          <w:rFonts w:eastAsia="Cambria"/>
          <w:sz w:val="20"/>
          <w:szCs w:val="20"/>
        </w:rPr>
        <w:br/>
      </w:r>
      <w:r w:rsidR="003D2D72" w:rsidRPr="0085472B">
        <w:rPr>
          <w:sz w:val="20"/>
          <w:szCs w:val="20"/>
        </w:rPr>
        <w:t>If you don’t have high-speed I</w:t>
      </w:r>
      <w:r w:rsidRPr="0085472B">
        <w:rPr>
          <w:sz w:val="20"/>
          <w:szCs w:val="20"/>
        </w:rPr>
        <w:t xml:space="preserve">nternet access at home, use </w:t>
      </w:r>
      <w:r w:rsidR="00325B72" w:rsidRPr="0085472B">
        <w:rPr>
          <w:sz w:val="20"/>
          <w:szCs w:val="20"/>
        </w:rPr>
        <w:t xml:space="preserve">a </w:t>
      </w:r>
      <w:r w:rsidR="007676D3" w:rsidRPr="0085472B">
        <w:rPr>
          <w:sz w:val="20"/>
          <w:szCs w:val="20"/>
        </w:rPr>
        <w:t xml:space="preserve">local </w:t>
      </w:r>
      <w:r w:rsidR="00325B72" w:rsidRPr="0085472B">
        <w:rPr>
          <w:sz w:val="20"/>
          <w:szCs w:val="20"/>
        </w:rPr>
        <w:t>l</w:t>
      </w:r>
      <w:r w:rsidR="003D2D72" w:rsidRPr="0085472B">
        <w:rPr>
          <w:sz w:val="20"/>
          <w:szCs w:val="20"/>
        </w:rPr>
        <w:t>ibrary with high-speed I</w:t>
      </w:r>
      <w:r w:rsidR="007676D3" w:rsidRPr="0085472B">
        <w:rPr>
          <w:sz w:val="20"/>
          <w:szCs w:val="20"/>
        </w:rPr>
        <w:t xml:space="preserve">nternet </w:t>
      </w:r>
      <w:r w:rsidR="002211EB" w:rsidRPr="0085472B">
        <w:rPr>
          <w:sz w:val="20"/>
          <w:szCs w:val="20"/>
        </w:rPr>
        <w:t>access</w:t>
      </w:r>
      <w:r w:rsidRPr="0085472B">
        <w:rPr>
          <w:sz w:val="20"/>
          <w:szCs w:val="20"/>
        </w:rPr>
        <w:t>. </w:t>
      </w:r>
    </w:p>
    <w:p w14:paraId="7191D0C7" w14:textId="144608BA" w:rsidR="00A17264" w:rsidRPr="0085472B" w:rsidRDefault="00A17264" w:rsidP="0011725A">
      <w:pPr>
        <w:rPr>
          <w:sz w:val="20"/>
          <w:szCs w:val="20"/>
        </w:rPr>
      </w:pPr>
      <w:r w:rsidRPr="0085472B">
        <w:rPr>
          <w:bCs/>
          <w:color w:val="FF0000"/>
          <w:sz w:val="20"/>
          <w:szCs w:val="20"/>
          <w:u w:val="single"/>
        </w:rPr>
        <w:br/>
      </w:r>
      <w:r w:rsidRPr="0085472B">
        <w:rPr>
          <w:b/>
          <w:bCs/>
          <w:color w:val="FF0000"/>
          <w:sz w:val="20"/>
          <w:szCs w:val="20"/>
        </w:rPr>
        <w:t>COMPUTER EXPERIENCE, TECHNICAL REQUIREMENTS AND TECH SUPPORT</w:t>
      </w:r>
      <w:r w:rsidRPr="0085472B">
        <w:rPr>
          <w:b/>
          <w:bCs/>
          <w:color w:val="FF0000"/>
          <w:sz w:val="20"/>
          <w:szCs w:val="20"/>
        </w:rPr>
        <w:br/>
      </w:r>
      <w:proofErr w:type="gramStart"/>
      <w:r w:rsidR="002211EB" w:rsidRPr="0085472B">
        <w:rPr>
          <w:sz w:val="20"/>
          <w:szCs w:val="20"/>
          <w:highlight w:val="yellow"/>
        </w:rPr>
        <w:t>Please</w:t>
      </w:r>
      <w:proofErr w:type="gramEnd"/>
      <w:r w:rsidR="00576056" w:rsidRPr="0085472B">
        <w:rPr>
          <w:sz w:val="20"/>
          <w:szCs w:val="20"/>
          <w:highlight w:val="yellow"/>
        </w:rPr>
        <w:t xml:space="preserve"> go to the very end of this S</w:t>
      </w:r>
      <w:r w:rsidRPr="0085472B">
        <w:rPr>
          <w:sz w:val="20"/>
          <w:szCs w:val="20"/>
          <w:highlight w:val="yellow"/>
        </w:rPr>
        <w:t>yllabus</w:t>
      </w:r>
      <w:r w:rsidR="007A6E5A" w:rsidRPr="0085472B">
        <w:rPr>
          <w:sz w:val="20"/>
          <w:szCs w:val="20"/>
          <w:highlight w:val="yellow"/>
        </w:rPr>
        <w:t xml:space="preserve"> (</w:t>
      </w:r>
      <w:r w:rsidR="007A6E5A" w:rsidRPr="0085472B">
        <w:rPr>
          <w:i/>
          <w:sz w:val="20"/>
          <w:szCs w:val="20"/>
          <w:highlight w:val="yellow"/>
        </w:rPr>
        <w:t xml:space="preserve">pp. </w:t>
      </w:r>
      <w:r w:rsidR="006F1D5F">
        <w:rPr>
          <w:sz w:val="20"/>
          <w:szCs w:val="20"/>
          <w:highlight w:val="yellow"/>
        </w:rPr>
        <w:t>7</w:t>
      </w:r>
      <w:r w:rsidR="007A6E5A" w:rsidRPr="0085472B">
        <w:rPr>
          <w:sz w:val="20"/>
          <w:szCs w:val="20"/>
          <w:highlight w:val="yellow"/>
        </w:rPr>
        <w:t>-11)</w:t>
      </w:r>
      <w:r w:rsidRPr="0085472B">
        <w:rPr>
          <w:sz w:val="20"/>
          <w:szCs w:val="20"/>
        </w:rPr>
        <w:t xml:space="preserve"> for a detailed explanation of what you will need.</w:t>
      </w:r>
    </w:p>
    <w:p w14:paraId="020355FD" w14:textId="77777777" w:rsidR="00A17264" w:rsidRPr="0085472B" w:rsidRDefault="00A17264" w:rsidP="0011725A">
      <w:pPr>
        <w:spacing w:beforeLines="1" w:before="2" w:afterLines="1" w:after="2"/>
        <w:rPr>
          <w:rFonts w:eastAsia="Cambria"/>
          <w:sz w:val="20"/>
          <w:szCs w:val="20"/>
        </w:rPr>
      </w:pPr>
    </w:p>
    <w:p w14:paraId="55066968" w14:textId="49CFB0D4" w:rsidR="00325B72" w:rsidRPr="0085472B" w:rsidRDefault="003D2D72" w:rsidP="0004516B">
      <w:pPr>
        <w:spacing w:beforeLines="1" w:before="2" w:afterLines="1" w:after="2"/>
        <w:outlineLvl w:val="0"/>
        <w:rPr>
          <w:rFonts w:eastAsia="Cambria"/>
          <w:sz w:val="20"/>
          <w:szCs w:val="20"/>
        </w:rPr>
      </w:pPr>
      <w:r w:rsidRPr="0085472B">
        <w:rPr>
          <w:b/>
          <w:bCs/>
          <w:sz w:val="20"/>
          <w:szCs w:val="20"/>
        </w:rPr>
        <w:lastRenderedPageBreak/>
        <w:t>PREREQUISITES</w:t>
      </w:r>
      <w:r w:rsidR="00A43993" w:rsidRPr="0085472B">
        <w:rPr>
          <w:b/>
          <w:bCs/>
          <w:sz w:val="20"/>
          <w:szCs w:val="20"/>
        </w:rPr>
        <w:t xml:space="preserve"> </w:t>
      </w:r>
      <w:r w:rsidRPr="0085472B">
        <w:rPr>
          <w:rFonts w:eastAsia="Cambria"/>
          <w:sz w:val="20"/>
          <w:szCs w:val="20"/>
        </w:rPr>
        <w:t>None</w:t>
      </w:r>
    </w:p>
    <w:p w14:paraId="720691D9" w14:textId="77777777" w:rsidR="00A17264" w:rsidRPr="0085472B" w:rsidRDefault="00A17264" w:rsidP="0011725A">
      <w:pPr>
        <w:spacing w:beforeLines="1" w:before="2" w:afterLines="1" w:after="2"/>
        <w:rPr>
          <w:rFonts w:eastAsia="Cambria"/>
          <w:sz w:val="20"/>
          <w:szCs w:val="20"/>
        </w:rPr>
      </w:pPr>
    </w:p>
    <w:p w14:paraId="027E32DB" w14:textId="547387AD" w:rsidR="003D2D72" w:rsidRPr="0085472B" w:rsidRDefault="00A17264" w:rsidP="0004516B">
      <w:pPr>
        <w:spacing w:beforeLines="1" w:before="2" w:afterLines="1" w:after="2"/>
        <w:outlineLvl w:val="0"/>
        <w:rPr>
          <w:rFonts w:eastAsia="Cambria"/>
          <w:b/>
          <w:sz w:val="20"/>
          <w:szCs w:val="20"/>
        </w:rPr>
      </w:pPr>
      <w:r w:rsidRPr="0085472B">
        <w:rPr>
          <w:rFonts w:eastAsia="Cambria"/>
          <w:b/>
          <w:sz w:val="20"/>
          <w:szCs w:val="20"/>
        </w:rPr>
        <w:t>COURSE DESCRIPTION</w:t>
      </w:r>
    </w:p>
    <w:p w14:paraId="0116253A" w14:textId="3E71B794" w:rsidR="005E29A6" w:rsidRPr="0085472B" w:rsidRDefault="00B773C3" w:rsidP="0011725A">
      <w:pPr>
        <w:spacing w:beforeLines="1" w:before="2" w:afterLines="1" w:after="2"/>
        <w:rPr>
          <w:rFonts w:eastAsia="Cambria"/>
          <w:sz w:val="20"/>
          <w:szCs w:val="20"/>
        </w:rPr>
      </w:pPr>
      <w:r w:rsidRPr="0085472B">
        <w:rPr>
          <w:rFonts w:eastAsia="Cambria"/>
          <w:sz w:val="20"/>
          <w:szCs w:val="20"/>
        </w:rPr>
        <w:t xml:space="preserve">This course focuses on pronunciation, basic grammar, and vocabulary.  The course also emphasizes acquisition of Spanish through aural comprehension and reading from the text, speaking with a partner and in small groups, and writing brief compositions and other exercises.  </w:t>
      </w:r>
    </w:p>
    <w:p w14:paraId="499ECB0E" w14:textId="77777777" w:rsidR="005E29A6" w:rsidRPr="0085472B" w:rsidRDefault="005E29A6" w:rsidP="0011725A">
      <w:pPr>
        <w:spacing w:beforeLines="1" w:before="2" w:afterLines="1" w:after="2"/>
        <w:rPr>
          <w:rFonts w:eastAsia="Cambria"/>
          <w:sz w:val="20"/>
          <w:szCs w:val="20"/>
        </w:rPr>
      </w:pPr>
    </w:p>
    <w:p w14:paraId="6BE0BFA3" w14:textId="05B63D7E" w:rsidR="00A17264" w:rsidRPr="0085472B" w:rsidRDefault="00A17264" w:rsidP="0004516B">
      <w:pPr>
        <w:spacing w:beforeLines="1" w:before="2" w:afterLines="1" w:after="2"/>
        <w:outlineLvl w:val="0"/>
        <w:rPr>
          <w:rFonts w:eastAsia="Cambria"/>
          <w:sz w:val="20"/>
          <w:szCs w:val="20"/>
        </w:rPr>
      </w:pPr>
      <w:r w:rsidRPr="0085472B">
        <w:rPr>
          <w:rFonts w:eastAsia="Cambria"/>
          <w:b/>
          <w:sz w:val="20"/>
          <w:szCs w:val="20"/>
        </w:rPr>
        <w:t>CONTENT</w:t>
      </w:r>
      <w:r w:rsidR="00E16DB7" w:rsidRPr="0085472B">
        <w:rPr>
          <w:rFonts w:eastAsia="Cambria"/>
          <w:b/>
          <w:sz w:val="20"/>
          <w:szCs w:val="20"/>
        </w:rPr>
        <w:t xml:space="preserve">: </w:t>
      </w:r>
      <w:r w:rsidRPr="0085472B">
        <w:rPr>
          <w:rFonts w:eastAsia="Cambria"/>
          <w:sz w:val="20"/>
          <w:szCs w:val="20"/>
        </w:rPr>
        <w:t>Thi</w:t>
      </w:r>
      <w:r w:rsidR="005C4C8A" w:rsidRPr="0085472B">
        <w:rPr>
          <w:rFonts w:eastAsia="Cambria"/>
          <w:sz w:val="20"/>
          <w:szCs w:val="20"/>
        </w:rPr>
        <w:t>s course will cover chapters 1-6</w:t>
      </w:r>
      <w:r w:rsidRPr="0085472B">
        <w:rPr>
          <w:rFonts w:eastAsia="Cambria"/>
          <w:sz w:val="20"/>
          <w:szCs w:val="20"/>
        </w:rPr>
        <w:t xml:space="preserve"> of the text. </w:t>
      </w:r>
    </w:p>
    <w:p w14:paraId="2824B692" w14:textId="77777777" w:rsidR="00A17264" w:rsidRPr="0085472B" w:rsidRDefault="00A17264" w:rsidP="0011725A">
      <w:pPr>
        <w:ind w:right="-720"/>
        <w:rPr>
          <w:sz w:val="20"/>
          <w:szCs w:val="20"/>
          <w:u w:val="single"/>
        </w:rPr>
      </w:pPr>
    </w:p>
    <w:p w14:paraId="237CB750" w14:textId="77777777" w:rsidR="00DB47F8" w:rsidRPr="0085472B" w:rsidRDefault="00DB47F8" w:rsidP="0011725A">
      <w:pPr>
        <w:ind w:right="-90"/>
        <w:rPr>
          <w:sz w:val="20"/>
          <w:szCs w:val="20"/>
        </w:rPr>
      </w:pPr>
      <w:r w:rsidRPr="0085472B">
        <w:rPr>
          <w:b/>
          <w:sz w:val="20"/>
          <w:szCs w:val="20"/>
        </w:rPr>
        <w:t>Objectives:</w:t>
      </w:r>
      <w:r w:rsidRPr="0085472B">
        <w:rPr>
          <w:sz w:val="20"/>
          <w:szCs w:val="20"/>
        </w:rPr>
        <w:t xml:space="preserve">  The primary goals of Spanish 101 are:  1) to achieve a command of basic grammatical structures, including the present tense.  2) </w:t>
      </w:r>
      <w:proofErr w:type="gramStart"/>
      <w:r w:rsidRPr="0085472B">
        <w:rPr>
          <w:sz w:val="20"/>
          <w:szCs w:val="20"/>
        </w:rPr>
        <w:t>to</w:t>
      </w:r>
      <w:proofErr w:type="gramEnd"/>
      <w:r w:rsidRPr="0085472B">
        <w:rPr>
          <w:sz w:val="20"/>
          <w:szCs w:val="20"/>
        </w:rPr>
        <w:t xml:space="preserve"> establish a minimal working vocabulary.  3) </w:t>
      </w:r>
      <w:proofErr w:type="gramStart"/>
      <w:r w:rsidRPr="0085472B">
        <w:rPr>
          <w:sz w:val="20"/>
          <w:szCs w:val="20"/>
        </w:rPr>
        <w:t>to</w:t>
      </w:r>
      <w:proofErr w:type="gramEnd"/>
      <w:r w:rsidRPr="0085472B">
        <w:rPr>
          <w:sz w:val="20"/>
          <w:szCs w:val="20"/>
        </w:rPr>
        <w:t xml:space="preserve"> develop basic pronunciation skills.  4) </w:t>
      </w:r>
      <w:proofErr w:type="gramStart"/>
      <w:r w:rsidRPr="0085472B">
        <w:rPr>
          <w:sz w:val="20"/>
          <w:szCs w:val="20"/>
        </w:rPr>
        <w:t>to</w:t>
      </w:r>
      <w:proofErr w:type="gramEnd"/>
      <w:r w:rsidRPr="0085472B">
        <w:rPr>
          <w:sz w:val="20"/>
          <w:szCs w:val="20"/>
        </w:rPr>
        <w:t xml:space="preserve"> develop basic listening, reading and conversational skills.  5) </w:t>
      </w:r>
      <w:proofErr w:type="gramStart"/>
      <w:r w:rsidRPr="0085472B">
        <w:rPr>
          <w:sz w:val="20"/>
          <w:szCs w:val="20"/>
        </w:rPr>
        <w:t>to</w:t>
      </w:r>
      <w:proofErr w:type="gramEnd"/>
      <w:r w:rsidRPr="0085472B">
        <w:rPr>
          <w:sz w:val="20"/>
          <w:szCs w:val="20"/>
        </w:rPr>
        <w:t xml:space="preserve"> begin the study of Hispanic culture.   </w:t>
      </w:r>
    </w:p>
    <w:p w14:paraId="02913B5A" w14:textId="77777777" w:rsidR="00DB47F8" w:rsidRPr="0085472B" w:rsidRDefault="00DB47F8" w:rsidP="0011725A">
      <w:pPr>
        <w:ind w:right="-90"/>
        <w:rPr>
          <w:b/>
          <w:sz w:val="20"/>
          <w:szCs w:val="20"/>
        </w:rPr>
      </w:pPr>
    </w:p>
    <w:p w14:paraId="189EA385" w14:textId="1FD7B4B8" w:rsidR="00DB47F8" w:rsidRPr="0085472B" w:rsidRDefault="00DB47F8" w:rsidP="0011725A">
      <w:pPr>
        <w:ind w:right="-90"/>
        <w:rPr>
          <w:sz w:val="20"/>
          <w:szCs w:val="20"/>
        </w:rPr>
      </w:pPr>
      <w:r w:rsidRPr="0085472B">
        <w:rPr>
          <w:b/>
          <w:sz w:val="20"/>
          <w:szCs w:val="20"/>
        </w:rPr>
        <w:t>Competency outcomes:</w:t>
      </w:r>
      <w:r w:rsidRPr="0085472B">
        <w:rPr>
          <w:sz w:val="20"/>
          <w:szCs w:val="20"/>
        </w:rPr>
        <w:t xml:space="preserve">  Students are expected to demonstrate a functional knowledge of the grammatical structures covered</w:t>
      </w:r>
      <w:r w:rsidR="0009508B" w:rsidRPr="0085472B">
        <w:rPr>
          <w:sz w:val="20"/>
          <w:szCs w:val="20"/>
        </w:rPr>
        <w:t>,</w:t>
      </w:r>
      <w:r w:rsidRPr="0085472B">
        <w:rPr>
          <w:sz w:val="20"/>
          <w:szCs w:val="20"/>
        </w:rPr>
        <w:t xml:space="preserve"> to </w:t>
      </w:r>
      <w:r w:rsidR="00B75DC7" w:rsidRPr="0085472B">
        <w:rPr>
          <w:sz w:val="20"/>
          <w:szCs w:val="20"/>
        </w:rPr>
        <w:t>acquire</w:t>
      </w:r>
      <w:r w:rsidRPr="0085472B">
        <w:rPr>
          <w:sz w:val="20"/>
          <w:szCs w:val="20"/>
        </w:rPr>
        <w:t xml:space="preserve"> accurate pronunciation skills</w:t>
      </w:r>
      <w:r w:rsidR="0009508B" w:rsidRPr="0085472B">
        <w:rPr>
          <w:sz w:val="20"/>
          <w:szCs w:val="20"/>
        </w:rPr>
        <w:t>,</w:t>
      </w:r>
      <w:r w:rsidRPr="0085472B">
        <w:rPr>
          <w:sz w:val="20"/>
          <w:szCs w:val="20"/>
        </w:rPr>
        <w:t xml:space="preserve"> to demonstrate an active knowledge of the vocabulary presented in the text</w:t>
      </w:r>
      <w:r w:rsidR="0009508B" w:rsidRPr="0085472B">
        <w:rPr>
          <w:sz w:val="20"/>
          <w:szCs w:val="20"/>
        </w:rPr>
        <w:t>,</w:t>
      </w:r>
      <w:r w:rsidRPr="0085472B">
        <w:rPr>
          <w:sz w:val="20"/>
          <w:szCs w:val="20"/>
        </w:rPr>
        <w:t xml:space="preserve"> and to </w:t>
      </w:r>
      <w:r w:rsidR="00B75DC7" w:rsidRPr="0085472B">
        <w:rPr>
          <w:sz w:val="20"/>
          <w:szCs w:val="20"/>
        </w:rPr>
        <w:t>enhance</w:t>
      </w:r>
      <w:r w:rsidRPr="0085472B">
        <w:rPr>
          <w:sz w:val="20"/>
          <w:szCs w:val="20"/>
        </w:rPr>
        <w:t xml:space="preserve"> their awareness of Hispanic culture.</w:t>
      </w:r>
    </w:p>
    <w:p w14:paraId="18F3E529" w14:textId="77777777" w:rsidR="00DB47F8" w:rsidRPr="0085472B" w:rsidRDefault="00DB47F8" w:rsidP="0011725A">
      <w:pPr>
        <w:ind w:right="-90"/>
        <w:rPr>
          <w:b/>
          <w:sz w:val="20"/>
          <w:szCs w:val="20"/>
        </w:rPr>
      </w:pPr>
    </w:p>
    <w:p w14:paraId="5FAB1715" w14:textId="77777777" w:rsidR="00DB47F8" w:rsidRPr="0085472B" w:rsidRDefault="00DB47F8" w:rsidP="0011725A">
      <w:pPr>
        <w:ind w:right="-90"/>
        <w:rPr>
          <w:sz w:val="20"/>
          <w:szCs w:val="20"/>
        </w:rPr>
      </w:pPr>
      <w:r w:rsidRPr="0085472B">
        <w:rPr>
          <w:b/>
          <w:sz w:val="20"/>
          <w:szCs w:val="20"/>
        </w:rPr>
        <w:t>Competency assessment:</w:t>
      </w:r>
      <w:r w:rsidRPr="0085472B">
        <w:rPr>
          <w:sz w:val="20"/>
          <w:szCs w:val="20"/>
        </w:rPr>
        <w:t xml:space="preserve">  There will be a chapter test </w:t>
      </w:r>
      <w:r w:rsidR="00D8737F" w:rsidRPr="0085472B">
        <w:rPr>
          <w:sz w:val="20"/>
          <w:szCs w:val="20"/>
        </w:rPr>
        <w:t xml:space="preserve">and quizzes </w:t>
      </w:r>
      <w:r w:rsidRPr="0085472B">
        <w:rPr>
          <w:sz w:val="20"/>
          <w:szCs w:val="20"/>
        </w:rPr>
        <w:t>over most chapters, and a comprehensive</w:t>
      </w:r>
      <w:r w:rsidR="00D8737F" w:rsidRPr="0085472B">
        <w:rPr>
          <w:sz w:val="20"/>
          <w:szCs w:val="20"/>
        </w:rPr>
        <w:t xml:space="preserve"> midterm and</w:t>
      </w:r>
      <w:r w:rsidRPr="0085472B">
        <w:rPr>
          <w:sz w:val="20"/>
          <w:szCs w:val="20"/>
        </w:rPr>
        <w:t xml:space="preserve"> final examination.  Throughout the course, students will also be evaluated through written and oral participation and homework.  </w:t>
      </w:r>
    </w:p>
    <w:p w14:paraId="41A15B84" w14:textId="77777777" w:rsidR="006B0309" w:rsidRPr="0085472B" w:rsidRDefault="006B0309" w:rsidP="0011725A">
      <w:pPr>
        <w:ind w:right="-90"/>
        <w:rPr>
          <w:sz w:val="20"/>
          <w:szCs w:val="20"/>
        </w:rPr>
      </w:pPr>
    </w:p>
    <w:p w14:paraId="6640BD74" w14:textId="77777777" w:rsidR="006B0309" w:rsidRPr="0085472B" w:rsidRDefault="006B0309" w:rsidP="0011725A">
      <w:pPr>
        <w:ind w:right="-90"/>
        <w:rPr>
          <w:sz w:val="20"/>
          <w:szCs w:val="20"/>
        </w:rPr>
      </w:pPr>
      <w:r w:rsidRPr="0085472B">
        <w:rPr>
          <w:sz w:val="20"/>
          <w:szCs w:val="20"/>
        </w:rPr>
        <w:t>100-90=A     89-80=B</w:t>
      </w:r>
      <w:r w:rsidRPr="0085472B">
        <w:rPr>
          <w:sz w:val="20"/>
          <w:szCs w:val="20"/>
        </w:rPr>
        <w:tab/>
        <w:t xml:space="preserve"> 79-70=C     69-60=D     below 60=F</w:t>
      </w:r>
    </w:p>
    <w:p w14:paraId="5CB0F78F" w14:textId="77777777" w:rsidR="00DB47F8" w:rsidRPr="0085472B" w:rsidRDefault="00DB47F8" w:rsidP="0011725A">
      <w:pPr>
        <w:ind w:right="-720"/>
        <w:rPr>
          <w:sz w:val="20"/>
          <w:szCs w:val="20"/>
        </w:rPr>
      </w:pPr>
    </w:p>
    <w:p w14:paraId="0C1622C9" w14:textId="77777777" w:rsidR="00DB47F8" w:rsidRPr="0085472B" w:rsidRDefault="00DB47F8" w:rsidP="0004516B">
      <w:pPr>
        <w:outlineLvl w:val="0"/>
        <w:rPr>
          <w:b/>
          <w:bCs/>
          <w:sz w:val="20"/>
          <w:szCs w:val="20"/>
        </w:rPr>
      </w:pPr>
      <w:r w:rsidRPr="0085472B">
        <w:rPr>
          <w:b/>
          <w:bCs/>
          <w:sz w:val="20"/>
          <w:szCs w:val="20"/>
        </w:rPr>
        <w:t>Grade Evaluation:</w:t>
      </w:r>
    </w:p>
    <w:tbl>
      <w:tblPr>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000" w:firstRow="0" w:lastRow="0" w:firstColumn="0" w:lastColumn="0" w:noHBand="0" w:noVBand="0"/>
      </w:tblPr>
      <w:tblGrid>
        <w:gridCol w:w="9349"/>
        <w:gridCol w:w="741"/>
      </w:tblGrid>
      <w:tr w:rsidR="002D789A" w:rsidRPr="0085472B" w14:paraId="0990E021" w14:textId="77777777" w:rsidTr="00E16DB7">
        <w:trPr>
          <w:trHeight w:val="277"/>
        </w:trPr>
        <w:tc>
          <w:tcPr>
            <w:tcW w:w="9349" w:type="dxa"/>
            <w:shd w:val="clear" w:color="auto" w:fill="A5D5E2"/>
          </w:tcPr>
          <w:p w14:paraId="3B315FAD" w14:textId="024DE51A" w:rsidR="00837BDD" w:rsidRPr="0085472B" w:rsidRDefault="002A5631" w:rsidP="004851D6">
            <w:pPr>
              <w:rPr>
                <w:bCs/>
                <w:sz w:val="20"/>
                <w:szCs w:val="20"/>
              </w:rPr>
            </w:pPr>
            <w:r w:rsidRPr="0011462D">
              <w:rPr>
                <w:b/>
                <w:bCs/>
                <w:sz w:val="20"/>
                <w:szCs w:val="20"/>
              </w:rPr>
              <w:t>Class Live Orientation</w:t>
            </w:r>
            <w:r w:rsidRPr="0085472B">
              <w:rPr>
                <w:bCs/>
                <w:sz w:val="20"/>
                <w:szCs w:val="20"/>
              </w:rPr>
              <w:t xml:space="preserve"> (</w:t>
            </w:r>
            <w:r w:rsidR="00376A38" w:rsidRPr="0085472B">
              <w:rPr>
                <w:bCs/>
                <w:sz w:val="20"/>
                <w:szCs w:val="20"/>
              </w:rPr>
              <w:t>participation</w:t>
            </w:r>
            <w:r w:rsidRPr="0085472B">
              <w:rPr>
                <w:bCs/>
                <w:sz w:val="20"/>
                <w:szCs w:val="20"/>
              </w:rPr>
              <w:t>)</w:t>
            </w:r>
            <w:r w:rsidR="00376A38" w:rsidRPr="0085472B">
              <w:rPr>
                <w:bCs/>
                <w:sz w:val="20"/>
                <w:szCs w:val="20"/>
              </w:rPr>
              <w:t xml:space="preserve"> </w:t>
            </w:r>
            <w:r w:rsidR="00837BDD" w:rsidRPr="0085472B">
              <w:rPr>
                <w:bCs/>
                <w:sz w:val="20"/>
                <w:szCs w:val="20"/>
              </w:rPr>
              <w:t>on Zo</w:t>
            </w:r>
            <w:r w:rsidR="0011462D">
              <w:rPr>
                <w:bCs/>
                <w:sz w:val="20"/>
                <w:szCs w:val="20"/>
              </w:rPr>
              <w:t>o</w:t>
            </w:r>
            <w:r w:rsidR="00837BDD" w:rsidRPr="0085472B">
              <w:rPr>
                <w:bCs/>
                <w:sz w:val="20"/>
                <w:szCs w:val="20"/>
              </w:rPr>
              <w:t xml:space="preserve">m </w:t>
            </w:r>
            <w:r w:rsidR="002D789A" w:rsidRPr="0085472B">
              <w:rPr>
                <w:bCs/>
                <w:sz w:val="20"/>
                <w:szCs w:val="20"/>
              </w:rPr>
              <w:t>over Supersite</w:t>
            </w:r>
            <w:r w:rsidR="004851D6" w:rsidRPr="0085472B">
              <w:rPr>
                <w:bCs/>
                <w:sz w:val="20"/>
                <w:szCs w:val="20"/>
              </w:rPr>
              <w:t>, Zoom</w:t>
            </w:r>
            <w:r w:rsidR="00376A38" w:rsidRPr="0085472B">
              <w:rPr>
                <w:bCs/>
                <w:sz w:val="20"/>
                <w:szCs w:val="20"/>
              </w:rPr>
              <w:t>, and Syllabus</w:t>
            </w:r>
            <w:r w:rsidR="002D789A" w:rsidRPr="0085472B">
              <w:rPr>
                <w:bCs/>
                <w:sz w:val="20"/>
                <w:szCs w:val="20"/>
              </w:rPr>
              <w:t xml:space="preserve">.  </w:t>
            </w:r>
          </w:p>
          <w:p w14:paraId="484139D5" w14:textId="223BB266" w:rsidR="002D789A" w:rsidRPr="0085472B" w:rsidRDefault="002D789A" w:rsidP="004851D6">
            <w:pPr>
              <w:rPr>
                <w:bCs/>
                <w:sz w:val="20"/>
                <w:szCs w:val="20"/>
              </w:rPr>
            </w:pPr>
            <w:r w:rsidRPr="0085472B">
              <w:rPr>
                <w:bCs/>
                <w:sz w:val="20"/>
                <w:szCs w:val="20"/>
              </w:rPr>
              <w:t>Take</w:t>
            </w:r>
            <w:r w:rsidR="00376A38" w:rsidRPr="0085472B">
              <w:rPr>
                <w:bCs/>
                <w:sz w:val="20"/>
                <w:szCs w:val="20"/>
              </w:rPr>
              <w:t xml:space="preserve"> one of the two sections offered on </w:t>
            </w:r>
            <w:r w:rsidR="00376A38" w:rsidRPr="00CF0D1E">
              <w:rPr>
                <w:b/>
                <w:bCs/>
                <w:sz w:val="20"/>
                <w:szCs w:val="20"/>
              </w:rPr>
              <w:t>May 2</w:t>
            </w:r>
            <w:r w:rsidR="00460F3C" w:rsidRPr="00CF0D1E">
              <w:rPr>
                <w:b/>
                <w:bCs/>
                <w:sz w:val="20"/>
                <w:szCs w:val="20"/>
              </w:rPr>
              <w:t>9</w:t>
            </w:r>
            <w:r w:rsidR="00376A38" w:rsidRPr="0085472B">
              <w:rPr>
                <w:bCs/>
                <w:sz w:val="20"/>
                <w:szCs w:val="20"/>
              </w:rPr>
              <w:t xml:space="preserve"> (</w:t>
            </w:r>
            <w:hyperlink r:id="rId17" w:history="1">
              <w:r w:rsidR="008D1A07" w:rsidRPr="00C64E69">
                <w:rPr>
                  <w:rStyle w:val="Hyperlink"/>
                  <w:bCs/>
                  <w:sz w:val="20"/>
                  <w:szCs w:val="20"/>
                </w:rPr>
                <w:t>12:00pm-</w:t>
              </w:r>
              <w:r w:rsidR="002E5185" w:rsidRPr="00C64E69">
                <w:rPr>
                  <w:rStyle w:val="Hyperlink"/>
                  <w:bCs/>
                  <w:sz w:val="20"/>
                  <w:szCs w:val="20"/>
                </w:rPr>
                <w:t>1:0</w:t>
              </w:r>
              <w:r w:rsidR="006B0309" w:rsidRPr="00C64E69">
                <w:rPr>
                  <w:rStyle w:val="Hyperlink"/>
                  <w:bCs/>
                  <w:sz w:val="20"/>
                  <w:szCs w:val="20"/>
                </w:rPr>
                <w:t xml:space="preserve">0 </w:t>
              </w:r>
              <w:r w:rsidR="00D452B6" w:rsidRPr="00C64E69">
                <w:rPr>
                  <w:rStyle w:val="Hyperlink"/>
                  <w:bCs/>
                  <w:sz w:val="20"/>
                  <w:szCs w:val="20"/>
                </w:rPr>
                <w:t>p</w:t>
              </w:r>
              <w:r w:rsidR="006B0309" w:rsidRPr="00C64E69">
                <w:rPr>
                  <w:rStyle w:val="Hyperlink"/>
                  <w:bCs/>
                  <w:sz w:val="20"/>
                  <w:szCs w:val="20"/>
                </w:rPr>
                <w:t>m</w:t>
              </w:r>
            </w:hyperlink>
            <w:r w:rsidR="00376A38" w:rsidRPr="0085472B">
              <w:rPr>
                <w:bCs/>
                <w:sz w:val="20"/>
                <w:szCs w:val="20"/>
              </w:rPr>
              <w:t xml:space="preserve">) </w:t>
            </w:r>
            <w:r w:rsidR="00D452B6" w:rsidRPr="0085472B">
              <w:rPr>
                <w:b/>
                <w:bCs/>
                <w:color w:val="FF0000"/>
                <w:sz w:val="20"/>
                <w:szCs w:val="20"/>
              </w:rPr>
              <w:t>or</w:t>
            </w:r>
            <w:r w:rsidR="00460F3C" w:rsidRPr="0085472B">
              <w:rPr>
                <w:bCs/>
                <w:sz w:val="20"/>
                <w:szCs w:val="20"/>
              </w:rPr>
              <w:t xml:space="preserve"> (</w:t>
            </w:r>
            <w:hyperlink r:id="rId18" w:history="1">
              <w:r w:rsidR="000F7232" w:rsidRPr="001E78B3">
                <w:rPr>
                  <w:rStyle w:val="Hyperlink"/>
                  <w:bCs/>
                  <w:sz w:val="20"/>
                  <w:szCs w:val="20"/>
                </w:rPr>
                <w:t>6</w:t>
              </w:r>
              <w:r w:rsidR="008D1A07" w:rsidRPr="001E78B3">
                <w:rPr>
                  <w:rStyle w:val="Hyperlink"/>
                  <w:bCs/>
                  <w:sz w:val="20"/>
                  <w:szCs w:val="20"/>
                </w:rPr>
                <w:t>:00</w:t>
              </w:r>
              <w:r w:rsidR="00376A38" w:rsidRPr="001E78B3">
                <w:rPr>
                  <w:rStyle w:val="Hyperlink"/>
                  <w:bCs/>
                  <w:sz w:val="20"/>
                  <w:szCs w:val="20"/>
                </w:rPr>
                <w:t>pm-</w:t>
              </w:r>
              <w:r w:rsidR="000F7232" w:rsidRPr="001E78B3">
                <w:rPr>
                  <w:rStyle w:val="Hyperlink"/>
                  <w:bCs/>
                  <w:sz w:val="20"/>
                  <w:szCs w:val="20"/>
                </w:rPr>
                <w:t>7</w:t>
              </w:r>
              <w:r w:rsidR="008D1A07" w:rsidRPr="001E78B3">
                <w:rPr>
                  <w:rStyle w:val="Hyperlink"/>
                  <w:bCs/>
                  <w:sz w:val="20"/>
                  <w:szCs w:val="20"/>
                </w:rPr>
                <w:t>:00</w:t>
              </w:r>
              <w:r w:rsidR="00376A38" w:rsidRPr="001E78B3">
                <w:rPr>
                  <w:rStyle w:val="Hyperlink"/>
                  <w:bCs/>
                  <w:sz w:val="20"/>
                  <w:szCs w:val="20"/>
                </w:rPr>
                <w:t>pm</w:t>
              </w:r>
            </w:hyperlink>
            <w:r w:rsidR="00376A38" w:rsidRPr="0085472B">
              <w:rPr>
                <w:bCs/>
                <w:sz w:val="20"/>
                <w:szCs w:val="20"/>
              </w:rPr>
              <w:t>)</w:t>
            </w:r>
            <w:r w:rsidRPr="0085472B">
              <w:rPr>
                <w:bCs/>
                <w:sz w:val="20"/>
                <w:szCs w:val="20"/>
              </w:rPr>
              <w:t xml:space="preserve"> </w:t>
            </w:r>
          </w:p>
        </w:tc>
        <w:tc>
          <w:tcPr>
            <w:tcW w:w="741" w:type="dxa"/>
            <w:shd w:val="clear" w:color="auto" w:fill="A5D5E2"/>
          </w:tcPr>
          <w:p w14:paraId="09547ECB" w14:textId="05779645" w:rsidR="002D789A" w:rsidRPr="0085472B" w:rsidRDefault="00A61300" w:rsidP="00D452B6">
            <w:pPr>
              <w:rPr>
                <w:bCs/>
                <w:color w:val="FF0000"/>
                <w:sz w:val="20"/>
                <w:szCs w:val="20"/>
              </w:rPr>
            </w:pPr>
            <w:r w:rsidRPr="0085472B">
              <w:rPr>
                <w:bCs/>
                <w:color w:val="FF0000"/>
                <w:sz w:val="20"/>
                <w:szCs w:val="20"/>
              </w:rPr>
              <w:t>2</w:t>
            </w:r>
            <w:r w:rsidR="002A5631" w:rsidRPr="0085472B">
              <w:rPr>
                <w:bCs/>
                <w:color w:val="FF0000"/>
                <w:sz w:val="20"/>
                <w:szCs w:val="20"/>
              </w:rPr>
              <w:t>%</w:t>
            </w:r>
          </w:p>
        </w:tc>
      </w:tr>
      <w:tr w:rsidR="00D87584" w:rsidRPr="0085472B" w14:paraId="72CBEFEC" w14:textId="77777777" w:rsidTr="00E16DB7">
        <w:trPr>
          <w:trHeight w:val="264"/>
        </w:trPr>
        <w:tc>
          <w:tcPr>
            <w:tcW w:w="9349" w:type="dxa"/>
            <w:shd w:val="clear" w:color="auto" w:fill="A5D5E2"/>
          </w:tcPr>
          <w:p w14:paraId="15F3162D" w14:textId="5B288351" w:rsidR="00D87584" w:rsidRPr="0085472B" w:rsidRDefault="00D87584" w:rsidP="0011725A">
            <w:pPr>
              <w:rPr>
                <w:bCs/>
                <w:sz w:val="20"/>
                <w:szCs w:val="20"/>
              </w:rPr>
            </w:pPr>
            <w:r w:rsidRPr="0085472B">
              <w:rPr>
                <w:b/>
                <w:bCs/>
                <w:sz w:val="20"/>
                <w:szCs w:val="20"/>
              </w:rPr>
              <w:t>Chapter Quizzes</w:t>
            </w:r>
            <w:r w:rsidR="002B1441" w:rsidRPr="0085472B">
              <w:rPr>
                <w:b/>
                <w:bCs/>
                <w:sz w:val="20"/>
                <w:szCs w:val="20"/>
              </w:rPr>
              <w:t xml:space="preserve"> (Vocabulary</w:t>
            </w:r>
            <w:r w:rsidR="000D0C42">
              <w:rPr>
                <w:b/>
                <w:bCs/>
                <w:sz w:val="20"/>
                <w:szCs w:val="20"/>
              </w:rPr>
              <w:t xml:space="preserve"> (</w:t>
            </w:r>
            <w:r w:rsidR="000D0C42" w:rsidRPr="000D0C42">
              <w:rPr>
                <w:bCs/>
                <w:sz w:val="20"/>
                <w:szCs w:val="20"/>
              </w:rPr>
              <w:t>4</w:t>
            </w:r>
            <w:r w:rsidR="000D0C42">
              <w:rPr>
                <w:b/>
                <w:bCs/>
                <w:sz w:val="20"/>
                <w:szCs w:val="20"/>
              </w:rPr>
              <w:t>)</w:t>
            </w:r>
            <w:r w:rsidR="002B1441" w:rsidRPr="0085472B">
              <w:rPr>
                <w:b/>
                <w:bCs/>
                <w:sz w:val="20"/>
                <w:szCs w:val="20"/>
              </w:rPr>
              <w:t xml:space="preserve"> and Grammar</w:t>
            </w:r>
            <w:r w:rsidR="00837BDD" w:rsidRPr="0085472B">
              <w:rPr>
                <w:bCs/>
                <w:sz w:val="20"/>
                <w:szCs w:val="20"/>
              </w:rPr>
              <w:t xml:space="preserve"> (4)</w:t>
            </w:r>
            <w:r w:rsidR="000D0C42">
              <w:rPr>
                <w:bCs/>
                <w:sz w:val="20"/>
                <w:szCs w:val="20"/>
              </w:rPr>
              <w:t>)</w:t>
            </w:r>
            <w:r w:rsidR="00837BDD" w:rsidRPr="0085472B">
              <w:rPr>
                <w:bCs/>
                <w:sz w:val="20"/>
                <w:szCs w:val="20"/>
              </w:rPr>
              <w:t xml:space="preserve"> (O</w:t>
            </w:r>
            <w:r w:rsidR="004250B5" w:rsidRPr="0085472B">
              <w:rPr>
                <w:bCs/>
                <w:sz w:val="20"/>
                <w:szCs w:val="20"/>
              </w:rPr>
              <w:t>n Supersite&gt;Content&gt;</w:t>
            </w:r>
            <w:r w:rsidRPr="0085472B">
              <w:rPr>
                <w:bCs/>
                <w:sz w:val="20"/>
                <w:szCs w:val="20"/>
              </w:rPr>
              <w:t>Assessment</w:t>
            </w:r>
            <w:r w:rsidR="003117CE">
              <w:rPr>
                <w:bCs/>
                <w:sz w:val="20"/>
                <w:szCs w:val="20"/>
              </w:rPr>
              <w:t>&gt;Vocabulary Quiz</w:t>
            </w:r>
            <w:r w:rsidR="000D0C42">
              <w:rPr>
                <w:bCs/>
                <w:sz w:val="20"/>
                <w:szCs w:val="20"/>
              </w:rPr>
              <w:t>zes</w:t>
            </w:r>
            <w:r w:rsidR="003117CE">
              <w:rPr>
                <w:bCs/>
                <w:sz w:val="20"/>
                <w:szCs w:val="20"/>
              </w:rPr>
              <w:t>/and Grammar Quiz</w:t>
            </w:r>
            <w:r w:rsidR="000D0C42">
              <w:rPr>
                <w:bCs/>
                <w:sz w:val="20"/>
                <w:szCs w:val="20"/>
              </w:rPr>
              <w:t>zes</w:t>
            </w:r>
            <w:r w:rsidRPr="0085472B">
              <w:rPr>
                <w:bCs/>
                <w:sz w:val="20"/>
                <w:szCs w:val="20"/>
              </w:rPr>
              <w:t xml:space="preserve">) </w:t>
            </w:r>
          </w:p>
        </w:tc>
        <w:tc>
          <w:tcPr>
            <w:tcW w:w="741" w:type="dxa"/>
            <w:shd w:val="clear" w:color="auto" w:fill="D2EAF1"/>
          </w:tcPr>
          <w:p w14:paraId="29A67B10" w14:textId="57CC9AE6" w:rsidR="00D87584" w:rsidRPr="0085472B" w:rsidRDefault="005F0F91" w:rsidP="00D452B6">
            <w:pPr>
              <w:rPr>
                <w:bCs/>
                <w:color w:val="FF0000"/>
                <w:sz w:val="20"/>
                <w:szCs w:val="20"/>
              </w:rPr>
            </w:pPr>
            <w:r w:rsidRPr="0085472B">
              <w:rPr>
                <w:bCs/>
                <w:color w:val="FF0000"/>
                <w:sz w:val="20"/>
                <w:szCs w:val="20"/>
              </w:rPr>
              <w:t>5</w:t>
            </w:r>
            <w:r w:rsidR="002A5631" w:rsidRPr="0085472B">
              <w:rPr>
                <w:bCs/>
                <w:color w:val="FF0000"/>
                <w:sz w:val="20"/>
                <w:szCs w:val="20"/>
              </w:rPr>
              <w:t>%</w:t>
            </w:r>
          </w:p>
        </w:tc>
      </w:tr>
      <w:tr w:rsidR="00D87584" w:rsidRPr="0085472B" w14:paraId="2654902E" w14:textId="77777777" w:rsidTr="00E16DB7">
        <w:trPr>
          <w:trHeight w:val="347"/>
        </w:trPr>
        <w:tc>
          <w:tcPr>
            <w:tcW w:w="9349" w:type="dxa"/>
            <w:shd w:val="clear" w:color="auto" w:fill="A5D5E2"/>
          </w:tcPr>
          <w:p w14:paraId="10822466" w14:textId="769D024E" w:rsidR="00837BDD" w:rsidRPr="0085472B" w:rsidRDefault="00D87584" w:rsidP="00F87F89">
            <w:pPr>
              <w:rPr>
                <w:bCs/>
                <w:sz w:val="20"/>
                <w:szCs w:val="20"/>
              </w:rPr>
            </w:pPr>
            <w:r w:rsidRPr="0085472B">
              <w:rPr>
                <w:b/>
                <w:bCs/>
                <w:sz w:val="20"/>
                <w:szCs w:val="20"/>
              </w:rPr>
              <w:t>Cha</w:t>
            </w:r>
            <w:r w:rsidR="006B0309" w:rsidRPr="0085472B">
              <w:rPr>
                <w:b/>
                <w:bCs/>
                <w:sz w:val="20"/>
                <w:szCs w:val="20"/>
              </w:rPr>
              <w:t>pter oral quizzes</w:t>
            </w:r>
            <w:r w:rsidR="00F87F89" w:rsidRPr="0085472B">
              <w:rPr>
                <w:bCs/>
                <w:sz w:val="20"/>
                <w:szCs w:val="20"/>
              </w:rPr>
              <w:t xml:space="preserve"> (</w:t>
            </w:r>
            <w:proofErr w:type="spellStart"/>
            <w:r w:rsidR="00F87F89" w:rsidRPr="0085472B">
              <w:rPr>
                <w:bCs/>
                <w:sz w:val="20"/>
                <w:szCs w:val="20"/>
              </w:rPr>
              <w:t>Repaso</w:t>
            </w:r>
            <w:proofErr w:type="spellEnd"/>
            <w:r w:rsidR="00F87F89" w:rsidRPr="0085472B">
              <w:rPr>
                <w:bCs/>
                <w:sz w:val="20"/>
                <w:szCs w:val="20"/>
              </w:rPr>
              <w:t xml:space="preserve"> </w:t>
            </w:r>
            <w:r w:rsidR="006B0309" w:rsidRPr="0085472B">
              <w:rPr>
                <w:bCs/>
                <w:sz w:val="20"/>
                <w:szCs w:val="20"/>
              </w:rPr>
              <w:t xml:space="preserve">oral) (4) </w:t>
            </w:r>
          </w:p>
          <w:p w14:paraId="14C02C25" w14:textId="08C2E26C" w:rsidR="00D87584" w:rsidRPr="0085472B" w:rsidRDefault="00837BDD" w:rsidP="00F87F89">
            <w:pPr>
              <w:rPr>
                <w:bCs/>
                <w:sz w:val="20"/>
                <w:szCs w:val="20"/>
              </w:rPr>
            </w:pPr>
            <w:r w:rsidRPr="0085472B">
              <w:rPr>
                <w:bCs/>
                <w:sz w:val="20"/>
                <w:szCs w:val="20"/>
              </w:rPr>
              <w:t>(O</w:t>
            </w:r>
            <w:r w:rsidR="004250B5" w:rsidRPr="0085472B">
              <w:rPr>
                <w:bCs/>
                <w:sz w:val="20"/>
                <w:szCs w:val="20"/>
              </w:rPr>
              <w:t>n Supersite&gt;Content&gt;Activities&gt;</w:t>
            </w:r>
            <w:proofErr w:type="spellStart"/>
            <w:r w:rsidR="00E81440" w:rsidRPr="0085472B">
              <w:rPr>
                <w:bCs/>
                <w:sz w:val="20"/>
                <w:szCs w:val="20"/>
              </w:rPr>
              <w:t>Repaso</w:t>
            </w:r>
            <w:proofErr w:type="spellEnd"/>
            <w:r w:rsidR="00E81440" w:rsidRPr="0085472B">
              <w:rPr>
                <w:bCs/>
                <w:sz w:val="20"/>
                <w:szCs w:val="20"/>
              </w:rPr>
              <w:t>&gt;</w:t>
            </w:r>
            <w:proofErr w:type="spellStart"/>
            <w:r w:rsidR="00E81440" w:rsidRPr="0085472B">
              <w:rPr>
                <w:bCs/>
                <w:sz w:val="20"/>
                <w:szCs w:val="20"/>
              </w:rPr>
              <w:t>Repaso</w:t>
            </w:r>
            <w:proofErr w:type="spellEnd"/>
            <w:r w:rsidR="00E81440" w:rsidRPr="0085472B">
              <w:rPr>
                <w:bCs/>
                <w:sz w:val="20"/>
                <w:szCs w:val="20"/>
              </w:rPr>
              <w:t xml:space="preserve"> oral</w:t>
            </w:r>
            <w:r w:rsidR="00D452B6" w:rsidRPr="0085472B">
              <w:rPr>
                <w:bCs/>
                <w:sz w:val="20"/>
                <w:szCs w:val="20"/>
              </w:rPr>
              <w:t>)</w:t>
            </w:r>
          </w:p>
        </w:tc>
        <w:tc>
          <w:tcPr>
            <w:tcW w:w="741" w:type="dxa"/>
            <w:shd w:val="clear" w:color="auto" w:fill="A5D5E2"/>
          </w:tcPr>
          <w:p w14:paraId="2B6A4136" w14:textId="5F5F4E7B" w:rsidR="00D87584" w:rsidRPr="0085472B" w:rsidRDefault="005F0F91" w:rsidP="00D452B6">
            <w:pPr>
              <w:rPr>
                <w:bCs/>
                <w:color w:val="FF0000"/>
                <w:sz w:val="20"/>
                <w:szCs w:val="20"/>
              </w:rPr>
            </w:pPr>
            <w:r w:rsidRPr="0085472B">
              <w:rPr>
                <w:bCs/>
                <w:color w:val="FF0000"/>
                <w:sz w:val="20"/>
                <w:szCs w:val="20"/>
              </w:rPr>
              <w:t>5</w:t>
            </w:r>
            <w:r w:rsidR="002A5631" w:rsidRPr="0085472B">
              <w:rPr>
                <w:bCs/>
                <w:color w:val="FF0000"/>
                <w:sz w:val="20"/>
                <w:szCs w:val="20"/>
              </w:rPr>
              <w:t>%</w:t>
            </w:r>
          </w:p>
        </w:tc>
      </w:tr>
      <w:tr w:rsidR="00D87584" w:rsidRPr="0085472B" w14:paraId="5769A08C" w14:textId="77777777" w:rsidTr="00E16DB7">
        <w:trPr>
          <w:trHeight w:val="347"/>
        </w:trPr>
        <w:tc>
          <w:tcPr>
            <w:tcW w:w="9349" w:type="dxa"/>
            <w:shd w:val="clear" w:color="auto" w:fill="A5D5E2"/>
          </w:tcPr>
          <w:p w14:paraId="152C0D34" w14:textId="50E0D977" w:rsidR="00D87584" w:rsidRPr="0085472B" w:rsidRDefault="00D87584" w:rsidP="00746D27">
            <w:pPr>
              <w:rPr>
                <w:bCs/>
                <w:sz w:val="20"/>
                <w:szCs w:val="20"/>
              </w:rPr>
            </w:pPr>
            <w:r w:rsidRPr="0085472B">
              <w:rPr>
                <w:b/>
                <w:bCs/>
                <w:sz w:val="20"/>
                <w:szCs w:val="20"/>
              </w:rPr>
              <w:t>Chapter Exams</w:t>
            </w:r>
            <w:r w:rsidR="00746D27">
              <w:rPr>
                <w:bCs/>
                <w:sz w:val="20"/>
                <w:szCs w:val="20"/>
              </w:rPr>
              <w:t xml:space="preserve"> (Lesson Test</w:t>
            </w:r>
            <w:r w:rsidRPr="0085472B">
              <w:rPr>
                <w:bCs/>
                <w:sz w:val="20"/>
                <w:szCs w:val="20"/>
              </w:rPr>
              <w:t>) (4)</w:t>
            </w:r>
            <w:r w:rsidR="00837BDD" w:rsidRPr="0085472B">
              <w:rPr>
                <w:bCs/>
                <w:sz w:val="20"/>
                <w:szCs w:val="20"/>
              </w:rPr>
              <w:t xml:space="preserve"> (On Supersite&gt;Content&gt;Activities&gt;Assessment</w:t>
            </w:r>
            <w:r w:rsidR="00575E6A" w:rsidRPr="0085472B">
              <w:rPr>
                <w:bCs/>
                <w:sz w:val="20"/>
                <w:szCs w:val="20"/>
              </w:rPr>
              <w:t>&gt;</w:t>
            </w:r>
            <w:r w:rsidR="00314DBF" w:rsidRPr="0085472B">
              <w:rPr>
                <w:bCs/>
                <w:sz w:val="20"/>
                <w:szCs w:val="20"/>
              </w:rPr>
              <w:t>Lesson Test</w:t>
            </w:r>
          </w:p>
        </w:tc>
        <w:tc>
          <w:tcPr>
            <w:tcW w:w="741" w:type="dxa"/>
            <w:shd w:val="clear" w:color="auto" w:fill="D2EAF1"/>
          </w:tcPr>
          <w:p w14:paraId="56034B39" w14:textId="6652B839" w:rsidR="00D87584" w:rsidRPr="0085472B" w:rsidRDefault="00A61300" w:rsidP="00D452B6">
            <w:pPr>
              <w:rPr>
                <w:bCs/>
                <w:color w:val="FF0000"/>
                <w:sz w:val="20"/>
                <w:szCs w:val="20"/>
              </w:rPr>
            </w:pPr>
            <w:r w:rsidRPr="0085472B">
              <w:rPr>
                <w:bCs/>
                <w:color w:val="FF0000"/>
                <w:sz w:val="20"/>
                <w:szCs w:val="20"/>
              </w:rPr>
              <w:t>28</w:t>
            </w:r>
            <w:r w:rsidR="002A5631" w:rsidRPr="0085472B">
              <w:rPr>
                <w:bCs/>
                <w:color w:val="FF0000"/>
                <w:sz w:val="20"/>
                <w:szCs w:val="20"/>
              </w:rPr>
              <w:t>%</w:t>
            </w:r>
          </w:p>
        </w:tc>
      </w:tr>
      <w:tr w:rsidR="00D87584" w:rsidRPr="0085472B" w14:paraId="6B7A4539" w14:textId="77777777" w:rsidTr="00E16DB7">
        <w:trPr>
          <w:trHeight w:val="322"/>
        </w:trPr>
        <w:tc>
          <w:tcPr>
            <w:tcW w:w="9349" w:type="dxa"/>
            <w:shd w:val="clear" w:color="auto" w:fill="A5D5E2"/>
          </w:tcPr>
          <w:p w14:paraId="0A4108B5" w14:textId="7292DF55" w:rsidR="00D87584" w:rsidRPr="0085472B" w:rsidRDefault="00D87584" w:rsidP="006935F9">
            <w:pPr>
              <w:rPr>
                <w:bCs/>
                <w:sz w:val="20"/>
                <w:szCs w:val="20"/>
              </w:rPr>
            </w:pPr>
            <w:r w:rsidRPr="0085472B">
              <w:rPr>
                <w:b/>
                <w:bCs/>
                <w:sz w:val="20"/>
                <w:szCs w:val="20"/>
              </w:rPr>
              <w:t>Chapter Writing compositions</w:t>
            </w:r>
            <w:r w:rsidR="006B0309" w:rsidRPr="0085472B">
              <w:rPr>
                <w:bCs/>
                <w:sz w:val="20"/>
                <w:szCs w:val="20"/>
              </w:rPr>
              <w:t xml:space="preserve">- </w:t>
            </w:r>
            <w:proofErr w:type="spellStart"/>
            <w:r w:rsidRPr="0085472B">
              <w:rPr>
                <w:bCs/>
                <w:sz w:val="20"/>
                <w:szCs w:val="20"/>
              </w:rPr>
              <w:t>Síntesis</w:t>
            </w:r>
            <w:proofErr w:type="spellEnd"/>
            <w:r w:rsidR="006B0309" w:rsidRPr="0085472B">
              <w:rPr>
                <w:bCs/>
                <w:sz w:val="20"/>
                <w:szCs w:val="20"/>
              </w:rPr>
              <w:t xml:space="preserve"> (4)</w:t>
            </w:r>
            <w:r w:rsidR="00D452B6" w:rsidRPr="0085472B">
              <w:rPr>
                <w:bCs/>
                <w:sz w:val="20"/>
                <w:szCs w:val="20"/>
              </w:rPr>
              <w:t xml:space="preserve"> (</w:t>
            </w:r>
            <w:r w:rsidR="00B41FBB">
              <w:rPr>
                <w:bCs/>
                <w:sz w:val="20"/>
                <w:szCs w:val="20"/>
              </w:rPr>
              <w:t>Content&gt;Activities&gt;</w:t>
            </w:r>
            <w:r w:rsidR="006935F9">
              <w:rPr>
                <w:bCs/>
                <w:sz w:val="20"/>
                <w:szCs w:val="20"/>
              </w:rPr>
              <w:t xml:space="preserve">Last section of </w:t>
            </w:r>
            <w:proofErr w:type="spellStart"/>
            <w:r w:rsidR="006935F9">
              <w:rPr>
                <w:bCs/>
                <w:sz w:val="20"/>
                <w:szCs w:val="20"/>
              </w:rPr>
              <w:t>Estructuras</w:t>
            </w:r>
            <w:proofErr w:type="spellEnd"/>
            <w:r w:rsidR="006935F9">
              <w:rPr>
                <w:bCs/>
                <w:sz w:val="20"/>
                <w:szCs w:val="20"/>
              </w:rPr>
              <w:t>&gt;Workbook&gt;</w:t>
            </w:r>
            <w:proofErr w:type="spellStart"/>
            <w:r w:rsidR="006935F9">
              <w:rPr>
                <w:bCs/>
                <w:sz w:val="20"/>
                <w:szCs w:val="20"/>
              </w:rPr>
              <w:t>Síntesis</w:t>
            </w:r>
            <w:proofErr w:type="spellEnd"/>
          </w:p>
        </w:tc>
        <w:tc>
          <w:tcPr>
            <w:tcW w:w="741" w:type="dxa"/>
            <w:shd w:val="clear" w:color="auto" w:fill="A5D5E2"/>
          </w:tcPr>
          <w:p w14:paraId="7BF7C62A" w14:textId="0E723FFF" w:rsidR="00D87584" w:rsidRPr="0085472B" w:rsidRDefault="00A61300" w:rsidP="00D452B6">
            <w:pPr>
              <w:rPr>
                <w:bCs/>
                <w:color w:val="FF0000"/>
                <w:sz w:val="20"/>
                <w:szCs w:val="20"/>
              </w:rPr>
            </w:pPr>
            <w:r w:rsidRPr="0085472B">
              <w:rPr>
                <w:bCs/>
                <w:color w:val="FF0000"/>
                <w:sz w:val="20"/>
                <w:szCs w:val="20"/>
              </w:rPr>
              <w:t>5</w:t>
            </w:r>
            <w:r w:rsidR="002A5631" w:rsidRPr="0085472B">
              <w:rPr>
                <w:bCs/>
                <w:color w:val="FF0000"/>
                <w:sz w:val="20"/>
                <w:szCs w:val="20"/>
              </w:rPr>
              <w:t>%</w:t>
            </w:r>
          </w:p>
        </w:tc>
      </w:tr>
      <w:tr w:rsidR="005F0F91" w:rsidRPr="0085472B" w14:paraId="56869A9C" w14:textId="77777777" w:rsidTr="00E16DB7">
        <w:trPr>
          <w:trHeight w:val="248"/>
        </w:trPr>
        <w:tc>
          <w:tcPr>
            <w:tcW w:w="9349" w:type="dxa"/>
            <w:shd w:val="clear" w:color="auto" w:fill="A5D5E2"/>
          </w:tcPr>
          <w:p w14:paraId="4CBE813C" w14:textId="0B548CD4" w:rsidR="005F0F91" w:rsidRPr="0085472B" w:rsidRDefault="005F0F91" w:rsidP="002A5631">
            <w:pPr>
              <w:rPr>
                <w:bCs/>
                <w:sz w:val="20"/>
                <w:szCs w:val="20"/>
              </w:rPr>
            </w:pPr>
            <w:r w:rsidRPr="0085472B">
              <w:rPr>
                <w:b/>
                <w:bCs/>
                <w:sz w:val="20"/>
                <w:szCs w:val="20"/>
              </w:rPr>
              <w:t>Chapter Assignments-Practice</w:t>
            </w:r>
            <w:r w:rsidR="002B1441" w:rsidRPr="0085472B">
              <w:rPr>
                <w:bCs/>
                <w:sz w:val="20"/>
                <w:szCs w:val="20"/>
              </w:rPr>
              <w:t xml:space="preserve"> (</w:t>
            </w:r>
            <w:proofErr w:type="spellStart"/>
            <w:r w:rsidR="002B1441" w:rsidRPr="0085472B">
              <w:rPr>
                <w:bCs/>
                <w:sz w:val="20"/>
                <w:szCs w:val="20"/>
              </w:rPr>
              <w:t>Leccio</w:t>
            </w:r>
            <w:r w:rsidR="002A5631" w:rsidRPr="0085472B">
              <w:rPr>
                <w:bCs/>
                <w:sz w:val="20"/>
                <w:szCs w:val="20"/>
              </w:rPr>
              <w:t>nes</w:t>
            </w:r>
            <w:proofErr w:type="spellEnd"/>
            <w:r w:rsidR="002A5631" w:rsidRPr="0085472B">
              <w:rPr>
                <w:bCs/>
                <w:sz w:val="20"/>
                <w:szCs w:val="20"/>
              </w:rPr>
              <w:t xml:space="preserve"> 1 a 6)</w:t>
            </w:r>
            <w:r w:rsidR="00B41FBB">
              <w:rPr>
                <w:bCs/>
                <w:sz w:val="20"/>
                <w:szCs w:val="20"/>
              </w:rPr>
              <w:t xml:space="preserve"> (Content&gt;Activities&gt;Practice</w:t>
            </w:r>
          </w:p>
        </w:tc>
        <w:tc>
          <w:tcPr>
            <w:tcW w:w="741" w:type="dxa"/>
            <w:shd w:val="clear" w:color="auto" w:fill="D2EAF1"/>
          </w:tcPr>
          <w:p w14:paraId="4370B96E" w14:textId="500DD295" w:rsidR="005F0F91" w:rsidRPr="0085472B" w:rsidRDefault="00A61300" w:rsidP="0011725A">
            <w:pPr>
              <w:jc w:val="both"/>
              <w:rPr>
                <w:bCs/>
                <w:color w:val="FF0000"/>
                <w:sz w:val="20"/>
                <w:szCs w:val="20"/>
              </w:rPr>
            </w:pPr>
            <w:r w:rsidRPr="0085472B">
              <w:rPr>
                <w:bCs/>
                <w:color w:val="FF0000"/>
                <w:sz w:val="20"/>
                <w:szCs w:val="20"/>
              </w:rPr>
              <w:t>5</w:t>
            </w:r>
            <w:r w:rsidR="002A5631" w:rsidRPr="0085472B">
              <w:rPr>
                <w:bCs/>
                <w:color w:val="FF0000"/>
                <w:sz w:val="20"/>
                <w:szCs w:val="20"/>
              </w:rPr>
              <w:t>%</w:t>
            </w:r>
          </w:p>
        </w:tc>
      </w:tr>
      <w:tr w:rsidR="005F0F91" w:rsidRPr="0085472B" w14:paraId="5E1B3463" w14:textId="77777777" w:rsidTr="00E16DB7">
        <w:trPr>
          <w:trHeight w:val="322"/>
        </w:trPr>
        <w:tc>
          <w:tcPr>
            <w:tcW w:w="9349" w:type="dxa"/>
            <w:shd w:val="clear" w:color="auto" w:fill="A5D5E2"/>
          </w:tcPr>
          <w:p w14:paraId="5A7BC46F" w14:textId="77777777" w:rsidR="005F0F91" w:rsidRDefault="005F0F91" w:rsidP="0011725A">
            <w:pPr>
              <w:rPr>
                <w:bCs/>
                <w:sz w:val="20"/>
                <w:szCs w:val="20"/>
              </w:rPr>
            </w:pPr>
            <w:r w:rsidRPr="0085472B">
              <w:rPr>
                <w:b/>
                <w:bCs/>
                <w:sz w:val="20"/>
                <w:szCs w:val="20"/>
              </w:rPr>
              <w:t>Chapter Assignments-</w:t>
            </w:r>
            <w:proofErr w:type="spellStart"/>
            <w:r w:rsidRPr="0085472B">
              <w:rPr>
                <w:b/>
                <w:bCs/>
                <w:sz w:val="20"/>
                <w:szCs w:val="20"/>
              </w:rPr>
              <w:t>WebSam</w:t>
            </w:r>
            <w:proofErr w:type="spellEnd"/>
            <w:r w:rsidR="00B41FBB">
              <w:rPr>
                <w:b/>
                <w:bCs/>
                <w:sz w:val="20"/>
                <w:szCs w:val="20"/>
              </w:rPr>
              <w:t xml:space="preserve"> and Lab</w:t>
            </w:r>
            <w:r w:rsidRPr="0085472B">
              <w:rPr>
                <w:bCs/>
                <w:sz w:val="20"/>
                <w:szCs w:val="20"/>
              </w:rPr>
              <w:t xml:space="preserve"> (Workbook/Lab Activities)</w:t>
            </w:r>
            <w:r w:rsidR="002B1441" w:rsidRPr="0085472B">
              <w:rPr>
                <w:bCs/>
                <w:sz w:val="20"/>
                <w:szCs w:val="20"/>
              </w:rPr>
              <w:t xml:space="preserve"> (</w:t>
            </w:r>
            <w:proofErr w:type="spellStart"/>
            <w:r w:rsidR="002B1441" w:rsidRPr="0085472B">
              <w:rPr>
                <w:bCs/>
                <w:sz w:val="20"/>
                <w:szCs w:val="20"/>
              </w:rPr>
              <w:t>Lecciones</w:t>
            </w:r>
            <w:proofErr w:type="spellEnd"/>
            <w:r w:rsidR="002B1441" w:rsidRPr="0085472B">
              <w:rPr>
                <w:bCs/>
                <w:sz w:val="20"/>
                <w:szCs w:val="20"/>
              </w:rPr>
              <w:t xml:space="preserve"> 1 a 6)</w:t>
            </w:r>
          </w:p>
          <w:p w14:paraId="04E630DC" w14:textId="592BB7BB" w:rsidR="00B41FBB" w:rsidRPr="0085472B" w:rsidRDefault="00B41FBB" w:rsidP="0011725A">
            <w:pPr>
              <w:rPr>
                <w:bCs/>
                <w:sz w:val="20"/>
                <w:szCs w:val="20"/>
              </w:rPr>
            </w:pPr>
            <w:r>
              <w:rPr>
                <w:bCs/>
                <w:sz w:val="20"/>
                <w:szCs w:val="20"/>
              </w:rPr>
              <w:t>Content&gt;Activities&gt;Workbook and Lab</w:t>
            </w:r>
          </w:p>
        </w:tc>
        <w:tc>
          <w:tcPr>
            <w:tcW w:w="741" w:type="dxa"/>
            <w:shd w:val="clear" w:color="auto" w:fill="A5D5E2"/>
          </w:tcPr>
          <w:p w14:paraId="0DED27C4" w14:textId="00EC3417" w:rsidR="005F0F91" w:rsidRPr="0085472B" w:rsidRDefault="008D4CC4" w:rsidP="0011725A">
            <w:pPr>
              <w:jc w:val="both"/>
              <w:rPr>
                <w:bCs/>
                <w:color w:val="FF0000"/>
                <w:sz w:val="20"/>
                <w:szCs w:val="20"/>
              </w:rPr>
            </w:pPr>
            <w:r>
              <w:rPr>
                <w:bCs/>
                <w:color w:val="FF0000"/>
                <w:sz w:val="20"/>
                <w:szCs w:val="20"/>
              </w:rPr>
              <w:t>10</w:t>
            </w:r>
            <w:r w:rsidR="002A5631" w:rsidRPr="0085472B">
              <w:rPr>
                <w:bCs/>
                <w:color w:val="FF0000"/>
                <w:sz w:val="20"/>
                <w:szCs w:val="20"/>
              </w:rPr>
              <w:t>%</w:t>
            </w:r>
          </w:p>
        </w:tc>
      </w:tr>
      <w:tr w:rsidR="00D87584" w:rsidRPr="0085472B" w14:paraId="5A5886DB" w14:textId="77777777" w:rsidTr="00E16DB7">
        <w:trPr>
          <w:trHeight w:val="253"/>
        </w:trPr>
        <w:tc>
          <w:tcPr>
            <w:tcW w:w="9349" w:type="dxa"/>
            <w:shd w:val="clear" w:color="auto" w:fill="A5D5E2"/>
          </w:tcPr>
          <w:p w14:paraId="54B59DEB" w14:textId="13D1454E" w:rsidR="00D87584" w:rsidRPr="0085472B" w:rsidRDefault="00D87584" w:rsidP="00D452B6">
            <w:pPr>
              <w:rPr>
                <w:bCs/>
                <w:sz w:val="20"/>
                <w:szCs w:val="20"/>
              </w:rPr>
            </w:pPr>
            <w:r w:rsidRPr="0085472B">
              <w:rPr>
                <w:b/>
                <w:bCs/>
                <w:sz w:val="20"/>
                <w:szCs w:val="20"/>
              </w:rPr>
              <w:t>Virtual Classroom-</w:t>
            </w:r>
            <w:r w:rsidR="006B0309" w:rsidRPr="0085472B">
              <w:rPr>
                <w:b/>
                <w:bCs/>
                <w:sz w:val="20"/>
                <w:szCs w:val="20"/>
              </w:rPr>
              <w:t>oral discussion</w:t>
            </w:r>
            <w:r w:rsidRPr="0085472B">
              <w:rPr>
                <w:b/>
                <w:bCs/>
                <w:sz w:val="20"/>
                <w:szCs w:val="20"/>
              </w:rPr>
              <w:t xml:space="preserve">/writing </w:t>
            </w:r>
            <w:r w:rsidR="00F31822" w:rsidRPr="0085472B">
              <w:rPr>
                <w:b/>
                <w:bCs/>
                <w:sz w:val="20"/>
                <w:szCs w:val="20"/>
              </w:rPr>
              <w:t xml:space="preserve">Chat </w:t>
            </w:r>
            <w:r w:rsidR="005F0F91" w:rsidRPr="0085472B">
              <w:rPr>
                <w:b/>
                <w:bCs/>
                <w:sz w:val="20"/>
                <w:szCs w:val="20"/>
              </w:rPr>
              <w:t>p</w:t>
            </w:r>
            <w:r w:rsidRPr="0085472B">
              <w:rPr>
                <w:b/>
                <w:bCs/>
                <w:sz w:val="20"/>
                <w:szCs w:val="20"/>
              </w:rPr>
              <w:t>articipation</w:t>
            </w:r>
            <w:r w:rsidRPr="0085472B">
              <w:rPr>
                <w:bCs/>
                <w:sz w:val="20"/>
                <w:szCs w:val="20"/>
              </w:rPr>
              <w:t xml:space="preserve"> </w:t>
            </w:r>
            <w:r w:rsidR="006B0309" w:rsidRPr="0085472B">
              <w:rPr>
                <w:bCs/>
                <w:sz w:val="20"/>
                <w:szCs w:val="20"/>
              </w:rPr>
              <w:t>(</w:t>
            </w:r>
            <w:r w:rsidRPr="0085472B">
              <w:rPr>
                <w:bCs/>
                <w:sz w:val="20"/>
                <w:szCs w:val="20"/>
              </w:rPr>
              <w:t xml:space="preserve">on </w:t>
            </w:r>
            <w:r w:rsidR="00F31822" w:rsidRPr="0085472B">
              <w:rPr>
                <w:bCs/>
                <w:sz w:val="20"/>
                <w:szCs w:val="20"/>
              </w:rPr>
              <w:t>Zoom</w:t>
            </w:r>
            <w:r w:rsidR="00D452B6" w:rsidRPr="0085472B">
              <w:rPr>
                <w:bCs/>
                <w:sz w:val="20"/>
                <w:szCs w:val="20"/>
              </w:rPr>
              <w:t xml:space="preserve">) </w:t>
            </w:r>
          </w:p>
        </w:tc>
        <w:tc>
          <w:tcPr>
            <w:tcW w:w="741" w:type="dxa"/>
            <w:shd w:val="clear" w:color="auto" w:fill="D2EAF1"/>
          </w:tcPr>
          <w:p w14:paraId="5678260C" w14:textId="3B0DFCD3" w:rsidR="00D87584" w:rsidRPr="0085472B" w:rsidRDefault="008D4CC4" w:rsidP="0011725A">
            <w:pPr>
              <w:jc w:val="both"/>
              <w:rPr>
                <w:bCs/>
                <w:color w:val="FF0000"/>
                <w:sz w:val="20"/>
                <w:szCs w:val="20"/>
              </w:rPr>
            </w:pPr>
            <w:r>
              <w:rPr>
                <w:bCs/>
                <w:color w:val="FF0000"/>
                <w:sz w:val="20"/>
                <w:szCs w:val="20"/>
              </w:rPr>
              <w:t>5</w:t>
            </w:r>
            <w:r w:rsidR="002A5631" w:rsidRPr="0085472B">
              <w:rPr>
                <w:bCs/>
                <w:color w:val="FF0000"/>
                <w:sz w:val="20"/>
                <w:szCs w:val="20"/>
              </w:rPr>
              <w:t>%</w:t>
            </w:r>
          </w:p>
        </w:tc>
      </w:tr>
      <w:tr w:rsidR="00D87584" w:rsidRPr="0085472B" w14:paraId="13F25B17" w14:textId="77777777" w:rsidTr="00E16DB7">
        <w:trPr>
          <w:trHeight w:val="243"/>
        </w:trPr>
        <w:tc>
          <w:tcPr>
            <w:tcW w:w="9349" w:type="dxa"/>
            <w:shd w:val="clear" w:color="auto" w:fill="A5D5E2"/>
          </w:tcPr>
          <w:p w14:paraId="113A5A00" w14:textId="08F76977" w:rsidR="00D87584" w:rsidRPr="0085472B" w:rsidRDefault="00D87584" w:rsidP="0011725A">
            <w:pPr>
              <w:rPr>
                <w:bCs/>
                <w:sz w:val="20"/>
                <w:szCs w:val="20"/>
              </w:rPr>
            </w:pPr>
            <w:r w:rsidRPr="0085472B">
              <w:rPr>
                <w:b/>
                <w:bCs/>
                <w:sz w:val="20"/>
                <w:szCs w:val="20"/>
              </w:rPr>
              <w:t>Midterm Exam</w:t>
            </w:r>
            <w:r w:rsidRPr="0085472B">
              <w:rPr>
                <w:sz w:val="20"/>
                <w:szCs w:val="20"/>
              </w:rPr>
              <w:t>...mandatory &amp; comprehensive</w:t>
            </w:r>
            <w:r w:rsidR="006B0309" w:rsidRPr="0085472B">
              <w:rPr>
                <w:sz w:val="20"/>
                <w:szCs w:val="20"/>
              </w:rPr>
              <w:t xml:space="preserve"> (Proctor Institution)</w:t>
            </w:r>
            <w:r w:rsidR="003117CE">
              <w:rPr>
                <w:sz w:val="20"/>
                <w:szCs w:val="20"/>
              </w:rPr>
              <w:t xml:space="preserve"> (Content&gt;Assessment&gt;Lesson Test</w:t>
            </w:r>
            <w:r w:rsidR="00432BDE">
              <w:rPr>
                <w:sz w:val="20"/>
                <w:szCs w:val="20"/>
              </w:rPr>
              <w:t xml:space="preserve"> on Chapters </w:t>
            </w:r>
            <w:r w:rsidR="008F667B">
              <w:rPr>
                <w:sz w:val="20"/>
                <w:szCs w:val="20"/>
              </w:rPr>
              <w:t>1, 2 and 3</w:t>
            </w:r>
            <w:r w:rsidR="003117CE">
              <w:rPr>
                <w:sz w:val="20"/>
                <w:szCs w:val="20"/>
              </w:rPr>
              <w:t>)</w:t>
            </w:r>
          </w:p>
        </w:tc>
        <w:tc>
          <w:tcPr>
            <w:tcW w:w="741" w:type="dxa"/>
            <w:shd w:val="clear" w:color="auto" w:fill="A5D5E2"/>
          </w:tcPr>
          <w:p w14:paraId="069B6EB2" w14:textId="0A5AC3F9" w:rsidR="00D87584" w:rsidRPr="0085472B" w:rsidRDefault="00A61300" w:rsidP="0011725A">
            <w:pPr>
              <w:jc w:val="both"/>
              <w:rPr>
                <w:bCs/>
                <w:color w:val="FF0000"/>
                <w:sz w:val="20"/>
                <w:szCs w:val="20"/>
              </w:rPr>
            </w:pPr>
            <w:r w:rsidRPr="0085472B">
              <w:rPr>
                <w:bCs/>
                <w:color w:val="FF0000"/>
                <w:sz w:val="20"/>
                <w:szCs w:val="20"/>
              </w:rPr>
              <w:t>15</w:t>
            </w:r>
            <w:r w:rsidR="002A5631" w:rsidRPr="0085472B">
              <w:rPr>
                <w:bCs/>
                <w:color w:val="FF0000"/>
                <w:sz w:val="20"/>
                <w:szCs w:val="20"/>
              </w:rPr>
              <w:t>%</w:t>
            </w:r>
          </w:p>
        </w:tc>
      </w:tr>
      <w:tr w:rsidR="00D87584" w:rsidRPr="0085472B" w14:paraId="168DB7B0" w14:textId="77777777" w:rsidTr="00E16DB7">
        <w:trPr>
          <w:trHeight w:val="81"/>
        </w:trPr>
        <w:tc>
          <w:tcPr>
            <w:tcW w:w="9349" w:type="dxa"/>
            <w:shd w:val="clear" w:color="auto" w:fill="A5D5E2"/>
          </w:tcPr>
          <w:p w14:paraId="539D2C37" w14:textId="7B5038BA" w:rsidR="00D87584" w:rsidRPr="0085472B" w:rsidRDefault="00D87584" w:rsidP="008F667B">
            <w:pPr>
              <w:rPr>
                <w:bCs/>
                <w:sz w:val="20"/>
                <w:szCs w:val="20"/>
              </w:rPr>
            </w:pPr>
            <w:r w:rsidRPr="0085472B">
              <w:rPr>
                <w:b/>
                <w:bCs/>
                <w:sz w:val="20"/>
                <w:szCs w:val="20"/>
              </w:rPr>
              <w:t>Final Exam</w:t>
            </w:r>
            <w:r w:rsidRPr="0085472B">
              <w:rPr>
                <w:sz w:val="20"/>
                <w:szCs w:val="20"/>
              </w:rPr>
              <w:t>...mandatory &amp; comprehensive</w:t>
            </w:r>
            <w:r w:rsidR="006B0309" w:rsidRPr="0085472B">
              <w:rPr>
                <w:sz w:val="20"/>
                <w:szCs w:val="20"/>
              </w:rPr>
              <w:t xml:space="preserve"> (Proctor Institution)</w:t>
            </w:r>
            <w:r w:rsidR="008F667B">
              <w:rPr>
                <w:sz w:val="20"/>
                <w:szCs w:val="20"/>
              </w:rPr>
              <w:t xml:space="preserve"> (Content&gt;Assessment&gt;Multi-Lesson Exams</w:t>
            </w:r>
          </w:p>
        </w:tc>
        <w:tc>
          <w:tcPr>
            <w:tcW w:w="741" w:type="dxa"/>
            <w:shd w:val="clear" w:color="auto" w:fill="D2EAF1"/>
          </w:tcPr>
          <w:p w14:paraId="4FB60FEC" w14:textId="571CD862" w:rsidR="00D87584" w:rsidRPr="0085472B" w:rsidRDefault="00A61300" w:rsidP="0011725A">
            <w:pPr>
              <w:jc w:val="both"/>
              <w:rPr>
                <w:bCs/>
                <w:color w:val="FF0000"/>
                <w:sz w:val="20"/>
                <w:szCs w:val="20"/>
              </w:rPr>
            </w:pPr>
            <w:r w:rsidRPr="0085472B">
              <w:rPr>
                <w:bCs/>
                <w:color w:val="FF0000"/>
                <w:sz w:val="20"/>
                <w:szCs w:val="20"/>
              </w:rPr>
              <w:t>20</w:t>
            </w:r>
            <w:r w:rsidR="002A5631" w:rsidRPr="0085472B">
              <w:rPr>
                <w:bCs/>
                <w:color w:val="FF0000"/>
                <w:sz w:val="20"/>
                <w:szCs w:val="20"/>
              </w:rPr>
              <w:t>%</w:t>
            </w:r>
          </w:p>
        </w:tc>
      </w:tr>
    </w:tbl>
    <w:p w14:paraId="0AFCA7CD" w14:textId="77777777" w:rsidR="00E7253D" w:rsidRDefault="00E7253D" w:rsidP="0011725A">
      <w:pPr>
        <w:rPr>
          <w:b/>
          <w:bCs/>
          <w:color w:val="FF0000"/>
          <w:sz w:val="20"/>
          <w:szCs w:val="20"/>
        </w:rPr>
      </w:pPr>
    </w:p>
    <w:p w14:paraId="26CD6429" w14:textId="31CA2BC1" w:rsidR="00EC48F4" w:rsidRPr="0085472B" w:rsidRDefault="00EC48F4" w:rsidP="0011725A">
      <w:pPr>
        <w:rPr>
          <w:color w:val="FF0000"/>
          <w:sz w:val="20"/>
          <w:szCs w:val="20"/>
          <w:u w:val="single"/>
        </w:rPr>
      </w:pPr>
      <w:r w:rsidRPr="00E7253D">
        <w:rPr>
          <w:b/>
          <w:bCs/>
          <w:color w:val="FF0000"/>
          <w:sz w:val="20"/>
          <w:szCs w:val="20"/>
        </w:rPr>
        <w:t>Students are responsible for keeping up with their grades.</w:t>
      </w:r>
      <w:r w:rsidRPr="00E7253D">
        <w:rPr>
          <w:b/>
          <w:color w:val="FF0000"/>
          <w:sz w:val="20"/>
          <w:szCs w:val="20"/>
        </w:rPr>
        <w:t xml:space="preserve">  </w:t>
      </w:r>
      <w:r w:rsidRPr="00E7253D">
        <w:rPr>
          <w:b/>
          <w:bCs/>
          <w:color w:val="FF0000"/>
          <w:sz w:val="20"/>
          <w:szCs w:val="20"/>
        </w:rPr>
        <w:t>You will see ALL your grades on</w:t>
      </w:r>
      <w:r w:rsidR="00F31822" w:rsidRPr="00E7253D">
        <w:rPr>
          <w:b/>
          <w:bCs/>
          <w:color w:val="FF0000"/>
          <w:sz w:val="20"/>
          <w:szCs w:val="20"/>
        </w:rPr>
        <w:t xml:space="preserve"> Vistas </w:t>
      </w:r>
      <w:r w:rsidR="00DB07AA" w:rsidRPr="00E7253D">
        <w:rPr>
          <w:b/>
          <w:bCs/>
          <w:color w:val="FF0000"/>
          <w:sz w:val="20"/>
          <w:szCs w:val="20"/>
        </w:rPr>
        <w:t>Grade menu</w:t>
      </w:r>
      <w:r w:rsidRPr="0085472B">
        <w:rPr>
          <w:sz w:val="20"/>
          <w:szCs w:val="20"/>
        </w:rPr>
        <w:t xml:space="preserve">.  </w:t>
      </w:r>
    </w:p>
    <w:p w14:paraId="52365F8E" w14:textId="77777777" w:rsidR="00E7253D" w:rsidRDefault="00E7253D" w:rsidP="00E16DB7">
      <w:pPr>
        <w:rPr>
          <w:b/>
          <w:sz w:val="20"/>
          <w:szCs w:val="20"/>
        </w:rPr>
      </w:pPr>
    </w:p>
    <w:p w14:paraId="604FEA8A" w14:textId="057CEA96" w:rsidR="00D452B6" w:rsidRPr="0085472B" w:rsidRDefault="007E2763" w:rsidP="00E16DB7">
      <w:pPr>
        <w:rPr>
          <w:b/>
          <w:sz w:val="20"/>
          <w:szCs w:val="20"/>
        </w:rPr>
      </w:pPr>
      <w:r w:rsidRPr="0085472B">
        <w:rPr>
          <w:b/>
          <w:sz w:val="20"/>
          <w:szCs w:val="20"/>
        </w:rPr>
        <w:t>TRAININING ORIENTATION O</w:t>
      </w:r>
      <w:r w:rsidR="00FC659C" w:rsidRPr="0085472B">
        <w:rPr>
          <w:b/>
          <w:sz w:val="20"/>
          <w:szCs w:val="20"/>
        </w:rPr>
        <w:t>N ZOOM</w:t>
      </w:r>
      <w:r w:rsidR="00142607" w:rsidRPr="0085472B">
        <w:rPr>
          <w:b/>
          <w:sz w:val="20"/>
          <w:szCs w:val="20"/>
        </w:rPr>
        <w:t xml:space="preserve"> ABOUT YOUR </w:t>
      </w:r>
      <w:r w:rsidR="00EC48F4" w:rsidRPr="0085472B">
        <w:rPr>
          <w:b/>
          <w:sz w:val="20"/>
          <w:szCs w:val="20"/>
        </w:rPr>
        <w:t>SYLLABUS</w:t>
      </w:r>
      <w:r w:rsidR="001B77F4" w:rsidRPr="0085472B">
        <w:rPr>
          <w:b/>
          <w:sz w:val="20"/>
          <w:szCs w:val="20"/>
        </w:rPr>
        <w:t>, ZOOM,</w:t>
      </w:r>
      <w:r w:rsidR="00142607" w:rsidRPr="0085472B">
        <w:rPr>
          <w:b/>
          <w:sz w:val="20"/>
          <w:szCs w:val="20"/>
        </w:rPr>
        <w:t xml:space="preserve"> AND VISTAS </w:t>
      </w:r>
      <w:r w:rsidR="00EC48F4" w:rsidRPr="0085472B">
        <w:rPr>
          <w:b/>
          <w:sz w:val="20"/>
          <w:szCs w:val="20"/>
        </w:rPr>
        <w:t>SUPER</w:t>
      </w:r>
      <w:r w:rsidR="004D0463" w:rsidRPr="0085472B">
        <w:rPr>
          <w:b/>
          <w:sz w:val="20"/>
          <w:szCs w:val="20"/>
        </w:rPr>
        <w:t>SITE</w:t>
      </w:r>
    </w:p>
    <w:p w14:paraId="7C72D433" w14:textId="77777777" w:rsidR="00142607" w:rsidRPr="0085472B" w:rsidRDefault="00EC48F4" w:rsidP="00142607">
      <w:pPr>
        <w:rPr>
          <w:b/>
          <w:sz w:val="20"/>
          <w:szCs w:val="20"/>
        </w:rPr>
      </w:pPr>
      <w:r w:rsidRPr="0085472B">
        <w:rPr>
          <w:b/>
          <w:sz w:val="20"/>
          <w:szCs w:val="20"/>
          <w:highlight w:val="yellow"/>
        </w:rPr>
        <w:t xml:space="preserve">This </w:t>
      </w:r>
      <w:r w:rsidR="007E2763" w:rsidRPr="0085472B">
        <w:rPr>
          <w:b/>
          <w:sz w:val="20"/>
          <w:szCs w:val="20"/>
          <w:highlight w:val="yellow"/>
        </w:rPr>
        <w:t xml:space="preserve">training </w:t>
      </w:r>
      <w:r w:rsidRPr="0085472B">
        <w:rPr>
          <w:b/>
          <w:sz w:val="20"/>
          <w:szCs w:val="20"/>
          <w:highlight w:val="yellow"/>
        </w:rPr>
        <w:t xml:space="preserve">is </w:t>
      </w:r>
      <w:r w:rsidRPr="0085472B">
        <w:rPr>
          <w:b/>
          <w:bCs/>
          <w:sz w:val="20"/>
          <w:szCs w:val="20"/>
          <w:highlight w:val="yellow"/>
        </w:rPr>
        <w:t>mandatory</w:t>
      </w:r>
      <w:r w:rsidR="00142607" w:rsidRPr="0085472B">
        <w:rPr>
          <w:b/>
          <w:sz w:val="20"/>
          <w:szCs w:val="20"/>
          <w:highlight w:val="yellow"/>
        </w:rPr>
        <w:t xml:space="preserve"> for all and will take place on May 29</w:t>
      </w:r>
      <w:r w:rsidR="00142607" w:rsidRPr="0085472B">
        <w:rPr>
          <w:b/>
          <w:sz w:val="20"/>
          <w:szCs w:val="20"/>
        </w:rPr>
        <w:t xml:space="preserve"> </w:t>
      </w:r>
    </w:p>
    <w:p w14:paraId="4D277EC4" w14:textId="5AE469E1" w:rsidR="00142607" w:rsidRPr="0085472B" w:rsidRDefault="00EC48F4" w:rsidP="00142607">
      <w:pPr>
        <w:rPr>
          <w:sz w:val="20"/>
          <w:szCs w:val="20"/>
        </w:rPr>
      </w:pPr>
      <w:r w:rsidRPr="0085472B">
        <w:rPr>
          <w:b/>
          <w:sz w:val="20"/>
          <w:szCs w:val="20"/>
        </w:rPr>
        <w:t xml:space="preserve"> </w:t>
      </w:r>
      <w:r w:rsidR="00363854" w:rsidRPr="0085472B">
        <w:rPr>
          <w:color w:val="000000" w:themeColor="text1"/>
          <w:sz w:val="20"/>
          <w:szCs w:val="20"/>
        </w:rPr>
        <w:t xml:space="preserve">From </w:t>
      </w:r>
      <w:r w:rsidR="00142607" w:rsidRPr="0085472B">
        <w:rPr>
          <w:color w:val="000000" w:themeColor="text1"/>
          <w:sz w:val="20"/>
          <w:szCs w:val="20"/>
        </w:rPr>
        <w:t>12</w:t>
      </w:r>
      <w:r w:rsidR="00363854" w:rsidRPr="0085472B">
        <w:rPr>
          <w:color w:val="000000" w:themeColor="text1"/>
          <w:sz w:val="20"/>
          <w:szCs w:val="20"/>
        </w:rPr>
        <w:t>:00</w:t>
      </w:r>
      <w:r w:rsidR="00142607" w:rsidRPr="0085472B">
        <w:rPr>
          <w:color w:val="000000" w:themeColor="text1"/>
          <w:sz w:val="20"/>
          <w:szCs w:val="20"/>
        </w:rPr>
        <w:t>pm</w:t>
      </w:r>
      <w:r w:rsidR="00363854" w:rsidRPr="0085472B">
        <w:rPr>
          <w:color w:val="000000" w:themeColor="text1"/>
          <w:sz w:val="20"/>
          <w:szCs w:val="20"/>
        </w:rPr>
        <w:t xml:space="preserve"> to 1:00pm</w:t>
      </w:r>
      <w:r w:rsidR="00142607" w:rsidRPr="0085472B">
        <w:rPr>
          <w:color w:val="212121"/>
          <w:sz w:val="20"/>
          <w:szCs w:val="20"/>
          <w:shd w:val="clear" w:color="auto" w:fill="F5F5F5"/>
        </w:rPr>
        <w:t>: </w:t>
      </w:r>
      <w:hyperlink r:id="rId19" w:history="1">
        <w:r w:rsidR="001E78B3" w:rsidRPr="00E54488">
          <w:rPr>
            <w:rStyle w:val="Hyperlink"/>
            <w:sz w:val="20"/>
            <w:szCs w:val="20"/>
            <w:shd w:val="clear" w:color="auto" w:fill="F5F5F5"/>
          </w:rPr>
          <w:t>https://zoom.us/j/923359240</w:t>
        </w:r>
      </w:hyperlink>
      <w:r w:rsidR="00E7253D">
        <w:rPr>
          <w:sz w:val="20"/>
          <w:szCs w:val="20"/>
        </w:rPr>
        <w:t xml:space="preserve">  or f</w:t>
      </w:r>
      <w:r w:rsidR="00363854" w:rsidRPr="0085472B">
        <w:rPr>
          <w:sz w:val="20"/>
          <w:szCs w:val="20"/>
        </w:rPr>
        <w:t>rom 6:00</w:t>
      </w:r>
      <w:r w:rsidR="00142607" w:rsidRPr="0085472B">
        <w:rPr>
          <w:sz w:val="20"/>
          <w:szCs w:val="20"/>
        </w:rPr>
        <w:t>pm</w:t>
      </w:r>
      <w:r w:rsidR="00363854" w:rsidRPr="0085472B">
        <w:rPr>
          <w:sz w:val="20"/>
          <w:szCs w:val="20"/>
        </w:rPr>
        <w:t xml:space="preserve"> to 7:00pm</w:t>
      </w:r>
      <w:r w:rsidR="00142607" w:rsidRPr="0085472B">
        <w:rPr>
          <w:sz w:val="20"/>
          <w:szCs w:val="20"/>
        </w:rPr>
        <w:t xml:space="preserve">: </w:t>
      </w:r>
      <w:r w:rsidR="00142607" w:rsidRPr="0085472B">
        <w:rPr>
          <w:color w:val="212121"/>
          <w:sz w:val="20"/>
          <w:szCs w:val="20"/>
          <w:shd w:val="clear" w:color="auto" w:fill="F5F5F5"/>
        </w:rPr>
        <w:t> </w:t>
      </w:r>
      <w:hyperlink r:id="rId20" w:tgtFrame="_blank" w:history="1">
        <w:r w:rsidR="00142607" w:rsidRPr="0085472B">
          <w:rPr>
            <w:rStyle w:val="Hyperlink"/>
            <w:color w:val="4285F4"/>
            <w:sz w:val="20"/>
            <w:szCs w:val="20"/>
            <w:shd w:val="clear" w:color="auto" w:fill="F5F5F5"/>
          </w:rPr>
          <w:t>https://zoom.us/j/446307934</w:t>
        </w:r>
      </w:hyperlink>
    </w:p>
    <w:p w14:paraId="5A1E61FB" w14:textId="77851608" w:rsidR="00F91391" w:rsidRPr="0085472B" w:rsidRDefault="00796B41" w:rsidP="00AB4A83">
      <w:pPr>
        <w:spacing w:before="100" w:beforeAutospacing="1" w:after="100" w:afterAutospacing="1"/>
        <w:rPr>
          <w:sz w:val="20"/>
          <w:szCs w:val="20"/>
        </w:rPr>
      </w:pPr>
      <w:r w:rsidRPr="0085472B">
        <w:rPr>
          <w:b/>
          <w:bCs/>
          <w:sz w:val="20"/>
          <w:szCs w:val="20"/>
        </w:rPr>
        <w:t>TESTING</w:t>
      </w:r>
      <w:r w:rsidR="0004516B" w:rsidRPr="0085472B">
        <w:rPr>
          <w:b/>
          <w:bCs/>
          <w:sz w:val="20"/>
          <w:szCs w:val="20"/>
        </w:rPr>
        <w:br/>
      </w:r>
      <w:r w:rsidR="00EC48F4" w:rsidRPr="0085472B">
        <w:rPr>
          <w:sz w:val="20"/>
          <w:szCs w:val="20"/>
        </w:rPr>
        <w:t xml:space="preserve">Except the Midterm and the Final Exam, chapter quizzes and exams will be taken using Vistas online. You will take the Midterm and the Final Exam at a </w:t>
      </w:r>
      <w:hyperlink r:id="rId21" w:history="1">
        <w:r w:rsidR="00EC48F4" w:rsidRPr="0085472B">
          <w:rPr>
            <w:rStyle w:val="Hyperlink"/>
            <w:sz w:val="20"/>
            <w:szCs w:val="20"/>
          </w:rPr>
          <w:t>Proctor Institution</w:t>
        </w:r>
      </w:hyperlink>
      <w:r w:rsidR="00EC48F4" w:rsidRPr="0085472B">
        <w:rPr>
          <w:sz w:val="20"/>
          <w:szCs w:val="20"/>
        </w:rPr>
        <w:t xml:space="preserve"> of your choice at</w:t>
      </w:r>
      <w:r w:rsidR="00E1176F" w:rsidRPr="0085472B">
        <w:rPr>
          <w:sz w:val="20"/>
          <w:szCs w:val="20"/>
        </w:rPr>
        <w:t xml:space="preserve"> </w:t>
      </w:r>
      <w:hyperlink r:id="rId22" w:history="1">
        <w:r w:rsidR="00E1176F" w:rsidRPr="0085472B">
          <w:rPr>
            <w:rStyle w:val="Hyperlink"/>
            <w:sz w:val="20"/>
            <w:szCs w:val="20"/>
          </w:rPr>
          <w:t>http://www.ncta-testing.org/find-a-cctc-participant</w:t>
        </w:r>
      </w:hyperlink>
      <w:r w:rsidR="00E1176F" w:rsidRPr="0085472B">
        <w:rPr>
          <w:sz w:val="20"/>
          <w:szCs w:val="20"/>
        </w:rPr>
        <w:t xml:space="preserve"> </w:t>
      </w:r>
      <w:r w:rsidR="00BD6F4D" w:rsidRPr="0085472B">
        <w:rPr>
          <w:sz w:val="20"/>
          <w:szCs w:val="20"/>
        </w:rPr>
        <w:t>(Copy and paste this link to your browser).</w:t>
      </w:r>
      <w:r w:rsidR="00D9299C" w:rsidRPr="0085472B">
        <w:rPr>
          <w:sz w:val="20"/>
          <w:szCs w:val="20"/>
        </w:rPr>
        <w:t xml:space="preserve"> Questions about Proctor Institutions? Contact: </w:t>
      </w:r>
      <w:hyperlink r:id="rId23" w:history="1">
        <w:r w:rsidR="00FD12BD" w:rsidRPr="0085472B">
          <w:rPr>
            <w:rStyle w:val="Hyperlink"/>
            <w:sz w:val="20"/>
            <w:szCs w:val="20"/>
          </w:rPr>
          <w:t>cctc@ncta-testing.org</w:t>
        </w:r>
      </w:hyperlink>
      <w:r w:rsidR="00D9299C" w:rsidRPr="0085472B">
        <w:rPr>
          <w:sz w:val="20"/>
          <w:szCs w:val="20"/>
        </w:rPr>
        <w:t>.</w:t>
      </w:r>
      <w:r w:rsidR="00FD12BD" w:rsidRPr="0085472B">
        <w:rPr>
          <w:sz w:val="20"/>
          <w:szCs w:val="20"/>
        </w:rPr>
        <w:t xml:space="preserve"> </w:t>
      </w:r>
    </w:p>
    <w:p w14:paraId="08F731D5" w14:textId="2F35C3D3" w:rsidR="00AB4A83" w:rsidRPr="0085472B" w:rsidRDefault="00FD12BD" w:rsidP="00AB4A83">
      <w:pPr>
        <w:spacing w:before="100" w:beforeAutospacing="1" w:after="100" w:afterAutospacing="1"/>
        <w:rPr>
          <w:sz w:val="20"/>
          <w:szCs w:val="20"/>
        </w:rPr>
      </w:pPr>
      <w:r w:rsidRPr="0085472B">
        <w:rPr>
          <w:sz w:val="20"/>
          <w:szCs w:val="20"/>
        </w:rPr>
        <w:t>To take these exams at TSU</w:t>
      </w:r>
      <w:r w:rsidR="00AB4A83" w:rsidRPr="0085472B">
        <w:rPr>
          <w:sz w:val="20"/>
          <w:szCs w:val="20"/>
        </w:rPr>
        <w:t xml:space="preserve">, contact Nancy Asher: </w:t>
      </w:r>
      <w:hyperlink r:id="rId24" w:history="1">
        <w:r w:rsidR="00AB4A83" w:rsidRPr="0085472B">
          <w:rPr>
            <w:rStyle w:val="Hyperlink"/>
            <w:sz w:val="20"/>
            <w:szCs w:val="20"/>
          </w:rPr>
          <w:t>testing@truman.edu</w:t>
        </w:r>
      </w:hyperlink>
      <w:r w:rsidR="00AB4A83" w:rsidRPr="0085472B">
        <w:rPr>
          <w:sz w:val="20"/>
          <w:szCs w:val="20"/>
        </w:rPr>
        <w:t>;</w:t>
      </w:r>
      <w:r w:rsidR="00F87F89" w:rsidRPr="0085472B">
        <w:rPr>
          <w:sz w:val="20"/>
          <w:szCs w:val="20"/>
        </w:rPr>
        <w:t xml:space="preserve"> or call at </w:t>
      </w:r>
      <w:r w:rsidR="00AB4A83" w:rsidRPr="0085472B">
        <w:rPr>
          <w:sz w:val="20"/>
          <w:szCs w:val="20"/>
        </w:rPr>
        <w:t>660-785-4140</w:t>
      </w:r>
    </w:p>
    <w:p w14:paraId="08988FBA" w14:textId="35163AC7" w:rsidR="00EC48F4" w:rsidRPr="0085472B" w:rsidRDefault="00EC48F4" w:rsidP="0011725A">
      <w:pPr>
        <w:spacing w:before="100" w:beforeAutospacing="1" w:after="100" w:afterAutospacing="1"/>
        <w:rPr>
          <w:b/>
          <w:bCs/>
          <w:sz w:val="20"/>
          <w:szCs w:val="20"/>
        </w:rPr>
      </w:pPr>
      <w:r w:rsidRPr="0085472B">
        <w:rPr>
          <w:sz w:val="20"/>
          <w:szCs w:val="20"/>
        </w:rPr>
        <w:lastRenderedPageBreak/>
        <w:t xml:space="preserve">Truman is part of a consortium of schools, with locations throughout Missouri and across the United States.  Students can take exams at these sites by paying the site a fee. The student must register for the exam in advance at most sites and costs range from free to over $50 per test.  </w:t>
      </w:r>
      <w:r w:rsidR="00B75DC7" w:rsidRPr="0085472B">
        <w:rPr>
          <w:sz w:val="20"/>
          <w:szCs w:val="20"/>
        </w:rPr>
        <w:t>The student incurs this cost</w:t>
      </w:r>
      <w:r w:rsidRPr="0085472B">
        <w:rPr>
          <w:sz w:val="20"/>
          <w:szCs w:val="20"/>
        </w:rPr>
        <w:t>.</w:t>
      </w:r>
      <w:r w:rsidRPr="0085472B">
        <w:rPr>
          <w:color w:val="FF0000"/>
          <w:sz w:val="20"/>
          <w:szCs w:val="20"/>
        </w:rPr>
        <w:t xml:space="preserve">  </w:t>
      </w:r>
    </w:p>
    <w:p w14:paraId="0F6C9DE2" w14:textId="77777777" w:rsidR="00796B41" w:rsidRPr="0085472B" w:rsidRDefault="00EC48F4" w:rsidP="0004516B">
      <w:pPr>
        <w:outlineLvl w:val="0"/>
        <w:rPr>
          <w:b/>
          <w:sz w:val="20"/>
          <w:szCs w:val="20"/>
        </w:rPr>
      </w:pPr>
      <w:r w:rsidRPr="0085472B">
        <w:rPr>
          <w:b/>
          <w:bCs/>
          <w:sz w:val="20"/>
          <w:szCs w:val="20"/>
        </w:rPr>
        <w:t>CHAPTER QUIZZES</w:t>
      </w:r>
      <w:r w:rsidR="007E2763" w:rsidRPr="0085472B">
        <w:rPr>
          <w:b/>
          <w:bCs/>
          <w:sz w:val="20"/>
          <w:szCs w:val="20"/>
        </w:rPr>
        <w:t>/EXAMS</w:t>
      </w:r>
    </w:p>
    <w:p w14:paraId="52AFFDDA" w14:textId="17F9F312" w:rsidR="00EC48F4" w:rsidRPr="0085472B" w:rsidRDefault="00EC48F4" w:rsidP="0011725A">
      <w:pPr>
        <w:rPr>
          <w:sz w:val="20"/>
          <w:szCs w:val="20"/>
        </w:rPr>
      </w:pPr>
      <w:r w:rsidRPr="0085472B">
        <w:rPr>
          <w:sz w:val="20"/>
          <w:szCs w:val="20"/>
        </w:rPr>
        <w:t>There will be quizzes</w:t>
      </w:r>
      <w:r w:rsidR="007A6E5A" w:rsidRPr="0085472B">
        <w:rPr>
          <w:sz w:val="20"/>
          <w:szCs w:val="20"/>
        </w:rPr>
        <w:t xml:space="preserve"> and exams</w:t>
      </w:r>
      <w:r w:rsidRPr="0085472B">
        <w:rPr>
          <w:sz w:val="20"/>
          <w:szCs w:val="20"/>
        </w:rPr>
        <w:t xml:space="preserve"> for each chapter/</w:t>
      </w:r>
      <w:proofErr w:type="spellStart"/>
      <w:r w:rsidRPr="0085472B">
        <w:rPr>
          <w:sz w:val="20"/>
          <w:szCs w:val="20"/>
        </w:rPr>
        <w:t>lección</w:t>
      </w:r>
      <w:proofErr w:type="spellEnd"/>
      <w:r w:rsidRPr="0085472B">
        <w:rPr>
          <w:sz w:val="20"/>
          <w:szCs w:val="20"/>
        </w:rPr>
        <w:t>.  Each chapter has a brief “</w:t>
      </w:r>
      <w:r w:rsidR="0069226B">
        <w:rPr>
          <w:b/>
          <w:sz w:val="20"/>
          <w:szCs w:val="20"/>
        </w:rPr>
        <w:t>Vocabulary Quiz</w:t>
      </w:r>
      <w:r w:rsidRPr="0085472B">
        <w:rPr>
          <w:sz w:val="20"/>
          <w:szCs w:val="20"/>
        </w:rPr>
        <w:t>”</w:t>
      </w:r>
      <w:r w:rsidR="0069226B">
        <w:rPr>
          <w:sz w:val="20"/>
          <w:szCs w:val="20"/>
        </w:rPr>
        <w:t xml:space="preserve"> and “Grammar Quiz” </w:t>
      </w:r>
      <w:r w:rsidRPr="0085472B">
        <w:rPr>
          <w:sz w:val="20"/>
          <w:szCs w:val="20"/>
        </w:rPr>
        <w:t>(an objective quiz over vocabulary</w:t>
      </w:r>
      <w:r w:rsidR="0069226B">
        <w:rPr>
          <w:sz w:val="20"/>
          <w:szCs w:val="20"/>
        </w:rPr>
        <w:t>, plus a quiz on the main topic of the lesson</w:t>
      </w:r>
      <w:r w:rsidRPr="0085472B">
        <w:rPr>
          <w:sz w:val="20"/>
          <w:szCs w:val="20"/>
        </w:rPr>
        <w:t>); an end-of-lesson quiz or “</w:t>
      </w:r>
      <w:r w:rsidR="0069226B">
        <w:rPr>
          <w:b/>
          <w:sz w:val="20"/>
          <w:szCs w:val="20"/>
        </w:rPr>
        <w:t>Lesson Test</w:t>
      </w:r>
      <w:r w:rsidRPr="0085472B">
        <w:rPr>
          <w:sz w:val="20"/>
          <w:szCs w:val="20"/>
        </w:rPr>
        <w:t>” (an objective quiz over grammar and vocabulary); a brief “</w:t>
      </w:r>
      <w:proofErr w:type="spellStart"/>
      <w:r w:rsidR="0069226B">
        <w:rPr>
          <w:b/>
          <w:sz w:val="20"/>
          <w:szCs w:val="20"/>
        </w:rPr>
        <w:t>Repaso</w:t>
      </w:r>
      <w:proofErr w:type="spellEnd"/>
      <w:r w:rsidRPr="0085472B">
        <w:rPr>
          <w:b/>
          <w:sz w:val="20"/>
          <w:szCs w:val="20"/>
        </w:rPr>
        <w:t xml:space="preserve"> oral</w:t>
      </w:r>
      <w:r w:rsidRPr="0085472B">
        <w:rPr>
          <w:sz w:val="20"/>
          <w:szCs w:val="20"/>
        </w:rPr>
        <w:t>” (a subjective oral quiz in which you record answers t</w:t>
      </w:r>
      <w:r w:rsidR="00863942" w:rsidRPr="0085472B">
        <w:rPr>
          <w:sz w:val="20"/>
          <w:szCs w:val="20"/>
        </w:rPr>
        <w:t>o personal questions and/or video chat conversation with another classmate); and an “</w:t>
      </w:r>
      <w:proofErr w:type="spellStart"/>
      <w:r w:rsidR="007A6E5A" w:rsidRPr="0085472B">
        <w:rPr>
          <w:b/>
          <w:sz w:val="20"/>
          <w:szCs w:val="20"/>
        </w:rPr>
        <w:t>Síntesis</w:t>
      </w:r>
      <w:proofErr w:type="spellEnd"/>
      <w:r w:rsidRPr="0085472B">
        <w:rPr>
          <w:sz w:val="20"/>
          <w:szCs w:val="20"/>
        </w:rPr>
        <w:t>” quiz (</w:t>
      </w:r>
      <w:proofErr w:type="spellStart"/>
      <w:r w:rsidR="0069226B">
        <w:rPr>
          <w:sz w:val="20"/>
          <w:szCs w:val="20"/>
        </w:rPr>
        <w:t>alocated</w:t>
      </w:r>
      <w:proofErr w:type="spellEnd"/>
      <w:r w:rsidR="0069226B">
        <w:rPr>
          <w:sz w:val="20"/>
          <w:szCs w:val="20"/>
        </w:rPr>
        <w:t xml:space="preserve"> on the last topic of “</w:t>
      </w:r>
      <w:proofErr w:type="spellStart"/>
      <w:r w:rsidR="0069226B">
        <w:rPr>
          <w:sz w:val="20"/>
          <w:szCs w:val="20"/>
        </w:rPr>
        <w:t>Estructuras</w:t>
      </w:r>
      <w:proofErr w:type="spellEnd"/>
      <w:r w:rsidR="0069226B">
        <w:rPr>
          <w:sz w:val="20"/>
          <w:szCs w:val="20"/>
        </w:rPr>
        <w:t xml:space="preserve">”, a quiz in which </w:t>
      </w:r>
      <w:r w:rsidRPr="0085472B">
        <w:rPr>
          <w:sz w:val="20"/>
          <w:szCs w:val="20"/>
        </w:rPr>
        <w:t>subjective quiz in whic</w:t>
      </w:r>
      <w:r w:rsidR="0069226B">
        <w:rPr>
          <w:sz w:val="20"/>
          <w:szCs w:val="20"/>
        </w:rPr>
        <w:t>h you</w:t>
      </w:r>
      <w:r w:rsidRPr="0085472B">
        <w:rPr>
          <w:sz w:val="20"/>
          <w:szCs w:val="20"/>
        </w:rPr>
        <w:t xml:space="preserve"> write a parag</w:t>
      </w:r>
      <w:r w:rsidR="0069226B">
        <w:rPr>
          <w:sz w:val="20"/>
          <w:szCs w:val="20"/>
        </w:rPr>
        <w:t>raph composition length</w:t>
      </w:r>
      <w:r w:rsidRPr="0085472B">
        <w:rPr>
          <w:sz w:val="20"/>
          <w:szCs w:val="20"/>
        </w:rPr>
        <w:t xml:space="preserve">).  Quizzes are </w:t>
      </w:r>
      <w:r w:rsidRPr="0085472B">
        <w:rPr>
          <w:bCs/>
          <w:sz w:val="20"/>
          <w:szCs w:val="20"/>
        </w:rPr>
        <w:t>graded for accuracy (grammar, spelling, accents, etc.)  T</w:t>
      </w:r>
      <w:r w:rsidRPr="0085472B">
        <w:rPr>
          <w:sz w:val="20"/>
          <w:szCs w:val="20"/>
        </w:rPr>
        <w:t xml:space="preserve">here are </w:t>
      </w:r>
      <w:r w:rsidRPr="0085472B">
        <w:rPr>
          <w:bCs/>
          <w:sz w:val="20"/>
          <w:szCs w:val="20"/>
          <w:u w:val="single"/>
        </w:rPr>
        <w:t>no make-up quizzes</w:t>
      </w:r>
      <w:r w:rsidRPr="0085472B">
        <w:rPr>
          <w:bCs/>
          <w:sz w:val="20"/>
          <w:szCs w:val="20"/>
        </w:rPr>
        <w:t>. </w:t>
      </w:r>
      <w:r w:rsidRPr="0085472B">
        <w:rPr>
          <w:sz w:val="20"/>
          <w:szCs w:val="20"/>
          <w:u w:val="single"/>
        </w:rPr>
        <w:t xml:space="preserve">You must take them by the deadline given or your results will not be submitted to me for grading.  </w:t>
      </w:r>
      <w:r w:rsidRPr="0085472B">
        <w:rPr>
          <w:b/>
          <w:sz w:val="20"/>
          <w:szCs w:val="20"/>
        </w:rPr>
        <w:t>You will have a wide window of time</w:t>
      </w:r>
      <w:r w:rsidR="0069226B">
        <w:rPr>
          <w:b/>
          <w:sz w:val="20"/>
          <w:szCs w:val="20"/>
        </w:rPr>
        <w:t xml:space="preserve"> (two days)</w:t>
      </w:r>
      <w:r w:rsidRPr="0085472B">
        <w:rPr>
          <w:b/>
          <w:sz w:val="20"/>
          <w:szCs w:val="20"/>
        </w:rPr>
        <w:t xml:space="preserve"> to take the chapter</w:t>
      </w:r>
      <w:r w:rsidRPr="0085472B">
        <w:rPr>
          <w:sz w:val="20"/>
          <w:szCs w:val="20"/>
        </w:rPr>
        <w:t xml:space="preserve"> quizzes and you may take them at any time (day or night/weekday</w:t>
      </w:r>
      <w:r w:rsidR="0069226B">
        <w:rPr>
          <w:sz w:val="20"/>
          <w:szCs w:val="20"/>
        </w:rPr>
        <w:t xml:space="preserve"> or weekend) during that period </w:t>
      </w:r>
      <w:r w:rsidR="0069226B" w:rsidRPr="0069226B">
        <w:rPr>
          <w:b/>
          <w:color w:val="FF0000"/>
          <w:sz w:val="20"/>
          <w:szCs w:val="20"/>
        </w:rPr>
        <w:t>BEFORE MIDNIGHT</w:t>
      </w:r>
      <w:r w:rsidR="0069226B">
        <w:rPr>
          <w:sz w:val="20"/>
          <w:szCs w:val="20"/>
        </w:rPr>
        <w:t>)</w:t>
      </w:r>
    </w:p>
    <w:p w14:paraId="432BDA3A" w14:textId="77777777" w:rsidR="00D452B6" w:rsidRPr="0085472B" w:rsidRDefault="00D452B6" w:rsidP="0011725A">
      <w:pPr>
        <w:rPr>
          <w:sz w:val="20"/>
          <w:szCs w:val="20"/>
        </w:rPr>
      </w:pPr>
    </w:p>
    <w:p w14:paraId="045FC00F" w14:textId="7458D22E" w:rsidR="00D452B6" w:rsidRPr="0085472B" w:rsidRDefault="00F87F89" w:rsidP="0011725A">
      <w:pPr>
        <w:rPr>
          <w:b/>
          <w:sz w:val="20"/>
          <w:szCs w:val="20"/>
        </w:rPr>
      </w:pPr>
      <w:r w:rsidRPr="0085472B">
        <w:rPr>
          <w:b/>
          <w:color w:val="FF0000"/>
          <w:sz w:val="20"/>
          <w:szCs w:val="20"/>
        </w:rPr>
        <w:t>BEFORE TAKING ANY QUIZ</w:t>
      </w:r>
      <w:r w:rsidR="00D452B6" w:rsidRPr="0085472B">
        <w:rPr>
          <w:b/>
          <w:sz w:val="20"/>
          <w:szCs w:val="20"/>
        </w:rPr>
        <w:t xml:space="preserve">: </w:t>
      </w:r>
      <w:r w:rsidR="009A1B8D" w:rsidRPr="0085472B">
        <w:rPr>
          <w:b/>
          <w:sz w:val="20"/>
          <w:szCs w:val="20"/>
        </w:rPr>
        <w:t>A)</w:t>
      </w:r>
      <w:r w:rsidR="00D452B6" w:rsidRPr="0085472B">
        <w:rPr>
          <w:b/>
          <w:sz w:val="20"/>
          <w:szCs w:val="20"/>
        </w:rPr>
        <w:t xml:space="preserve">You will </w:t>
      </w:r>
      <w:r w:rsidR="00447C7F" w:rsidRPr="0085472B">
        <w:rPr>
          <w:b/>
          <w:sz w:val="20"/>
          <w:szCs w:val="20"/>
        </w:rPr>
        <w:t xml:space="preserve">watch the tutorials on you </w:t>
      </w:r>
      <w:r w:rsidR="00447C7F" w:rsidRPr="0085472B">
        <w:rPr>
          <w:b/>
          <w:sz w:val="20"/>
          <w:szCs w:val="20"/>
          <w:u w:val="single"/>
        </w:rPr>
        <w:t>Supersite tutorials tab</w:t>
      </w:r>
      <w:r w:rsidR="00447C7F" w:rsidRPr="0085472B">
        <w:rPr>
          <w:b/>
          <w:sz w:val="20"/>
          <w:szCs w:val="20"/>
        </w:rPr>
        <w:t xml:space="preserve"> to </w:t>
      </w:r>
      <w:r w:rsidR="00D452B6" w:rsidRPr="0085472B">
        <w:rPr>
          <w:b/>
          <w:sz w:val="20"/>
          <w:szCs w:val="20"/>
        </w:rPr>
        <w:t xml:space="preserve">see grammar review notes to help you </w:t>
      </w:r>
      <w:r w:rsidR="00B64F2A" w:rsidRPr="0085472B">
        <w:rPr>
          <w:b/>
          <w:sz w:val="20"/>
          <w:szCs w:val="20"/>
        </w:rPr>
        <w:t xml:space="preserve">to </w:t>
      </w:r>
      <w:r w:rsidR="00D452B6" w:rsidRPr="0085472B">
        <w:rPr>
          <w:b/>
          <w:sz w:val="20"/>
          <w:szCs w:val="20"/>
        </w:rPr>
        <w:t>prepare</w:t>
      </w:r>
      <w:r w:rsidR="00B64F2A" w:rsidRPr="0085472B">
        <w:rPr>
          <w:b/>
          <w:sz w:val="20"/>
          <w:szCs w:val="20"/>
        </w:rPr>
        <w:t xml:space="preserve"> for all this quizzes and </w:t>
      </w:r>
      <w:r w:rsidR="0056788B" w:rsidRPr="0085472B">
        <w:rPr>
          <w:b/>
          <w:sz w:val="20"/>
          <w:szCs w:val="20"/>
        </w:rPr>
        <w:t xml:space="preserve">exams; </w:t>
      </w:r>
      <w:r w:rsidR="009A1B8D" w:rsidRPr="0085472B">
        <w:rPr>
          <w:b/>
          <w:sz w:val="20"/>
          <w:szCs w:val="20"/>
        </w:rPr>
        <w:t xml:space="preserve">B) </w:t>
      </w:r>
      <w:r w:rsidR="0056788B" w:rsidRPr="0085472B">
        <w:rPr>
          <w:b/>
          <w:sz w:val="20"/>
          <w:szCs w:val="20"/>
        </w:rPr>
        <w:t>then read and study your book</w:t>
      </w:r>
      <w:r w:rsidR="009A1B8D" w:rsidRPr="0085472B">
        <w:rPr>
          <w:b/>
          <w:sz w:val="20"/>
          <w:szCs w:val="20"/>
        </w:rPr>
        <w:t>; C) f</w:t>
      </w:r>
      <w:r w:rsidR="0056788B" w:rsidRPr="0085472B">
        <w:rPr>
          <w:b/>
          <w:sz w:val="20"/>
          <w:szCs w:val="20"/>
        </w:rPr>
        <w:t xml:space="preserve">inally, when you feel ready and confident, start taking your quiz. </w:t>
      </w:r>
    </w:p>
    <w:p w14:paraId="5B06CD06" w14:textId="28DDEEC9" w:rsidR="00796B41" w:rsidRPr="0085472B" w:rsidRDefault="00796B41" w:rsidP="0011725A">
      <w:pPr>
        <w:rPr>
          <w:sz w:val="20"/>
          <w:szCs w:val="20"/>
        </w:rPr>
      </w:pPr>
    </w:p>
    <w:p w14:paraId="13DB7A1E" w14:textId="01FFD64D" w:rsidR="00D452B6" w:rsidRPr="0085472B" w:rsidRDefault="00EC48F4" w:rsidP="0011725A">
      <w:pPr>
        <w:rPr>
          <w:b/>
          <w:bCs/>
          <w:color w:val="FF0000"/>
          <w:sz w:val="20"/>
          <w:szCs w:val="20"/>
        </w:rPr>
      </w:pPr>
      <w:r w:rsidRPr="0085472B">
        <w:rPr>
          <w:bCs/>
          <w:sz w:val="20"/>
          <w:szCs w:val="20"/>
        </w:rPr>
        <w:t xml:space="preserve">The chapter </w:t>
      </w:r>
      <w:r w:rsidRPr="0085472B">
        <w:rPr>
          <w:b/>
          <w:bCs/>
          <w:color w:val="FF0000"/>
          <w:sz w:val="20"/>
          <w:szCs w:val="20"/>
        </w:rPr>
        <w:t>quizzes</w:t>
      </w:r>
      <w:r w:rsidRPr="0085472B">
        <w:rPr>
          <w:bCs/>
          <w:sz w:val="20"/>
          <w:szCs w:val="20"/>
        </w:rPr>
        <w:t xml:space="preserve"> are open book/open notes, but </w:t>
      </w:r>
      <w:r w:rsidRPr="0085472B">
        <w:rPr>
          <w:b/>
          <w:bCs/>
          <w:color w:val="FF0000"/>
          <w:sz w:val="20"/>
          <w:szCs w:val="20"/>
        </w:rPr>
        <w:t>are timed</w:t>
      </w:r>
      <w:r w:rsidRPr="0085472B">
        <w:rPr>
          <w:bCs/>
          <w:color w:val="FF0000"/>
          <w:sz w:val="20"/>
          <w:szCs w:val="20"/>
        </w:rPr>
        <w:t xml:space="preserve"> </w:t>
      </w:r>
      <w:r w:rsidRPr="0085472B">
        <w:rPr>
          <w:bCs/>
          <w:sz w:val="20"/>
          <w:szCs w:val="20"/>
        </w:rPr>
        <w:t xml:space="preserve">and </w:t>
      </w:r>
      <w:r w:rsidRPr="0085472B">
        <w:rPr>
          <w:b/>
          <w:bCs/>
          <w:color w:val="FF0000"/>
          <w:sz w:val="20"/>
          <w:szCs w:val="20"/>
        </w:rPr>
        <w:t>graded for accuracy</w:t>
      </w:r>
      <w:r w:rsidRPr="0085472B">
        <w:rPr>
          <w:bCs/>
          <w:sz w:val="20"/>
          <w:szCs w:val="20"/>
        </w:rPr>
        <w:t>.  The Supersite does not have</w:t>
      </w:r>
      <w:r w:rsidR="00523EF8" w:rsidRPr="0085472B">
        <w:rPr>
          <w:bCs/>
          <w:sz w:val="20"/>
          <w:szCs w:val="20"/>
        </w:rPr>
        <w:t xml:space="preserve"> a running time clock</w:t>
      </w:r>
      <w:r w:rsidRPr="0085472B">
        <w:rPr>
          <w:bCs/>
          <w:sz w:val="20"/>
          <w:szCs w:val="20"/>
        </w:rPr>
        <w:t>. </w:t>
      </w:r>
      <w:r w:rsidR="00D452B6" w:rsidRPr="0085472B">
        <w:rPr>
          <w:b/>
          <w:bCs/>
          <w:color w:val="FF0000"/>
          <w:sz w:val="20"/>
          <w:szCs w:val="20"/>
        </w:rPr>
        <w:t>You must keep</w:t>
      </w:r>
      <w:r w:rsidR="00EC2D80" w:rsidRPr="0085472B">
        <w:rPr>
          <w:b/>
          <w:bCs/>
          <w:color w:val="FF0000"/>
          <w:sz w:val="20"/>
          <w:szCs w:val="20"/>
        </w:rPr>
        <w:t xml:space="preserve"> your own time when taking the</w:t>
      </w:r>
      <w:r w:rsidR="0069226B">
        <w:rPr>
          <w:b/>
          <w:bCs/>
          <w:color w:val="FF0000"/>
          <w:sz w:val="20"/>
          <w:szCs w:val="20"/>
        </w:rPr>
        <w:t xml:space="preserve"> </w:t>
      </w:r>
      <w:proofErr w:type="spellStart"/>
      <w:r w:rsidR="0069226B">
        <w:rPr>
          <w:b/>
          <w:bCs/>
          <w:color w:val="FF0000"/>
          <w:sz w:val="20"/>
          <w:szCs w:val="20"/>
        </w:rPr>
        <w:t>Vocabuary</w:t>
      </w:r>
      <w:proofErr w:type="spellEnd"/>
      <w:r w:rsidR="0069226B">
        <w:rPr>
          <w:b/>
          <w:bCs/>
          <w:color w:val="FF0000"/>
          <w:sz w:val="20"/>
          <w:szCs w:val="20"/>
        </w:rPr>
        <w:t xml:space="preserve"> quiz, Grammar quiz</w:t>
      </w:r>
      <w:r w:rsidR="00523EF8" w:rsidRPr="0085472B">
        <w:rPr>
          <w:b/>
          <w:bCs/>
          <w:color w:val="FF0000"/>
          <w:sz w:val="20"/>
          <w:szCs w:val="20"/>
        </w:rPr>
        <w:t xml:space="preserve">, </w:t>
      </w:r>
      <w:proofErr w:type="spellStart"/>
      <w:r w:rsidR="00523EF8" w:rsidRPr="0085472B">
        <w:rPr>
          <w:b/>
          <w:bCs/>
          <w:color w:val="FF0000"/>
          <w:sz w:val="20"/>
          <w:szCs w:val="20"/>
          <w:u w:val="single"/>
        </w:rPr>
        <w:t>Repaso</w:t>
      </w:r>
      <w:proofErr w:type="spellEnd"/>
      <w:r w:rsidR="004F740A" w:rsidRPr="0085472B">
        <w:rPr>
          <w:b/>
          <w:bCs/>
          <w:color w:val="FF0000"/>
          <w:sz w:val="20"/>
          <w:szCs w:val="20"/>
          <w:u w:val="single"/>
        </w:rPr>
        <w:t xml:space="preserve"> Oral</w:t>
      </w:r>
      <w:r w:rsidR="00523EF8" w:rsidRPr="0085472B">
        <w:rPr>
          <w:b/>
          <w:bCs/>
          <w:color w:val="FF0000"/>
          <w:sz w:val="20"/>
          <w:szCs w:val="20"/>
          <w:u w:val="single"/>
        </w:rPr>
        <w:t xml:space="preserve"> quiz</w:t>
      </w:r>
      <w:r w:rsidR="004F740A" w:rsidRPr="0085472B">
        <w:rPr>
          <w:b/>
          <w:bCs/>
          <w:color w:val="FF0000"/>
          <w:sz w:val="20"/>
          <w:szCs w:val="20"/>
        </w:rPr>
        <w:t xml:space="preserve">, </w:t>
      </w:r>
      <w:proofErr w:type="spellStart"/>
      <w:r w:rsidR="004F740A" w:rsidRPr="0085472B">
        <w:rPr>
          <w:b/>
          <w:bCs/>
          <w:color w:val="FF0000"/>
          <w:sz w:val="20"/>
          <w:szCs w:val="20"/>
          <w:u w:val="single"/>
        </w:rPr>
        <w:t>Síntesis</w:t>
      </w:r>
      <w:proofErr w:type="spellEnd"/>
      <w:r w:rsidR="004F740A" w:rsidRPr="0085472B">
        <w:rPr>
          <w:b/>
          <w:bCs/>
          <w:color w:val="FF0000"/>
          <w:sz w:val="20"/>
          <w:szCs w:val="20"/>
          <w:u w:val="single"/>
        </w:rPr>
        <w:t xml:space="preserve"> quiz</w:t>
      </w:r>
      <w:r w:rsidR="004F740A" w:rsidRPr="0085472B">
        <w:rPr>
          <w:b/>
          <w:bCs/>
          <w:color w:val="FF0000"/>
          <w:sz w:val="20"/>
          <w:szCs w:val="20"/>
        </w:rPr>
        <w:t>,</w:t>
      </w:r>
      <w:r w:rsidR="00F65C24" w:rsidRPr="0085472B">
        <w:rPr>
          <w:b/>
          <w:bCs/>
          <w:color w:val="FF0000"/>
          <w:sz w:val="20"/>
          <w:szCs w:val="20"/>
        </w:rPr>
        <w:t xml:space="preserve"> </w:t>
      </w:r>
      <w:r w:rsidR="00F65C24" w:rsidRPr="0085472B">
        <w:rPr>
          <w:b/>
          <w:bCs/>
          <w:sz w:val="20"/>
          <w:szCs w:val="20"/>
        </w:rPr>
        <w:t>an</w:t>
      </w:r>
      <w:r w:rsidR="00EC2D80" w:rsidRPr="0085472B">
        <w:rPr>
          <w:b/>
          <w:bCs/>
          <w:sz w:val="20"/>
          <w:szCs w:val="20"/>
        </w:rPr>
        <w:t>d</w:t>
      </w:r>
      <w:r w:rsidR="00EC2D80" w:rsidRPr="0085472B">
        <w:rPr>
          <w:b/>
          <w:bCs/>
          <w:color w:val="FF0000"/>
          <w:sz w:val="20"/>
          <w:szCs w:val="20"/>
        </w:rPr>
        <w:t xml:space="preserve"> </w:t>
      </w:r>
      <w:r w:rsidR="00EC2D80" w:rsidRPr="0085472B">
        <w:rPr>
          <w:b/>
          <w:bCs/>
          <w:color w:val="FF0000"/>
          <w:sz w:val="20"/>
          <w:szCs w:val="20"/>
          <w:u w:val="single"/>
        </w:rPr>
        <w:t>L</w:t>
      </w:r>
      <w:r w:rsidR="00D452B6" w:rsidRPr="0085472B">
        <w:rPr>
          <w:b/>
          <w:bCs/>
          <w:color w:val="FF0000"/>
          <w:sz w:val="20"/>
          <w:szCs w:val="20"/>
          <w:u w:val="single"/>
        </w:rPr>
        <w:t>e</w:t>
      </w:r>
      <w:r w:rsidR="0069226B">
        <w:rPr>
          <w:b/>
          <w:bCs/>
          <w:color w:val="FF0000"/>
          <w:sz w:val="20"/>
          <w:szCs w:val="20"/>
          <w:u w:val="single"/>
        </w:rPr>
        <w:t>sson Test</w:t>
      </w:r>
      <w:r w:rsidR="00D452B6" w:rsidRPr="0085472B">
        <w:rPr>
          <w:b/>
          <w:bCs/>
          <w:color w:val="FF0000"/>
          <w:sz w:val="20"/>
          <w:szCs w:val="20"/>
        </w:rPr>
        <w:t>.</w:t>
      </w:r>
      <w:r w:rsidR="00D452B6" w:rsidRPr="0085472B">
        <w:rPr>
          <w:bCs/>
          <w:color w:val="FF0000"/>
          <w:sz w:val="20"/>
          <w:szCs w:val="20"/>
        </w:rPr>
        <w:t xml:space="preserve"> </w:t>
      </w:r>
      <w:r w:rsidRPr="0085472B">
        <w:rPr>
          <w:bCs/>
          <w:sz w:val="20"/>
          <w:szCs w:val="20"/>
        </w:rPr>
        <w:t xml:space="preserve">This means that you have the resources at your disposal to help you. </w:t>
      </w:r>
      <w:r w:rsidRPr="0085472B">
        <w:rPr>
          <w:b/>
          <w:bCs/>
          <w:sz w:val="20"/>
          <w:szCs w:val="20"/>
        </w:rPr>
        <w:t>However, due to time constraints, if you do not study thoroughly, and here you stop to look up all of the answers, you will not be able to submit the quizzes on time if you have.</w:t>
      </w:r>
      <w:r w:rsidRPr="0085472B">
        <w:rPr>
          <w:bCs/>
          <w:sz w:val="20"/>
          <w:szCs w:val="20"/>
        </w:rPr>
        <w:t> </w:t>
      </w:r>
      <w:r w:rsidR="00D452B6" w:rsidRPr="0085472B">
        <w:rPr>
          <w:b/>
          <w:bCs/>
          <w:color w:val="FF0000"/>
          <w:sz w:val="20"/>
          <w:szCs w:val="20"/>
        </w:rPr>
        <w:t>Quizzes that are not submitted within the time allowed will be assigned a zero.</w:t>
      </w:r>
      <w:r w:rsidRPr="0085472B">
        <w:rPr>
          <w:b/>
          <w:bCs/>
          <w:color w:val="FF0000"/>
          <w:sz w:val="20"/>
          <w:szCs w:val="20"/>
        </w:rPr>
        <w:t xml:space="preserve"> </w:t>
      </w:r>
    </w:p>
    <w:p w14:paraId="26D469E6" w14:textId="77777777" w:rsidR="00D452B6" w:rsidRPr="0085472B" w:rsidRDefault="00D452B6" w:rsidP="0011725A">
      <w:pPr>
        <w:rPr>
          <w:bCs/>
          <w:sz w:val="20"/>
          <w:szCs w:val="20"/>
        </w:rPr>
      </w:pPr>
    </w:p>
    <w:p w14:paraId="2EF44A1B" w14:textId="259DA221" w:rsidR="00EC48F4" w:rsidRPr="003714F5" w:rsidRDefault="00EC48F4" w:rsidP="0099126F">
      <w:pPr>
        <w:rPr>
          <w:bCs/>
          <w:sz w:val="20"/>
          <w:szCs w:val="20"/>
        </w:rPr>
      </w:pPr>
      <w:r w:rsidRPr="0085472B">
        <w:rPr>
          <w:bCs/>
          <w:sz w:val="20"/>
          <w:szCs w:val="20"/>
        </w:rPr>
        <w:t xml:space="preserve">This will ensure that you study along the way and not just before the midterm and final exam.  Your success acquiring a foreign language depends upon committing to memory vocabulary words and grammar structures.  Also, you are only allowed </w:t>
      </w:r>
      <w:r w:rsidRPr="0085472B">
        <w:rPr>
          <w:b/>
          <w:bCs/>
          <w:color w:val="FF0000"/>
          <w:sz w:val="20"/>
          <w:szCs w:val="20"/>
        </w:rPr>
        <w:t>ONE ATTEMPT at any quiz</w:t>
      </w:r>
      <w:r w:rsidRPr="0085472B">
        <w:rPr>
          <w:bCs/>
          <w:sz w:val="20"/>
          <w:szCs w:val="20"/>
        </w:rPr>
        <w:t>.  If you experience technical difficulties while takin</w:t>
      </w:r>
      <w:r w:rsidR="0099126F" w:rsidRPr="0085472B">
        <w:rPr>
          <w:bCs/>
          <w:sz w:val="20"/>
          <w:szCs w:val="20"/>
        </w:rPr>
        <w:t xml:space="preserve">g a quiz, email your instructor after trying </w:t>
      </w:r>
      <w:r w:rsidR="0099126F" w:rsidRPr="0085472B">
        <w:rPr>
          <w:b/>
          <w:bCs/>
          <w:sz w:val="20"/>
          <w:szCs w:val="20"/>
        </w:rPr>
        <w:t>Troubleshooting Help</w:t>
      </w:r>
      <w:r w:rsidR="003714F5">
        <w:rPr>
          <w:bCs/>
          <w:sz w:val="20"/>
          <w:szCs w:val="20"/>
        </w:rPr>
        <w:t xml:space="preserve">: </w:t>
      </w:r>
      <w:hyperlink r:id="rId25" w:history="1">
        <w:r w:rsidR="0099126F" w:rsidRPr="0085472B">
          <w:rPr>
            <w:rStyle w:val="Hyperlink"/>
            <w:bCs/>
            <w:sz w:val="20"/>
            <w:szCs w:val="20"/>
          </w:rPr>
          <w:t>https://support.vhlcentral.com/hc/en-us/sections/115000738368-Troubleshooting-Help</w:t>
        </w:r>
      </w:hyperlink>
    </w:p>
    <w:p w14:paraId="6CCBA900" w14:textId="3FD09212" w:rsidR="00EC48F4" w:rsidRPr="0085472B" w:rsidRDefault="00EC48F4" w:rsidP="0011725A">
      <w:pPr>
        <w:rPr>
          <w:sz w:val="20"/>
          <w:szCs w:val="20"/>
        </w:rPr>
      </w:pPr>
      <w:r w:rsidRPr="0085472B">
        <w:rPr>
          <w:sz w:val="20"/>
          <w:szCs w:val="20"/>
        </w:rPr>
        <w:br/>
      </w:r>
      <w:r w:rsidRPr="0085472B">
        <w:rPr>
          <w:bCs/>
          <w:sz w:val="20"/>
          <w:szCs w:val="20"/>
        </w:rPr>
        <w:t>Each chapter allows points for quizzes (</w:t>
      </w:r>
      <w:r w:rsidR="007E2763" w:rsidRPr="0085472B">
        <w:rPr>
          <w:bCs/>
          <w:sz w:val="20"/>
          <w:szCs w:val="20"/>
        </w:rPr>
        <w:t>F</w:t>
      </w:r>
      <w:r w:rsidR="00F65C24" w:rsidRPr="0085472B">
        <w:rPr>
          <w:bCs/>
          <w:sz w:val="20"/>
          <w:szCs w:val="20"/>
        </w:rPr>
        <w:t>or the</w:t>
      </w:r>
      <w:r w:rsidR="00A054F7">
        <w:rPr>
          <w:bCs/>
          <w:sz w:val="20"/>
          <w:szCs w:val="20"/>
        </w:rPr>
        <w:t xml:space="preserve"> Vocabulary and Grammar quizzes</w:t>
      </w:r>
      <w:r w:rsidRPr="0085472B">
        <w:rPr>
          <w:bCs/>
          <w:sz w:val="20"/>
          <w:szCs w:val="20"/>
        </w:rPr>
        <w:t xml:space="preserve"> at the Supersite</w:t>
      </w:r>
      <w:r w:rsidR="007E2763" w:rsidRPr="0085472B">
        <w:rPr>
          <w:bCs/>
          <w:sz w:val="20"/>
          <w:szCs w:val="20"/>
        </w:rPr>
        <w:t>-</w:t>
      </w:r>
      <w:r w:rsidR="00A054F7">
        <w:rPr>
          <w:bCs/>
          <w:sz w:val="20"/>
          <w:szCs w:val="20"/>
        </w:rPr>
        <w:t>Activities-</w:t>
      </w:r>
      <w:r w:rsidR="00B75DC7" w:rsidRPr="0085472B">
        <w:rPr>
          <w:bCs/>
          <w:sz w:val="20"/>
          <w:szCs w:val="20"/>
        </w:rPr>
        <w:t>Assessment</w:t>
      </w:r>
      <w:r w:rsidR="007E2763" w:rsidRPr="0085472B">
        <w:rPr>
          <w:bCs/>
          <w:sz w:val="20"/>
          <w:szCs w:val="20"/>
        </w:rPr>
        <w:t xml:space="preserve"> tab)</w:t>
      </w:r>
      <w:r w:rsidRPr="0085472B">
        <w:rPr>
          <w:bCs/>
          <w:sz w:val="20"/>
          <w:szCs w:val="20"/>
        </w:rPr>
        <w:t xml:space="preserve">, for the </w:t>
      </w:r>
      <w:proofErr w:type="spellStart"/>
      <w:r w:rsidR="00F65C24" w:rsidRPr="0085472B">
        <w:rPr>
          <w:bCs/>
          <w:sz w:val="20"/>
          <w:szCs w:val="20"/>
        </w:rPr>
        <w:t>Lecció</w:t>
      </w:r>
      <w:r w:rsidRPr="0085472B">
        <w:rPr>
          <w:bCs/>
          <w:sz w:val="20"/>
          <w:szCs w:val="20"/>
        </w:rPr>
        <w:t>n</w:t>
      </w:r>
      <w:proofErr w:type="spellEnd"/>
      <w:r w:rsidRPr="0085472B">
        <w:rPr>
          <w:bCs/>
          <w:sz w:val="20"/>
          <w:szCs w:val="20"/>
        </w:rPr>
        <w:t>/</w:t>
      </w:r>
      <w:proofErr w:type="spellStart"/>
      <w:r w:rsidRPr="0085472B">
        <w:rPr>
          <w:bCs/>
          <w:sz w:val="20"/>
          <w:szCs w:val="20"/>
        </w:rPr>
        <w:t>Prueba</w:t>
      </w:r>
      <w:r w:rsidR="00B75DC7" w:rsidRPr="0085472B">
        <w:rPr>
          <w:bCs/>
          <w:sz w:val="20"/>
          <w:szCs w:val="20"/>
        </w:rPr>
        <w:t>s</w:t>
      </w:r>
      <w:proofErr w:type="spellEnd"/>
      <w:r w:rsidRPr="0085472B">
        <w:rPr>
          <w:bCs/>
          <w:sz w:val="20"/>
          <w:szCs w:val="20"/>
        </w:rPr>
        <w:t xml:space="preserve"> </w:t>
      </w:r>
      <w:r w:rsidR="007E2763" w:rsidRPr="0085472B">
        <w:rPr>
          <w:bCs/>
          <w:sz w:val="20"/>
          <w:szCs w:val="20"/>
        </w:rPr>
        <w:t>(</w:t>
      </w:r>
      <w:r w:rsidRPr="0085472B">
        <w:rPr>
          <w:bCs/>
          <w:sz w:val="20"/>
          <w:szCs w:val="20"/>
        </w:rPr>
        <w:t>at the Supersite</w:t>
      </w:r>
      <w:r w:rsidR="007E2763" w:rsidRPr="0085472B">
        <w:rPr>
          <w:bCs/>
          <w:sz w:val="20"/>
          <w:szCs w:val="20"/>
        </w:rPr>
        <w:t>-</w:t>
      </w:r>
      <w:r w:rsidR="00A054F7">
        <w:rPr>
          <w:bCs/>
          <w:sz w:val="20"/>
          <w:szCs w:val="20"/>
        </w:rPr>
        <w:t>Content-</w:t>
      </w:r>
      <w:r w:rsidR="007E2763" w:rsidRPr="0085472B">
        <w:rPr>
          <w:bCs/>
          <w:sz w:val="20"/>
          <w:szCs w:val="20"/>
        </w:rPr>
        <w:t>Assessment tab)</w:t>
      </w:r>
      <w:r w:rsidRPr="0085472B">
        <w:rPr>
          <w:bCs/>
          <w:sz w:val="20"/>
          <w:szCs w:val="20"/>
        </w:rPr>
        <w:t xml:space="preserve"> and for the </w:t>
      </w:r>
      <w:proofErr w:type="spellStart"/>
      <w:r w:rsidRPr="0085472B">
        <w:rPr>
          <w:bCs/>
          <w:sz w:val="20"/>
          <w:szCs w:val="20"/>
        </w:rPr>
        <w:t>escritura</w:t>
      </w:r>
      <w:proofErr w:type="spellEnd"/>
      <w:r w:rsidRPr="0085472B">
        <w:rPr>
          <w:bCs/>
          <w:sz w:val="20"/>
          <w:szCs w:val="20"/>
        </w:rPr>
        <w:t xml:space="preserve"> quiz</w:t>
      </w:r>
      <w:r w:rsidR="007E2763" w:rsidRPr="0085472B">
        <w:rPr>
          <w:bCs/>
          <w:sz w:val="20"/>
          <w:szCs w:val="20"/>
        </w:rPr>
        <w:t>-</w:t>
      </w:r>
      <w:proofErr w:type="spellStart"/>
      <w:r w:rsidR="007E2763" w:rsidRPr="0085472B">
        <w:rPr>
          <w:bCs/>
          <w:sz w:val="20"/>
          <w:szCs w:val="20"/>
        </w:rPr>
        <w:t>síntesis</w:t>
      </w:r>
      <w:proofErr w:type="spellEnd"/>
      <w:r w:rsidR="007E2763" w:rsidRPr="0085472B">
        <w:rPr>
          <w:bCs/>
          <w:sz w:val="20"/>
          <w:szCs w:val="20"/>
        </w:rPr>
        <w:t xml:space="preserve"> (at</w:t>
      </w:r>
      <w:r w:rsidRPr="0085472B">
        <w:rPr>
          <w:bCs/>
          <w:sz w:val="20"/>
          <w:szCs w:val="20"/>
        </w:rPr>
        <w:t xml:space="preserve"> </w:t>
      </w:r>
      <w:r w:rsidR="007E2763" w:rsidRPr="0085472B">
        <w:rPr>
          <w:bCs/>
          <w:sz w:val="20"/>
          <w:szCs w:val="20"/>
        </w:rPr>
        <w:t>the Supersite-</w:t>
      </w:r>
      <w:r w:rsidR="00A054F7">
        <w:rPr>
          <w:bCs/>
          <w:sz w:val="20"/>
          <w:szCs w:val="20"/>
        </w:rPr>
        <w:t xml:space="preserve">Content-Last section of </w:t>
      </w:r>
      <w:proofErr w:type="spellStart"/>
      <w:r w:rsidR="00A054F7">
        <w:rPr>
          <w:bCs/>
          <w:sz w:val="20"/>
          <w:szCs w:val="20"/>
        </w:rPr>
        <w:t>Estructuras-Síntesis</w:t>
      </w:r>
      <w:proofErr w:type="spellEnd"/>
      <w:r w:rsidR="007E2763" w:rsidRPr="0085472B">
        <w:rPr>
          <w:bCs/>
          <w:sz w:val="20"/>
          <w:szCs w:val="20"/>
        </w:rPr>
        <w:t xml:space="preserve"> tab)</w:t>
      </w:r>
      <w:r w:rsidRPr="0085472B">
        <w:rPr>
          <w:bCs/>
          <w:sz w:val="20"/>
          <w:szCs w:val="20"/>
        </w:rPr>
        <w:t xml:space="preserve">.  Each part is timed and graded separately, and you must enter and complete each one for every </w:t>
      </w:r>
      <w:proofErr w:type="spellStart"/>
      <w:r w:rsidRPr="0085472B">
        <w:rPr>
          <w:bCs/>
          <w:sz w:val="20"/>
          <w:szCs w:val="20"/>
        </w:rPr>
        <w:t>lección</w:t>
      </w:r>
      <w:proofErr w:type="spellEnd"/>
      <w:r w:rsidRPr="0085472B">
        <w:rPr>
          <w:bCs/>
          <w:sz w:val="20"/>
          <w:szCs w:val="20"/>
        </w:rPr>
        <w:t>/chapter.  They must all be completed by the deadline of the module in which they are listed</w:t>
      </w:r>
      <w:r w:rsidR="007E2763" w:rsidRPr="0085472B">
        <w:rPr>
          <w:bCs/>
          <w:sz w:val="20"/>
          <w:szCs w:val="20"/>
        </w:rPr>
        <w:t xml:space="preserve"> on Vistas website</w:t>
      </w:r>
      <w:r w:rsidR="00316DE7">
        <w:rPr>
          <w:bCs/>
          <w:sz w:val="20"/>
          <w:szCs w:val="20"/>
        </w:rPr>
        <w:t xml:space="preserve"> before midnight. </w:t>
      </w:r>
      <w:r w:rsidRPr="0085472B">
        <w:rPr>
          <w:sz w:val="20"/>
          <w:szCs w:val="20"/>
        </w:rPr>
        <w:br/>
        <w:t> </w:t>
      </w:r>
    </w:p>
    <w:p w14:paraId="26D4BEF2" w14:textId="6EF6267D" w:rsidR="0004516B" w:rsidRPr="0085472B" w:rsidRDefault="00EC48F4" w:rsidP="0004516B">
      <w:pPr>
        <w:outlineLvl w:val="0"/>
        <w:rPr>
          <w:b/>
          <w:bCs/>
          <w:color w:val="FF0000"/>
          <w:spacing w:val="-6"/>
          <w:sz w:val="20"/>
          <w:szCs w:val="20"/>
        </w:rPr>
      </w:pPr>
      <w:r w:rsidRPr="0085472B">
        <w:rPr>
          <w:b/>
          <w:bCs/>
          <w:spacing w:val="-6"/>
          <w:sz w:val="20"/>
          <w:szCs w:val="20"/>
        </w:rPr>
        <w:t xml:space="preserve">PART I:  THE </w:t>
      </w:r>
      <w:r w:rsidR="00E157DB">
        <w:rPr>
          <w:b/>
          <w:bCs/>
          <w:spacing w:val="-6"/>
          <w:sz w:val="20"/>
          <w:szCs w:val="20"/>
        </w:rPr>
        <w:t xml:space="preserve">VOCABULARY AND GRAMMAR QUIZZES </w:t>
      </w:r>
      <w:r w:rsidR="00E157DB">
        <w:rPr>
          <w:b/>
          <w:bCs/>
          <w:color w:val="FF0000"/>
          <w:spacing w:val="-6"/>
          <w:sz w:val="20"/>
          <w:szCs w:val="20"/>
        </w:rPr>
        <w:t>(1</w:t>
      </w:r>
      <w:r w:rsidR="005F7521" w:rsidRPr="0085472B">
        <w:rPr>
          <w:b/>
          <w:bCs/>
          <w:color w:val="FF0000"/>
          <w:spacing w:val="-6"/>
          <w:sz w:val="20"/>
          <w:szCs w:val="20"/>
        </w:rPr>
        <w:t>0 minutes</w:t>
      </w:r>
      <w:r w:rsidR="00E157DB">
        <w:rPr>
          <w:b/>
          <w:bCs/>
          <w:color w:val="FF0000"/>
          <w:spacing w:val="-6"/>
          <w:sz w:val="20"/>
          <w:szCs w:val="20"/>
        </w:rPr>
        <w:t xml:space="preserve"> each</w:t>
      </w:r>
      <w:r w:rsidR="005F7521" w:rsidRPr="0085472B">
        <w:rPr>
          <w:b/>
          <w:bCs/>
          <w:color w:val="FF0000"/>
          <w:spacing w:val="-6"/>
          <w:sz w:val="20"/>
          <w:szCs w:val="20"/>
        </w:rPr>
        <w:t>)</w:t>
      </w:r>
    </w:p>
    <w:p w14:paraId="19F763D3" w14:textId="2C48E8FE" w:rsidR="00A51463" w:rsidRDefault="00B75DC7" w:rsidP="00A51463">
      <w:pPr>
        <w:rPr>
          <w:b/>
          <w:color w:val="FF0000"/>
          <w:spacing w:val="-6"/>
          <w:sz w:val="20"/>
          <w:szCs w:val="20"/>
        </w:rPr>
      </w:pPr>
      <w:r w:rsidRPr="0085472B">
        <w:rPr>
          <w:bCs/>
          <w:spacing w:val="-6"/>
          <w:sz w:val="20"/>
          <w:szCs w:val="20"/>
        </w:rPr>
        <w:t xml:space="preserve">There will be a total of four </w:t>
      </w:r>
      <w:r w:rsidRPr="0085472B">
        <w:rPr>
          <w:spacing w:val="-6"/>
          <w:sz w:val="20"/>
          <w:szCs w:val="20"/>
        </w:rPr>
        <w:t xml:space="preserve">chapter </w:t>
      </w:r>
      <w:r w:rsidR="00E157DB">
        <w:rPr>
          <w:spacing w:val="-6"/>
          <w:sz w:val="20"/>
          <w:szCs w:val="20"/>
        </w:rPr>
        <w:t xml:space="preserve">(8 mini quizzes) </w:t>
      </w:r>
      <w:proofErr w:type="spellStart"/>
      <w:r w:rsidRPr="0085472B">
        <w:rPr>
          <w:spacing w:val="-6"/>
          <w:sz w:val="20"/>
          <w:szCs w:val="20"/>
        </w:rPr>
        <w:t>ine</w:t>
      </w:r>
      <w:proofErr w:type="spellEnd"/>
      <w:r w:rsidRPr="0085472B">
        <w:rPr>
          <w:spacing w:val="-6"/>
          <w:sz w:val="20"/>
          <w:szCs w:val="20"/>
        </w:rPr>
        <w:t xml:space="preserve"> through the Supersite at </w:t>
      </w:r>
      <w:hyperlink r:id="rId26" w:history="1">
        <w:r w:rsidRPr="0085472B">
          <w:rPr>
            <w:color w:val="0000FF"/>
            <w:spacing w:val="-6"/>
            <w:sz w:val="20"/>
            <w:szCs w:val="20"/>
            <w:u w:val="single"/>
          </w:rPr>
          <w:t>www.vhlcentral.com</w:t>
        </w:r>
      </w:hyperlink>
      <w:r w:rsidRPr="0085472B">
        <w:rPr>
          <w:spacing w:val="-6"/>
          <w:sz w:val="20"/>
          <w:szCs w:val="20"/>
        </w:rPr>
        <w:t>.</w:t>
      </w:r>
      <w:r w:rsidR="00EC48F4" w:rsidRPr="0085472B">
        <w:rPr>
          <w:spacing w:val="-6"/>
          <w:sz w:val="20"/>
          <w:szCs w:val="20"/>
        </w:rPr>
        <w:t xml:space="preserve"> You’ll see this quiz</w:t>
      </w:r>
      <w:r w:rsidR="00E157DB">
        <w:rPr>
          <w:spacing w:val="-6"/>
          <w:sz w:val="20"/>
          <w:szCs w:val="20"/>
        </w:rPr>
        <w:t xml:space="preserve">zes </w:t>
      </w:r>
      <w:r w:rsidR="00EC48F4" w:rsidRPr="0085472B">
        <w:rPr>
          <w:spacing w:val="-6"/>
          <w:sz w:val="20"/>
          <w:szCs w:val="20"/>
        </w:rPr>
        <w:t>in the A</w:t>
      </w:r>
      <w:r w:rsidR="00A705C8">
        <w:rPr>
          <w:spacing w:val="-6"/>
          <w:sz w:val="20"/>
          <w:szCs w:val="20"/>
        </w:rPr>
        <w:t>ssessments tab of the Supersite</w:t>
      </w:r>
      <w:r w:rsidR="00E157DB">
        <w:rPr>
          <w:spacing w:val="-6"/>
          <w:sz w:val="20"/>
          <w:szCs w:val="20"/>
        </w:rPr>
        <w:t xml:space="preserve"> under the Content menu</w:t>
      </w:r>
      <w:r w:rsidR="00A705C8">
        <w:rPr>
          <w:spacing w:val="-6"/>
          <w:sz w:val="20"/>
          <w:szCs w:val="20"/>
        </w:rPr>
        <w:t xml:space="preserve"> (</w:t>
      </w:r>
      <w:r w:rsidR="00A705C8" w:rsidRPr="00A705C8">
        <w:rPr>
          <w:rFonts w:eastAsia="Cambria"/>
          <w:b/>
          <w:color w:val="FF0000"/>
          <w:sz w:val="20"/>
          <w:szCs w:val="20"/>
        </w:rPr>
        <w:t>Or just click on your calendar to see when you have your quiz</w:t>
      </w:r>
      <w:r w:rsidR="00A705C8">
        <w:rPr>
          <w:rFonts w:eastAsia="Cambria"/>
          <w:b/>
          <w:color w:val="FF0000"/>
          <w:sz w:val="20"/>
          <w:szCs w:val="20"/>
        </w:rPr>
        <w:t>).</w:t>
      </w:r>
      <w:r w:rsidR="00A705C8" w:rsidRPr="00A705C8">
        <w:rPr>
          <w:color w:val="FF0000"/>
          <w:spacing w:val="-6"/>
          <w:sz w:val="20"/>
          <w:szCs w:val="20"/>
        </w:rPr>
        <w:t xml:space="preserve"> </w:t>
      </w:r>
      <w:r w:rsidR="00EC48F4" w:rsidRPr="0085472B">
        <w:rPr>
          <w:spacing w:val="-6"/>
          <w:sz w:val="20"/>
          <w:szCs w:val="20"/>
        </w:rPr>
        <w:t xml:space="preserve">Complete the tutorials </w:t>
      </w:r>
      <w:proofErr w:type="gramStart"/>
      <w:r w:rsidR="00EC48F4" w:rsidRPr="0085472B">
        <w:rPr>
          <w:spacing w:val="-6"/>
          <w:sz w:val="20"/>
          <w:szCs w:val="20"/>
        </w:rPr>
        <w:t>and  assignments</w:t>
      </w:r>
      <w:proofErr w:type="gramEnd"/>
      <w:r w:rsidR="00EC48F4" w:rsidRPr="0085472B">
        <w:rPr>
          <w:spacing w:val="-6"/>
          <w:sz w:val="20"/>
          <w:szCs w:val="20"/>
        </w:rPr>
        <w:t xml:space="preserve"> and study the vocabulary</w:t>
      </w:r>
      <w:r w:rsidR="00E157DB">
        <w:rPr>
          <w:spacing w:val="-6"/>
          <w:sz w:val="20"/>
          <w:szCs w:val="20"/>
        </w:rPr>
        <w:t xml:space="preserve"> and grammar</w:t>
      </w:r>
      <w:r w:rsidR="00EC48F4" w:rsidRPr="0085472B">
        <w:rPr>
          <w:spacing w:val="-6"/>
          <w:sz w:val="20"/>
          <w:szCs w:val="20"/>
        </w:rPr>
        <w:t xml:space="preserve"> before taking th</w:t>
      </w:r>
      <w:r w:rsidR="00E157DB">
        <w:rPr>
          <w:spacing w:val="-6"/>
          <w:sz w:val="20"/>
          <w:szCs w:val="20"/>
        </w:rPr>
        <w:t>ese quizzes</w:t>
      </w:r>
      <w:r w:rsidR="00EC48F4" w:rsidRPr="0085472B">
        <w:rPr>
          <w:spacing w:val="-6"/>
          <w:sz w:val="20"/>
          <w:szCs w:val="20"/>
        </w:rPr>
        <w:t xml:space="preserve">.  </w:t>
      </w:r>
      <w:r w:rsidR="00E157DB">
        <w:rPr>
          <w:b/>
          <w:color w:val="FF0000"/>
          <w:spacing w:val="-6"/>
          <w:sz w:val="20"/>
          <w:szCs w:val="20"/>
        </w:rPr>
        <w:t>You will be allowed 10 minutes for the Vocabulary quiz and 10 minutes for the Gramma quiz.</w:t>
      </w:r>
      <w:r w:rsidR="00EC48F4" w:rsidRPr="0085472B">
        <w:rPr>
          <w:b/>
          <w:color w:val="FF0000"/>
          <w:spacing w:val="-6"/>
          <w:sz w:val="20"/>
          <w:szCs w:val="20"/>
        </w:rPr>
        <w:t> </w:t>
      </w:r>
      <w:r w:rsidR="00EC48F4" w:rsidRPr="0085472B">
        <w:rPr>
          <w:spacing w:val="-6"/>
          <w:sz w:val="20"/>
          <w:szCs w:val="20"/>
        </w:rPr>
        <w:t xml:space="preserve"> </w:t>
      </w:r>
      <w:r w:rsidR="00A51463" w:rsidRPr="0085472B">
        <w:rPr>
          <w:b/>
          <w:color w:val="FF0000"/>
          <w:spacing w:val="-6"/>
          <w:sz w:val="20"/>
          <w:szCs w:val="20"/>
        </w:rPr>
        <w:t>If you submit your answers past that time limit, I will cancel you quiz, and you will be have to retake it a second time with a penalty of 15%.</w:t>
      </w:r>
    </w:p>
    <w:p w14:paraId="79475732" w14:textId="77777777" w:rsidR="00A705C8" w:rsidRPr="0085472B" w:rsidRDefault="00A705C8" w:rsidP="00A51463">
      <w:pPr>
        <w:rPr>
          <w:b/>
          <w:color w:val="FF0000"/>
          <w:spacing w:val="-6"/>
          <w:sz w:val="20"/>
          <w:szCs w:val="20"/>
        </w:rPr>
      </w:pPr>
    </w:p>
    <w:p w14:paraId="5C1F51DF" w14:textId="721625A7" w:rsidR="00EC48F4" w:rsidRPr="0085472B" w:rsidRDefault="00EC48F4" w:rsidP="0011725A">
      <w:pPr>
        <w:rPr>
          <w:bCs/>
          <w:spacing w:val="-6"/>
          <w:sz w:val="20"/>
          <w:szCs w:val="20"/>
        </w:rPr>
      </w:pPr>
      <w:r w:rsidRPr="0085472B">
        <w:rPr>
          <w:spacing w:val="-6"/>
          <w:sz w:val="20"/>
          <w:szCs w:val="20"/>
        </w:rPr>
        <w:t xml:space="preserve">If you submit your answers past that time limit, </w:t>
      </w:r>
      <w:r w:rsidR="00B75DC7" w:rsidRPr="0085472B">
        <w:rPr>
          <w:spacing w:val="-6"/>
          <w:sz w:val="20"/>
          <w:szCs w:val="20"/>
        </w:rPr>
        <w:t>your instructor will not grade them</w:t>
      </w:r>
      <w:r w:rsidRPr="0085472B">
        <w:rPr>
          <w:spacing w:val="-6"/>
          <w:sz w:val="20"/>
          <w:szCs w:val="20"/>
        </w:rPr>
        <w:t xml:space="preserve">.  Use the floating accent toolbar for fill-in-the-blank sections when necessary.  </w:t>
      </w:r>
      <w:r w:rsidR="00B75DC7" w:rsidRPr="0085472B">
        <w:rPr>
          <w:bCs/>
          <w:spacing w:val="-6"/>
          <w:sz w:val="20"/>
          <w:szCs w:val="20"/>
        </w:rPr>
        <w:t>The computer grades this portion of the quiz</w:t>
      </w:r>
      <w:r w:rsidRPr="0085472B">
        <w:rPr>
          <w:bCs/>
          <w:spacing w:val="-6"/>
          <w:sz w:val="20"/>
          <w:szCs w:val="20"/>
        </w:rPr>
        <w:t>. </w:t>
      </w:r>
      <w:r w:rsidRPr="0085472B">
        <w:rPr>
          <w:spacing w:val="-6"/>
          <w:sz w:val="20"/>
          <w:szCs w:val="20"/>
        </w:rPr>
        <w:t xml:space="preserve"> This means that you must enter the answers 100% accurately.  If you are unsure of spelling or accent marks, look them up before submitting.  Be sure to read the instructions carefully for each section of the quiz.  You only have one attempt for each quiz.  </w:t>
      </w:r>
    </w:p>
    <w:p w14:paraId="3894AF01" w14:textId="77777777" w:rsidR="00796B41" w:rsidRPr="0085472B" w:rsidRDefault="00796B41" w:rsidP="0011725A">
      <w:pPr>
        <w:rPr>
          <w:spacing w:val="-6"/>
          <w:sz w:val="20"/>
          <w:szCs w:val="20"/>
        </w:rPr>
      </w:pPr>
    </w:p>
    <w:p w14:paraId="57626650" w14:textId="77777777" w:rsidR="00D452B6" w:rsidRPr="0085472B" w:rsidRDefault="00D452B6" w:rsidP="0004516B">
      <w:pPr>
        <w:outlineLvl w:val="0"/>
        <w:rPr>
          <w:b/>
          <w:color w:val="FF0000"/>
          <w:spacing w:val="-6"/>
          <w:sz w:val="20"/>
          <w:szCs w:val="20"/>
        </w:rPr>
      </w:pPr>
      <w:r w:rsidRPr="0085472B">
        <w:rPr>
          <w:b/>
          <w:color w:val="FF0000"/>
          <w:spacing w:val="-6"/>
          <w:sz w:val="20"/>
          <w:szCs w:val="20"/>
        </w:rPr>
        <w:t xml:space="preserve">Remember to keep track of your time on this quiz. The Supersite does not have a running clock. </w:t>
      </w:r>
    </w:p>
    <w:p w14:paraId="74FBEC8B" w14:textId="77777777" w:rsidR="00D452B6" w:rsidRPr="0085472B" w:rsidRDefault="00D452B6" w:rsidP="00D452B6">
      <w:pPr>
        <w:rPr>
          <w:color w:val="FF0000"/>
          <w:spacing w:val="-6"/>
          <w:sz w:val="20"/>
          <w:szCs w:val="20"/>
        </w:rPr>
      </w:pPr>
    </w:p>
    <w:p w14:paraId="14DAFD95" w14:textId="768D35CD" w:rsidR="0004516B" w:rsidRPr="0085472B" w:rsidRDefault="00EC48F4" w:rsidP="0004516B">
      <w:pPr>
        <w:outlineLvl w:val="0"/>
        <w:rPr>
          <w:b/>
          <w:bCs/>
          <w:spacing w:val="-6"/>
          <w:sz w:val="20"/>
          <w:szCs w:val="20"/>
        </w:rPr>
      </w:pPr>
      <w:r w:rsidRPr="0085472B">
        <w:rPr>
          <w:b/>
          <w:bCs/>
          <w:spacing w:val="-6"/>
          <w:sz w:val="20"/>
          <w:szCs w:val="20"/>
        </w:rPr>
        <w:t xml:space="preserve">PART II: THE LESSON </w:t>
      </w:r>
      <w:r w:rsidR="0000318A">
        <w:rPr>
          <w:b/>
          <w:bCs/>
          <w:spacing w:val="-6"/>
          <w:sz w:val="20"/>
          <w:szCs w:val="20"/>
        </w:rPr>
        <w:t>TEST</w:t>
      </w:r>
      <w:r w:rsidR="00A23E48" w:rsidRPr="0085472B">
        <w:rPr>
          <w:b/>
          <w:bCs/>
          <w:spacing w:val="-6"/>
          <w:sz w:val="20"/>
          <w:szCs w:val="20"/>
        </w:rPr>
        <w:t xml:space="preserve"> </w:t>
      </w:r>
      <w:r w:rsidR="005F7521" w:rsidRPr="0085472B">
        <w:rPr>
          <w:b/>
          <w:bCs/>
          <w:color w:val="FF0000"/>
          <w:spacing w:val="-6"/>
          <w:sz w:val="20"/>
          <w:szCs w:val="20"/>
        </w:rPr>
        <w:t>(</w:t>
      </w:r>
      <w:r w:rsidR="005F7521" w:rsidRPr="0085472B">
        <w:rPr>
          <w:b/>
          <w:color w:val="FF0000"/>
          <w:spacing w:val="-6"/>
          <w:sz w:val="20"/>
          <w:szCs w:val="20"/>
        </w:rPr>
        <w:t>45 minutes)</w:t>
      </w:r>
    </w:p>
    <w:p w14:paraId="7D7A2771" w14:textId="47B85ACF" w:rsidR="00A51463" w:rsidRPr="0085472B" w:rsidRDefault="0004516B" w:rsidP="00A51463">
      <w:pPr>
        <w:rPr>
          <w:b/>
          <w:color w:val="FF0000"/>
          <w:spacing w:val="-6"/>
          <w:sz w:val="20"/>
          <w:szCs w:val="20"/>
        </w:rPr>
      </w:pPr>
      <w:r w:rsidRPr="0085472B">
        <w:rPr>
          <w:bCs/>
          <w:spacing w:val="-6"/>
          <w:sz w:val="20"/>
          <w:szCs w:val="20"/>
        </w:rPr>
        <w:t xml:space="preserve">There will be a total of four </w:t>
      </w:r>
      <w:r w:rsidRPr="0085472B">
        <w:rPr>
          <w:spacing w:val="-6"/>
          <w:sz w:val="20"/>
          <w:szCs w:val="20"/>
        </w:rPr>
        <w:t xml:space="preserve">chapter quiz online through the Supersite at </w:t>
      </w:r>
      <w:hyperlink r:id="rId27" w:history="1">
        <w:r w:rsidRPr="0085472B">
          <w:rPr>
            <w:color w:val="0000FF"/>
            <w:spacing w:val="-6"/>
            <w:sz w:val="20"/>
            <w:szCs w:val="20"/>
            <w:u w:val="single"/>
          </w:rPr>
          <w:t>www.vhlcentral.com</w:t>
        </w:r>
      </w:hyperlink>
      <w:r w:rsidRPr="0085472B">
        <w:rPr>
          <w:spacing w:val="-6"/>
          <w:sz w:val="20"/>
          <w:szCs w:val="20"/>
        </w:rPr>
        <w:t xml:space="preserve">. </w:t>
      </w:r>
      <w:r w:rsidR="00EC48F4" w:rsidRPr="0085472B">
        <w:rPr>
          <w:spacing w:val="-6"/>
          <w:sz w:val="20"/>
          <w:szCs w:val="20"/>
        </w:rPr>
        <w:t>You’ll see this quiz or “</w:t>
      </w:r>
      <w:r w:rsidR="00A705C8">
        <w:rPr>
          <w:spacing w:val="-6"/>
          <w:sz w:val="20"/>
          <w:szCs w:val="20"/>
        </w:rPr>
        <w:t>Lesso</w:t>
      </w:r>
      <w:r w:rsidR="00173444" w:rsidRPr="0085472B">
        <w:rPr>
          <w:spacing w:val="-6"/>
          <w:sz w:val="20"/>
          <w:szCs w:val="20"/>
        </w:rPr>
        <w:t xml:space="preserve">n </w:t>
      </w:r>
      <w:r w:rsidR="0000318A">
        <w:rPr>
          <w:spacing w:val="-6"/>
          <w:sz w:val="20"/>
          <w:szCs w:val="20"/>
        </w:rPr>
        <w:t>Test</w:t>
      </w:r>
      <w:r w:rsidR="00EC48F4" w:rsidRPr="0085472B">
        <w:rPr>
          <w:spacing w:val="-6"/>
          <w:sz w:val="20"/>
          <w:szCs w:val="20"/>
        </w:rPr>
        <w:t>” in the Assessments tab of the Supersite</w:t>
      </w:r>
      <w:r w:rsidR="00A705C8">
        <w:rPr>
          <w:spacing w:val="-6"/>
          <w:sz w:val="20"/>
          <w:szCs w:val="20"/>
        </w:rPr>
        <w:t xml:space="preserve"> under Activities</w:t>
      </w:r>
      <w:r w:rsidR="00EC48F4" w:rsidRPr="0085472B">
        <w:rPr>
          <w:spacing w:val="-6"/>
          <w:sz w:val="20"/>
          <w:szCs w:val="20"/>
        </w:rPr>
        <w:t>. You sho</w:t>
      </w:r>
      <w:r w:rsidR="00D452B6" w:rsidRPr="0085472B">
        <w:rPr>
          <w:spacing w:val="-6"/>
          <w:sz w:val="20"/>
          <w:szCs w:val="20"/>
        </w:rPr>
        <w:t xml:space="preserve">uld complete ALL </w:t>
      </w:r>
      <w:proofErr w:type="spellStart"/>
      <w:r w:rsidR="00D452B6" w:rsidRPr="0085472B">
        <w:rPr>
          <w:spacing w:val="-6"/>
          <w:sz w:val="20"/>
          <w:szCs w:val="20"/>
        </w:rPr>
        <w:t>contextos</w:t>
      </w:r>
      <w:proofErr w:type="spellEnd"/>
      <w:r w:rsidR="00D452B6" w:rsidRPr="0085472B">
        <w:rPr>
          <w:spacing w:val="-6"/>
          <w:sz w:val="20"/>
          <w:szCs w:val="20"/>
        </w:rPr>
        <w:t xml:space="preserve"> and </w:t>
      </w:r>
      <w:proofErr w:type="spellStart"/>
      <w:r w:rsidR="00EC48F4" w:rsidRPr="0085472B">
        <w:rPr>
          <w:spacing w:val="-6"/>
          <w:sz w:val="20"/>
          <w:szCs w:val="20"/>
        </w:rPr>
        <w:t>estructura</w:t>
      </w:r>
      <w:proofErr w:type="spellEnd"/>
      <w:r w:rsidR="00EC48F4" w:rsidRPr="0085472B">
        <w:rPr>
          <w:spacing w:val="-6"/>
          <w:sz w:val="20"/>
          <w:szCs w:val="20"/>
        </w:rPr>
        <w:t xml:space="preserve"> sections (tutorials and assi</w:t>
      </w:r>
      <w:r w:rsidRPr="0085472B">
        <w:rPr>
          <w:spacing w:val="-6"/>
          <w:sz w:val="20"/>
          <w:szCs w:val="20"/>
        </w:rPr>
        <w:t xml:space="preserve">gnments) and study the content </w:t>
      </w:r>
      <w:r w:rsidR="0000318A">
        <w:rPr>
          <w:spacing w:val="-6"/>
          <w:sz w:val="20"/>
          <w:szCs w:val="20"/>
        </w:rPr>
        <w:t xml:space="preserve">before taking the lesson </w:t>
      </w:r>
      <w:proofErr w:type="spellStart"/>
      <w:r w:rsidR="0000318A">
        <w:rPr>
          <w:spacing w:val="-6"/>
          <w:sz w:val="20"/>
          <w:szCs w:val="20"/>
        </w:rPr>
        <w:t>Lesson</w:t>
      </w:r>
      <w:proofErr w:type="spellEnd"/>
      <w:r w:rsidR="0000318A">
        <w:rPr>
          <w:spacing w:val="-6"/>
          <w:sz w:val="20"/>
          <w:szCs w:val="20"/>
        </w:rPr>
        <w:t xml:space="preserve"> Test</w:t>
      </w:r>
      <w:r w:rsidR="00EC48F4" w:rsidRPr="0085472B">
        <w:rPr>
          <w:spacing w:val="-6"/>
          <w:sz w:val="20"/>
          <w:szCs w:val="20"/>
        </w:rPr>
        <w:t xml:space="preserve">.  </w:t>
      </w:r>
      <w:r w:rsidR="00EC48F4" w:rsidRPr="0085472B">
        <w:rPr>
          <w:b/>
          <w:color w:val="FF0000"/>
          <w:spacing w:val="-6"/>
          <w:sz w:val="20"/>
          <w:szCs w:val="20"/>
        </w:rPr>
        <w:t xml:space="preserve">You will be allowed 45 minutes for the Lesson Quiz. </w:t>
      </w:r>
      <w:r w:rsidR="00EC48F4" w:rsidRPr="0085472B">
        <w:rPr>
          <w:color w:val="FF0000"/>
          <w:spacing w:val="-6"/>
          <w:sz w:val="20"/>
          <w:szCs w:val="20"/>
        </w:rPr>
        <w:t xml:space="preserve"> </w:t>
      </w:r>
      <w:r w:rsidR="00A51463" w:rsidRPr="0085472B">
        <w:rPr>
          <w:b/>
          <w:color w:val="FF0000"/>
          <w:spacing w:val="-6"/>
          <w:sz w:val="20"/>
          <w:szCs w:val="20"/>
        </w:rPr>
        <w:t>If you submit your answers past that time limit, I will cancel you quiz, and you will be have to retake with a penalty of 20%.</w:t>
      </w:r>
    </w:p>
    <w:p w14:paraId="516D3F02" w14:textId="77777777" w:rsidR="00A51463" w:rsidRPr="0085472B" w:rsidRDefault="00A51463" w:rsidP="00ED61EB">
      <w:pPr>
        <w:rPr>
          <w:color w:val="FF0000"/>
          <w:spacing w:val="-6"/>
          <w:sz w:val="20"/>
          <w:szCs w:val="20"/>
        </w:rPr>
      </w:pPr>
    </w:p>
    <w:p w14:paraId="6386BD78" w14:textId="23D8C04C" w:rsidR="00294389" w:rsidRPr="0085472B" w:rsidRDefault="00EC48F4" w:rsidP="0011725A">
      <w:pPr>
        <w:rPr>
          <w:spacing w:val="-6"/>
          <w:sz w:val="20"/>
          <w:szCs w:val="20"/>
        </w:rPr>
      </w:pPr>
      <w:r w:rsidRPr="0085472B">
        <w:rPr>
          <w:spacing w:val="-6"/>
          <w:sz w:val="20"/>
          <w:szCs w:val="20"/>
        </w:rPr>
        <w:lastRenderedPageBreak/>
        <w:t xml:space="preserve">If you submit your answers past that time limit, they will not be graded. Use the floating accent toolbar for fill-in-the-blank sections when necessary.  An answer will not be considered “correct” by the computer unless it is correctly entered (correctly spelled w/ any accent marks).  Review your answers carefully before submitting them. </w:t>
      </w:r>
      <w:r w:rsidR="00B75DC7" w:rsidRPr="0085472B">
        <w:rPr>
          <w:bCs/>
          <w:spacing w:val="-6"/>
          <w:sz w:val="20"/>
          <w:szCs w:val="20"/>
        </w:rPr>
        <w:t>The computer grades this quiz</w:t>
      </w:r>
      <w:r w:rsidRPr="0085472B">
        <w:rPr>
          <w:bCs/>
          <w:spacing w:val="-6"/>
          <w:sz w:val="20"/>
          <w:szCs w:val="20"/>
        </w:rPr>
        <w:t>.</w:t>
      </w:r>
      <w:r w:rsidRPr="0085472B">
        <w:rPr>
          <w:spacing w:val="-6"/>
          <w:sz w:val="20"/>
          <w:szCs w:val="20"/>
        </w:rPr>
        <w:t xml:space="preserve">  This means that you must enter the answers 100% accurately.  If you are unsure of spelling or accent marks, look them up before submitting.  Be sure to </w:t>
      </w:r>
      <w:r w:rsidRPr="0085472B">
        <w:rPr>
          <w:bCs/>
          <w:spacing w:val="-6"/>
          <w:sz w:val="20"/>
          <w:szCs w:val="20"/>
        </w:rPr>
        <w:t>study the grammar review notes</w:t>
      </w:r>
      <w:r w:rsidRPr="0085472B">
        <w:rPr>
          <w:spacing w:val="-6"/>
          <w:sz w:val="20"/>
          <w:szCs w:val="20"/>
        </w:rPr>
        <w:t xml:space="preserve"> for each lesson on Blackbo</w:t>
      </w:r>
      <w:r w:rsidR="00D452B6" w:rsidRPr="0085472B">
        <w:rPr>
          <w:spacing w:val="-6"/>
          <w:sz w:val="20"/>
          <w:szCs w:val="20"/>
        </w:rPr>
        <w:t>a</w:t>
      </w:r>
      <w:r w:rsidRPr="0085472B">
        <w:rPr>
          <w:spacing w:val="-6"/>
          <w:sz w:val="20"/>
          <w:szCs w:val="20"/>
        </w:rPr>
        <w:t xml:space="preserve">rd.   Be </w:t>
      </w:r>
      <w:r w:rsidR="00D452B6" w:rsidRPr="0085472B">
        <w:rPr>
          <w:spacing w:val="-6"/>
          <w:sz w:val="20"/>
          <w:szCs w:val="20"/>
        </w:rPr>
        <w:t>s</w:t>
      </w:r>
      <w:r w:rsidRPr="0085472B">
        <w:rPr>
          <w:spacing w:val="-6"/>
          <w:sz w:val="20"/>
          <w:szCs w:val="20"/>
        </w:rPr>
        <w:t xml:space="preserve">ure to read the instructions carefully for each section of the quiz.  You only have one attempt for this quiz.  </w:t>
      </w:r>
    </w:p>
    <w:p w14:paraId="6D611D26" w14:textId="431F93B6" w:rsidR="00EC48F4" w:rsidRPr="0085472B" w:rsidRDefault="00294389" w:rsidP="0004516B">
      <w:pPr>
        <w:outlineLvl w:val="0"/>
        <w:rPr>
          <w:b/>
          <w:color w:val="FF0000"/>
          <w:spacing w:val="-6"/>
          <w:sz w:val="20"/>
          <w:szCs w:val="20"/>
        </w:rPr>
      </w:pPr>
      <w:r w:rsidRPr="0085472B">
        <w:rPr>
          <w:b/>
          <w:color w:val="FF0000"/>
          <w:spacing w:val="-6"/>
          <w:sz w:val="20"/>
          <w:szCs w:val="20"/>
        </w:rPr>
        <w:t xml:space="preserve">Remember to keep track of your time on this quiz. The Supersite does not have a running clock. </w:t>
      </w:r>
    </w:p>
    <w:p w14:paraId="1528B631" w14:textId="77777777" w:rsidR="00294389" w:rsidRPr="0085472B" w:rsidRDefault="00294389" w:rsidP="0011725A">
      <w:pPr>
        <w:rPr>
          <w:b/>
          <w:spacing w:val="-6"/>
          <w:sz w:val="20"/>
          <w:szCs w:val="20"/>
        </w:rPr>
      </w:pPr>
    </w:p>
    <w:p w14:paraId="55E22ED2" w14:textId="07B899B7" w:rsidR="00294389" w:rsidRPr="0085472B" w:rsidRDefault="00EC48F4" w:rsidP="0004516B">
      <w:pPr>
        <w:outlineLvl w:val="0"/>
        <w:rPr>
          <w:b/>
          <w:bCs/>
          <w:color w:val="FF0000"/>
          <w:spacing w:val="-6"/>
          <w:sz w:val="20"/>
          <w:szCs w:val="20"/>
        </w:rPr>
      </w:pPr>
      <w:r w:rsidRPr="0085472B">
        <w:rPr>
          <w:b/>
          <w:bCs/>
          <w:spacing w:val="-6"/>
          <w:sz w:val="20"/>
          <w:szCs w:val="20"/>
        </w:rPr>
        <w:t>PART III: THE ESCRITURA (WRITING) QUIZ</w:t>
      </w:r>
      <w:r w:rsidR="007641EB" w:rsidRPr="0085472B">
        <w:rPr>
          <w:b/>
          <w:bCs/>
          <w:spacing w:val="-6"/>
          <w:sz w:val="20"/>
          <w:szCs w:val="20"/>
        </w:rPr>
        <w:t>-SINTESIS</w:t>
      </w:r>
      <w:r w:rsidR="0004516B" w:rsidRPr="0085472B">
        <w:rPr>
          <w:b/>
          <w:bCs/>
          <w:spacing w:val="-6"/>
          <w:sz w:val="20"/>
          <w:szCs w:val="20"/>
        </w:rPr>
        <w:t xml:space="preserve"> </w:t>
      </w:r>
      <w:r w:rsidR="00787477" w:rsidRPr="0085472B">
        <w:rPr>
          <w:b/>
          <w:bCs/>
          <w:color w:val="FF0000"/>
          <w:spacing w:val="-6"/>
          <w:sz w:val="20"/>
          <w:szCs w:val="20"/>
        </w:rPr>
        <w:t>(</w:t>
      </w:r>
      <w:r w:rsidR="00787477" w:rsidRPr="0085472B">
        <w:rPr>
          <w:b/>
          <w:color w:val="FF0000"/>
          <w:spacing w:val="-6"/>
          <w:sz w:val="20"/>
          <w:szCs w:val="20"/>
        </w:rPr>
        <w:t>25 minutes)</w:t>
      </w:r>
      <w:r w:rsidR="00765985">
        <w:rPr>
          <w:b/>
          <w:color w:val="FF0000"/>
          <w:spacing w:val="-6"/>
          <w:sz w:val="20"/>
          <w:szCs w:val="20"/>
        </w:rPr>
        <w:t xml:space="preserve">. </w:t>
      </w:r>
    </w:p>
    <w:p w14:paraId="1FD2E347" w14:textId="76E8E9EB" w:rsidR="00A51463" w:rsidRPr="0085472B" w:rsidRDefault="00294389" w:rsidP="00A51463">
      <w:pPr>
        <w:rPr>
          <w:b/>
          <w:color w:val="FF0000"/>
          <w:spacing w:val="-6"/>
          <w:sz w:val="20"/>
          <w:szCs w:val="20"/>
        </w:rPr>
      </w:pPr>
      <w:r w:rsidRPr="0085472B">
        <w:rPr>
          <w:bCs/>
          <w:spacing w:val="-6"/>
          <w:sz w:val="20"/>
          <w:szCs w:val="20"/>
        </w:rPr>
        <w:t xml:space="preserve">There will be a total of four </w:t>
      </w:r>
      <w:r w:rsidR="007641EB" w:rsidRPr="0085472B">
        <w:rPr>
          <w:spacing w:val="-6"/>
          <w:sz w:val="20"/>
          <w:szCs w:val="20"/>
        </w:rPr>
        <w:t>chapter qu</w:t>
      </w:r>
      <w:r w:rsidR="00765985">
        <w:rPr>
          <w:spacing w:val="-6"/>
          <w:sz w:val="20"/>
          <w:szCs w:val="20"/>
        </w:rPr>
        <w:t>iz online through the Supersite&gt;Content&gt;last option of “</w:t>
      </w:r>
      <w:proofErr w:type="spellStart"/>
      <w:r w:rsidR="00765985">
        <w:rPr>
          <w:spacing w:val="-6"/>
          <w:sz w:val="20"/>
          <w:szCs w:val="20"/>
        </w:rPr>
        <w:t>Estructura</w:t>
      </w:r>
      <w:proofErr w:type="spellEnd"/>
      <w:r w:rsidR="00765985">
        <w:rPr>
          <w:spacing w:val="-6"/>
          <w:sz w:val="20"/>
          <w:szCs w:val="20"/>
        </w:rPr>
        <w:t>”</w:t>
      </w:r>
      <w:r w:rsidR="003621BB">
        <w:rPr>
          <w:spacing w:val="-6"/>
          <w:sz w:val="20"/>
          <w:szCs w:val="20"/>
        </w:rPr>
        <w:t>, and then select “</w:t>
      </w:r>
      <w:proofErr w:type="spellStart"/>
      <w:r w:rsidR="003621BB">
        <w:rPr>
          <w:spacing w:val="-6"/>
          <w:sz w:val="20"/>
          <w:szCs w:val="20"/>
        </w:rPr>
        <w:t>Sintesis</w:t>
      </w:r>
      <w:proofErr w:type="spellEnd"/>
      <w:r w:rsidR="003621BB">
        <w:rPr>
          <w:spacing w:val="-6"/>
          <w:sz w:val="20"/>
          <w:szCs w:val="20"/>
        </w:rPr>
        <w:t>”</w:t>
      </w:r>
      <w:r w:rsidR="00765985">
        <w:rPr>
          <w:spacing w:val="-6"/>
          <w:sz w:val="20"/>
          <w:szCs w:val="20"/>
        </w:rPr>
        <w:t>.</w:t>
      </w:r>
      <w:r w:rsidR="00EC48F4" w:rsidRPr="0085472B">
        <w:rPr>
          <w:spacing w:val="-6"/>
          <w:sz w:val="20"/>
          <w:szCs w:val="20"/>
        </w:rPr>
        <w:t xml:space="preserve">This will consist of a few questions in Spanish to which you’ll need to give complete sentence answers and/or a short composition (usually a paragraph).  You will only be given one attempt.  This attempt will be timed and you must submit the answers within the allowed time for them to be received. You will be allowed </w:t>
      </w:r>
      <w:r w:rsidR="00EC48F4" w:rsidRPr="0085472B">
        <w:rPr>
          <w:b/>
          <w:color w:val="FF0000"/>
          <w:spacing w:val="-6"/>
          <w:sz w:val="20"/>
          <w:szCs w:val="20"/>
        </w:rPr>
        <w:t xml:space="preserve">25 minutes for the </w:t>
      </w:r>
      <w:proofErr w:type="spellStart"/>
      <w:r w:rsidR="00EC48F4" w:rsidRPr="0085472B">
        <w:rPr>
          <w:b/>
          <w:color w:val="FF0000"/>
          <w:spacing w:val="-6"/>
          <w:sz w:val="20"/>
          <w:szCs w:val="20"/>
        </w:rPr>
        <w:t>Escritura</w:t>
      </w:r>
      <w:proofErr w:type="spellEnd"/>
      <w:r w:rsidR="00EC48F4" w:rsidRPr="0085472B">
        <w:rPr>
          <w:b/>
          <w:color w:val="FF0000"/>
          <w:spacing w:val="-6"/>
          <w:sz w:val="20"/>
          <w:szCs w:val="20"/>
        </w:rPr>
        <w:t xml:space="preserve"> Quiz</w:t>
      </w:r>
      <w:r w:rsidR="00D37056" w:rsidRPr="0085472B">
        <w:rPr>
          <w:b/>
          <w:color w:val="FF0000"/>
          <w:spacing w:val="-6"/>
          <w:sz w:val="20"/>
          <w:szCs w:val="20"/>
        </w:rPr>
        <w:t>-</w:t>
      </w:r>
      <w:proofErr w:type="spellStart"/>
      <w:r w:rsidR="00D37056" w:rsidRPr="0085472B">
        <w:rPr>
          <w:b/>
          <w:color w:val="FF0000"/>
          <w:spacing w:val="-6"/>
          <w:sz w:val="20"/>
          <w:szCs w:val="20"/>
        </w:rPr>
        <w:t>Síntesis</w:t>
      </w:r>
      <w:proofErr w:type="spellEnd"/>
      <w:r w:rsidR="00EC48F4" w:rsidRPr="0085472B">
        <w:rPr>
          <w:b/>
          <w:spacing w:val="-6"/>
          <w:sz w:val="20"/>
          <w:szCs w:val="20"/>
        </w:rPr>
        <w:t>.</w:t>
      </w:r>
      <w:r w:rsidR="00EC48F4" w:rsidRPr="0085472B">
        <w:rPr>
          <w:spacing w:val="-6"/>
          <w:sz w:val="20"/>
          <w:szCs w:val="20"/>
        </w:rPr>
        <w:t xml:space="preserve">  </w:t>
      </w:r>
      <w:r w:rsidR="00EC48F4" w:rsidRPr="0085472B">
        <w:rPr>
          <w:b/>
          <w:color w:val="FF0000"/>
          <w:spacing w:val="-6"/>
          <w:sz w:val="20"/>
          <w:szCs w:val="20"/>
        </w:rPr>
        <w:t xml:space="preserve">If you submit your answers past that time limit, </w:t>
      </w:r>
      <w:r w:rsidR="00A51463" w:rsidRPr="0085472B">
        <w:rPr>
          <w:b/>
          <w:color w:val="FF0000"/>
          <w:spacing w:val="-6"/>
          <w:sz w:val="20"/>
          <w:szCs w:val="20"/>
        </w:rPr>
        <w:t>I will cancel you quiz, and you will be have to take it a second time with a penalty of 15%.</w:t>
      </w:r>
    </w:p>
    <w:p w14:paraId="6E9EC574" w14:textId="2EFC5DC7" w:rsidR="00EC48F4" w:rsidRPr="0085472B" w:rsidRDefault="00EC48F4" w:rsidP="0011725A">
      <w:pPr>
        <w:rPr>
          <w:spacing w:val="-6"/>
          <w:sz w:val="20"/>
          <w:szCs w:val="20"/>
        </w:rPr>
      </w:pPr>
      <w:r w:rsidRPr="0085472B">
        <w:rPr>
          <w:spacing w:val="-6"/>
          <w:sz w:val="20"/>
          <w:szCs w:val="20"/>
        </w:rPr>
        <w:br/>
        <w:t xml:space="preserve">This portion of the quiz is graded by your instructor who will enter feedback. </w:t>
      </w:r>
      <w:r w:rsidRPr="0085472B">
        <w:rPr>
          <w:bCs/>
          <w:spacing w:val="-6"/>
          <w:sz w:val="20"/>
          <w:szCs w:val="20"/>
        </w:rPr>
        <w:t xml:space="preserve">You may open the quiz back up to review feedback after it’s graded.  </w:t>
      </w:r>
      <w:r w:rsidRPr="0085472B">
        <w:rPr>
          <w:spacing w:val="-6"/>
          <w:sz w:val="20"/>
          <w:szCs w:val="20"/>
        </w:rPr>
        <w:t xml:space="preserve">A careful review of feedback will go a long way to helping you improve your writing and communication skills.  </w:t>
      </w:r>
    </w:p>
    <w:p w14:paraId="284D5D8A" w14:textId="7C7D532E" w:rsidR="00294389" w:rsidRPr="0085472B" w:rsidRDefault="00294389" w:rsidP="0011725A">
      <w:pPr>
        <w:rPr>
          <w:spacing w:val="-16"/>
          <w:sz w:val="20"/>
          <w:szCs w:val="20"/>
        </w:rPr>
      </w:pPr>
    </w:p>
    <w:p w14:paraId="681E6234" w14:textId="33949B40" w:rsidR="00294389" w:rsidRPr="0085472B" w:rsidRDefault="00EC48F4" w:rsidP="0011725A">
      <w:pPr>
        <w:rPr>
          <w:b/>
          <w:bCs/>
          <w:sz w:val="20"/>
          <w:szCs w:val="20"/>
        </w:rPr>
      </w:pPr>
      <w:r w:rsidRPr="0085472B">
        <w:rPr>
          <w:b/>
          <w:bCs/>
          <w:sz w:val="20"/>
          <w:szCs w:val="20"/>
        </w:rPr>
        <w:t xml:space="preserve">PARTICIPATION IN </w:t>
      </w:r>
      <w:r w:rsidR="003F547B" w:rsidRPr="0085472B">
        <w:rPr>
          <w:b/>
          <w:bCs/>
          <w:sz w:val="20"/>
          <w:szCs w:val="20"/>
        </w:rPr>
        <w:t>CHAT</w:t>
      </w:r>
      <w:r w:rsidR="00294389" w:rsidRPr="0085472B">
        <w:rPr>
          <w:b/>
          <w:bCs/>
          <w:sz w:val="20"/>
          <w:szCs w:val="20"/>
        </w:rPr>
        <w:t xml:space="preserve">/ORAL DISCUSSIONS DURING </w:t>
      </w:r>
      <w:r w:rsidR="00760F30" w:rsidRPr="0085472B">
        <w:rPr>
          <w:b/>
          <w:bCs/>
          <w:sz w:val="20"/>
          <w:szCs w:val="20"/>
        </w:rPr>
        <w:t xml:space="preserve">VIRTUAL MEETINGS </w:t>
      </w:r>
      <w:r w:rsidR="006B5D4B" w:rsidRPr="0085472B">
        <w:rPr>
          <w:b/>
          <w:bCs/>
          <w:sz w:val="20"/>
          <w:szCs w:val="20"/>
        </w:rPr>
        <w:t>ON ZOOM</w:t>
      </w:r>
    </w:p>
    <w:p w14:paraId="1A70B562" w14:textId="68547D17" w:rsidR="00142607" w:rsidRPr="0085472B" w:rsidRDefault="00294389" w:rsidP="00142607">
      <w:pPr>
        <w:rPr>
          <w:sz w:val="20"/>
          <w:szCs w:val="20"/>
        </w:rPr>
      </w:pPr>
      <w:r w:rsidRPr="0085472B">
        <w:rPr>
          <w:sz w:val="20"/>
          <w:szCs w:val="20"/>
        </w:rPr>
        <w:t>We will have five virtual meetings</w:t>
      </w:r>
      <w:r w:rsidR="00F27C1E" w:rsidRPr="0085472B">
        <w:rPr>
          <w:sz w:val="20"/>
          <w:szCs w:val="20"/>
        </w:rPr>
        <w:t xml:space="preserve"> </w:t>
      </w:r>
      <w:r w:rsidR="00142607" w:rsidRPr="0085472B">
        <w:rPr>
          <w:sz w:val="20"/>
          <w:szCs w:val="20"/>
        </w:rPr>
        <w:t xml:space="preserve">every </w:t>
      </w:r>
      <w:r w:rsidR="00A725F6" w:rsidRPr="0085472B">
        <w:rPr>
          <w:color w:val="000000"/>
          <w:sz w:val="20"/>
          <w:szCs w:val="20"/>
        </w:rPr>
        <w:t>Thursda</w:t>
      </w:r>
      <w:r w:rsidR="0066327B" w:rsidRPr="0085472B">
        <w:rPr>
          <w:color w:val="000000"/>
          <w:sz w:val="20"/>
          <w:szCs w:val="20"/>
        </w:rPr>
        <w:t xml:space="preserve">y </w:t>
      </w:r>
      <w:r w:rsidR="00142607" w:rsidRPr="0085472B">
        <w:rPr>
          <w:color w:val="000000"/>
          <w:sz w:val="20"/>
          <w:szCs w:val="20"/>
        </w:rPr>
        <w:t>from</w:t>
      </w:r>
      <w:r w:rsidR="00D04340" w:rsidRPr="0085472B">
        <w:rPr>
          <w:color w:val="000000"/>
          <w:sz w:val="20"/>
          <w:szCs w:val="20"/>
        </w:rPr>
        <w:t xml:space="preserve"> </w:t>
      </w:r>
      <w:r w:rsidR="00C74E4E" w:rsidRPr="0085472B">
        <w:rPr>
          <w:color w:val="000000"/>
          <w:sz w:val="20"/>
          <w:szCs w:val="20"/>
        </w:rPr>
        <w:t>6</w:t>
      </w:r>
      <w:r w:rsidR="00142607" w:rsidRPr="0085472B">
        <w:rPr>
          <w:color w:val="000000"/>
          <w:sz w:val="20"/>
          <w:szCs w:val="20"/>
        </w:rPr>
        <w:t>:0</w:t>
      </w:r>
      <w:r w:rsidR="0066327B" w:rsidRPr="0085472B">
        <w:rPr>
          <w:color w:val="000000"/>
          <w:sz w:val="20"/>
          <w:szCs w:val="20"/>
        </w:rPr>
        <w:t>0</w:t>
      </w:r>
      <w:r w:rsidR="00142607" w:rsidRPr="0085472B">
        <w:rPr>
          <w:color w:val="000000"/>
          <w:sz w:val="20"/>
          <w:szCs w:val="20"/>
        </w:rPr>
        <w:t xml:space="preserve"> to 7:00</w:t>
      </w:r>
      <w:r w:rsidR="0066327B" w:rsidRPr="0085472B">
        <w:rPr>
          <w:color w:val="000000"/>
          <w:sz w:val="20"/>
          <w:szCs w:val="20"/>
        </w:rPr>
        <w:t xml:space="preserve"> pm</w:t>
      </w:r>
      <w:r w:rsidR="00142607" w:rsidRPr="0085472B">
        <w:rPr>
          <w:color w:val="000000"/>
          <w:sz w:val="20"/>
          <w:szCs w:val="20"/>
        </w:rPr>
        <w:t xml:space="preserve"> at: </w:t>
      </w:r>
      <w:r w:rsidR="00142607" w:rsidRPr="0085472B">
        <w:rPr>
          <w:color w:val="212121"/>
          <w:sz w:val="20"/>
          <w:szCs w:val="20"/>
          <w:shd w:val="clear" w:color="auto" w:fill="F5F5F5"/>
        </w:rPr>
        <w:t> </w:t>
      </w:r>
      <w:hyperlink r:id="rId28" w:tgtFrame="_blank" w:history="1">
        <w:r w:rsidR="00142607" w:rsidRPr="0085472B">
          <w:rPr>
            <w:rStyle w:val="Hyperlink"/>
            <w:color w:val="4285F4"/>
            <w:sz w:val="20"/>
            <w:szCs w:val="20"/>
            <w:shd w:val="clear" w:color="auto" w:fill="F5F5F5"/>
          </w:rPr>
          <w:t>https://zoom.us/j/716874820</w:t>
        </w:r>
      </w:hyperlink>
    </w:p>
    <w:p w14:paraId="7F621BD6" w14:textId="7189917F" w:rsidR="00D04340" w:rsidRPr="0085472B" w:rsidRDefault="00D04340" w:rsidP="00142607">
      <w:pPr>
        <w:rPr>
          <w:color w:val="000000"/>
          <w:sz w:val="20"/>
          <w:szCs w:val="20"/>
        </w:rPr>
      </w:pPr>
    </w:p>
    <w:p w14:paraId="731F5B30" w14:textId="1D7E99A9" w:rsidR="00294389" w:rsidRPr="0085472B" w:rsidRDefault="00EC48F4" w:rsidP="0011725A">
      <w:pPr>
        <w:rPr>
          <w:sz w:val="20"/>
          <w:szCs w:val="20"/>
          <w:highlight w:val="yellow"/>
        </w:rPr>
      </w:pPr>
      <w:r w:rsidRPr="0085472B">
        <w:rPr>
          <w:sz w:val="20"/>
          <w:szCs w:val="20"/>
          <w:highlight w:val="yellow"/>
        </w:rPr>
        <w:t xml:space="preserve">There will be one discussion topic per lesson </w:t>
      </w:r>
      <w:r w:rsidR="0074045A" w:rsidRPr="0085472B">
        <w:rPr>
          <w:sz w:val="20"/>
          <w:szCs w:val="20"/>
          <w:highlight w:val="yellow"/>
        </w:rPr>
        <w:t>(</w:t>
      </w:r>
      <w:r w:rsidR="0074045A" w:rsidRPr="0085472B">
        <w:rPr>
          <w:b/>
          <w:sz w:val="20"/>
          <w:szCs w:val="20"/>
          <w:highlight w:val="yellow"/>
        </w:rPr>
        <w:t xml:space="preserve">listed </w:t>
      </w:r>
      <w:r w:rsidR="005175E8" w:rsidRPr="0085472B">
        <w:rPr>
          <w:b/>
          <w:sz w:val="20"/>
          <w:szCs w:val="20"/>
          <w:highlight w:val="yellow"/>
        </w:rPr>
        <w:t>on page 1</w:t>
      </w:r>
      <w:r w:rsidR="005F62A1">
        <w:rPr>
          <w:b/>
          <w:sz w:val="20"/>
          <w:szCs w:val="20"/>
          <w:highlight w:val="yellow"/>
        </w:rPr>
        <w:t xml:space="preserve">7 </w:t>
      </w:r>
      <w:r w:rsidR="0074045A" w:rsidRPr="0085472B">
        <w:rPr>
          <w:b/>
          <w:sz w:val="20"/>
          <w:szCs w:val="20"/>
          <w:highlight w:val="yellow"/>
        </w:rPr>
        <w:t>of this syllabus</w:t>
      </w:r>
      <w:r w:rsidR="0074045A" w:rsidRPr="0085472B">
        <w:rPr>
          <w:sz w:val="20"/>
          <w:szCs w:val="20"/>
          <w:highlight w:val="yellow"/>
        </w:rPr>
        <w:t>)</w:t>
      </w:r>
      <w:r w:rsidRPr="0085472B">
        <w:rPr>
          <w:sz w:val="20"/>
          <w:szCs w:val="20"/>
          <w:highlight w:val="yellow"/>
        </w:rPr>
        <w:t>. No make-ups are allowed.  Each will be worth five points.  They will be made available to you in learning modules as you develop the linguistic skills to reply to each.  For each topic</w:t>
      </w:r>
      <w:r w:rsidR="0074045A" w:rsidRPr="0085472B">
        <w:rPr>
          <w:sz w:val="20"/>
          <w:szCs w:val="20"/>
          <w:highlight w:val="yellow"/>
        </w:rPr>
        <w:t xml:space="preserve"> during Virtual Meetings</w:t>
      </w:r>
      <w:r w:rsidRPr="0085472B">
        <w:rPr>
          <w:sz w:val="20"/>
          <w:szCs w:val="20"/>
          <w:highlight w:val="yellow"/>
        </w:rPr>
        <w:t>, in order to receive full credit, you must</w:t>
      </w:r>
      <w:r w:rsidR="00294389" w:rsidRPr="0085472B">
        <w:rPr>
          <w:sz w:val="20"/>
          <w:szCs w:val="20"/>
          <w:highlight w:val="yellow"/>
        </w:rPr>
        <w:t>:</w:t>
      </w:r>
      <w:r w:rsidRPr="0085472B">
        <w:rPr>
          <w:sz w:val="20"/>
          <w:szCs w:val="20"/>
          <w:highlight w:val="yellow"/>
        </w:rPr>
        <w:t xml:space="preserve"> </w:t>
      </w:r>
      <w:r w:rsidR="00294389" w:rsidRPr="0085472B">
        <w:rPr>
          <w:sz w:val="20"/>
          <w:szCs w:val="20"/>
          <w:highlight w:val="yellow"/>
        </w:rPr>
        <w:t xml:space="preserve"> </w:t>
      </w:r>
    </w:p>
    <w:p w14:paraId="6DA1EF3B" w14:textId="77777777" w:rsidR="00294389" w:rsidRPr="0085472B" w:rsidRDefault="00294389" w:rsidP="00294389">
      <w:pPr>
        <w:pStyle w:val="ListParagraph"/>
        <w:numPr>
          <w:ilvl w:val="0"/>
          <w:numId w:val="12"/>
        </w:numPr>
        <w:rPr>
          <w:bCs/>
          <w:sz w:val="20"/>
          <w:szCs w:val="20"/>
          <w:highlight w:val="yellow"/>
        </w:rPr>
      </w:pPr>
      <w:r w:rsidRPr="0085472B">
        <w:rPr>
          <w:b/>
          <w:sz w:val="20"/>
          <w:szCs w:val="20"/>
          <w:highlight w:val="yellow"/>
        </w:rPr>
        <w:t xml:space="preserve">Post one message </w:t>
      </w:r>
      <w:r w:rsidR="00EC48F4" w:rsidRPr="0085472B">
        <w:rPr>
          <w:sz w:val="20"/>
          <w:szCs w:val="20"/>
          <w:highlight w:val="yellow"/>
        </w:rPr>
        <w:t xml:space="preserve">in Spanish (four complete sentences).  </w:t>
      </w:r>
    </w:p>
    <w:p w14:paraId="52B2868E" w14:textId="77777777" w:rsidR="00294389" w:rsidRPr="0085472B" w:rsidRDefault="00EC48F4" w:rsidP="00294389">
      <w:pPr>
        <w:pStyle w:val="ListParagraph"/>
        <w:numPr>
          <w:ilvl w:val="0"/>
          <w:numId w:val="12"/>
        </w:numPr>
        <w:rPr>
          <w:bCs/>
          <w:sz w:val="20"/>
          <w:szCs w:val="20"/>
          <w:highlight w:val="yellow"/>
        </w:rPr>
      </w:pPr>
      <w:r w:rsidRPr="0085472B">
        <w:rPr>
          <w:sz w:val="20"/>
          <w:szCs w:val="20"/>
          <w:highlight w:val="yellow"/>
        </w:rPr>
        <w:t>You must also select one message from each discussion to</w:t>
      </w:r>
      <w:r w:rsidR="00294389" w:rsidRPr="0085472B">
        <w:rPr>
          <w:sz w:val="20"/>
          <w:szCs w:val="20"/>
          <w:highlight w:val="yellow"/>
        </w:rPr>
        <w:t xml:space="preserve"> </w:t>
      </w:r>
      <w:r w:rsidR="00294389" w:rsidRPr="0085472B">
        <w:rPr>
          <w:b/>
          <w:sz w:val="20"/>
          <w:szCs w:val="20"/>
          <w:highlight w:val="yellow"/>
        </w:rPr>
        <w:t>reply</w:t>
      </w:r>
      <w:r w:rsidR="00294389" w:rsidRPr="0085472B">
        <w:rPr>
          <w:sz w:val="20"/>
          <w:szCs w:val="20"/>
          <w:highlight w:val="yellow"/>
        </w:rPr>
        <w:t xml:space="preserve"> </w:t>
      </w:r>
      <w:r w:rsidRPr="0085472B">
        <w:rPr>
          <w:sz w:val="20"/>
          <w:szCs w:val="20"/>
          <w:highlight w:val="yellow"/>
        </w:rPr>
        <w:t>to in order to receive full credit. Your reply should be two complete sentences in length in Spanish. </w:t>
      </w:r>
      <w:r w:rsidR="0074045A" w:rsidRPr="0085472B">
        <w:rPr>
          <w:sz w:val="20"/>
          <w:szCs w:val="20"/>
          <w:highlight w:val="yellow"/>
        </w:rPr>
        <w:t xml:space="preserve">You do not need to worry about accent marks in the discussion messages; I will grade on the content of your message (feel free to express your own opinion, but be sure the language is comprehensible).  </w:t>
      </w:r>
    </w:p>
    <w:p w14:paraId="5C09E089" w14:textId="25E0D785" w:rsidR="00EC48F4" w:rsidRPr="0085472B" w:rsidRDefault="0074045A" w:rsidP="00294389">
      <w:pPr>
        <w:pStyle w:val="ListParagraph"/>
        <w:numPr>
          <w:ilvl w:val="0"/>
          <w:numId w:val="12"/>
        </w:numPr>
        <w:rPr>
          <w:bCs/>
          <w:sz w:val="20"/>
          <w:szCs w:val="20"/>
          <w:highlight w:val="yellow"/>
        </w:rPr>
      </w:pPr>
      <w:r w:rsidRPr="0085472B">
        <w:rPr>
          <w:sz w:val="20"/>
          <w:szCs w:val="20"/>
          <w:highlight w:val="yellow"/>
        </w:rPr>
        <w:t>Finally, you should</w:t>
      </w:r>
      <w:r w:rsidR="00294389" w:rsidRPr="0085472B">
        <w:rPr>
          <w:sz w:val="20"/>
          <w:szCs w:val="20"/>
          <w:highlight w:val="yellow"/>
        </w:rPr>
        <w:t xml:space="preserve"> </w:t>
      </w:r>
      <w:r w:rsidR="00294389" w:rsidRPr="0085472B">
        <w:rPr>
          <w:b/>
          <w:sz w:val="20"/>
          <w:szCs w:val="20"/>
          <w:highlight w:val="yellow"/>
        </w:rPr>
        <w:t>talk</w:t>
      </w:r>
      <w:r w:rsidRPr="0085472B">
        <w:rPr>
          <w:sz w:val="20"/>
          <w:szCs w:val="20"/>
          <w:highlight w:val="yellow"/>
        </w:rPr>
        <w:t xml:space="preserve"> in Spanish with your professor or classmates during the discussion, using complete sentences based on the grammar and vocabulary of the lesson indicated.  </w:t>
      </w:r>
      <w:r w:rsidR="00EC48F4" w:rsidRPr="0085472B">
        <w:rPr>
          <w:sz w:val="20"/>
          <w:szCs w:val="20"/>
          <w:highlight w:val="yellow"/>
        </w:rPr>
        <w:t xml:space="preserve"> </w:t>
      </w:r>
    </w:p>
    <w:p w14:paraId="21BC25C2" w14:textId="77777777" w:rsidR="00A43993" w:rsidRPr="0085472B" w:rsidRDefault="00A43993" w:rsidP="0004516B">
      <w:pPr>
        <w:outlineLvl w:val="0"/>
        <w:rPr>
          <w:b/>
          <w:bCs/>
          <w:sz w:val="20"/>
          <w:szCs w:val="20"/>
        </w:rPr>
      </w:pPr>
    </w:p>
    <w:p w14:paraId="5BA2C62C" w14:textId="796E9E92" w:rsidR="00294389" w:rsidRPr="0085472B" w:rsidRDefault="00EC48F4" w:rsidP="0004516B">
      <w:pPr>
        <w:outlineLvl w:val="0"/>
        <w:rPr>
          <w:b/>
          <w:bCs/>
          <w:sz w:val="20"/>
          <w:szCs w:val="20"/>
        </w:rPr>
      </w:pPr>
      <w:r w:rsidRPr="0085472B">
        <w:rPr>
          <w:b/>
          <w:bCs/>
          <w:sz w:val="20"/>
          <w:szCs w:val="20"/>
        </w:rPr>
        <w:t>MIDTERM AND FINAL EXAM</w:t>
      </w:r>
    </w:p>
    <w:p w14:paraId="43455AEF" w14:textId="0EE3839D" w:rsidR="000D7E3E" w:rsidRPr="0085472B" w:rsidRDefault="00EC48F4" w:rsidP="0011725A">
      <w:pPr>
        <w:rPr>
          <w:bCs/>
          <w:sz w:val="20"/>
          <w:szCs w:val="20"/>
        </w:rPr>
      </w:pPr>
      <w:r w:rsidRPr="0085472B">
        <w:rPr>
          <w:sz w:val="20"/>
          <w:szCs w:val="20"/>
        </w:rPr>
        <w:t xml:space="preserve">The midterm and final exam are </w:t>
      </w:r>
      <w:r w:rsidRPr="0085472B">
        <w:rPr>
          <w:bCs/>
          <w:sz w:val="20"/>
          <w:szCs w:val="20"/>
        </w:rPr>
        <w:t>comprehensive (the final will be over all Six chapters; the mid-term will be over the material covered in the first three chapters)</w:t>
      </w:r>
      <w:r w:rsidRPr="0085472B">
        <w:rPr>
          <w:sz w:val="20"/>
          <w:szCs w:val="20"/>
        </w:rPr>
        <w:t xml:space="preserve">.  Your assignment completion will prepare you for them.  They are both </w:t>
      </w:r>
      <w:r w:rsidRPr="0085472B">
        <w:rPr>
          <w:bCs/>
          <w:sz w:val="20"/>
          <w:szCs w:val="20"/>
        </w:rPr>
        <w:t>mandatory.  They are not chapter quizzes and if you miss them, you will receive a zero for them. </w:t>
      </w:r>
      <w:r w:rsidR="0039656C" w:rsidRPr="0085472B">
        <w:rPr>
          <w:bCs/>
          <w:sz w:val="20"/>
          <w:szCs w:val="20"/>
        </w:rPr>
        <w:t xml:space="preserve">You will take each on </w:t>
      </w:r>
      <w:r w:rsidRPr="0085472B">
        <w:rPr>
          <w:bCs/>
          <w:sz w:val="20"/>
          <w:szCs w:val="20"/>
        </w:rPr>
        <w:t xml:space="preserve">a </w:t>
      </w:r>
      <w:r w:rsidR="000D7E3E" w:rsidRPr="0085472B">
        <w:rPr>
          <w:bCs/>
          <w:sz w:val="20"/>
          <w:szCs w:val="20"/>
        </w:rPr>
        <w:t>*</w:t>
      </w:r>
      <w:hyperlink r:id="rId29" w:anchor="institutions" w:history="1">
        <w:r w:rsidRPr="0085472B">
          <w:rPr>
            <w:rStyle w:val="Hyperlink"/>
            <w:bCs/>
            <w:sz w:val="20"/>
            <w:szCs w:val="20"/>
          </w:rPr>
          <w:t>Proctor institution</w:t>
        </w:r>
      </w:hyperlink>
      <w:r w:rsidRPr="0085472B">
        <w:rPr>
          <w:bCs/>
          <w:sz w:val="20"/>
          <w:szCs w:val="20"/>
        </w:rPr>
        <w:t xml:space="preserve"> of your choice</w:t>
      </w:r>
      <w:r w:rsidR="0039656C" w:rsidRPr="0085472B">
        <w:rPr>
          <w:bCs/>
          <w:sz w:val="20"/>
          <w:szCs w:val="20"/>
        </w:rPr>
        <w:t xml:space="preserve"> </w:t>
      </w:r>
      <w:r w:rsidRPr="0085472B">
        <w:rPr>
          <w:bCs/>
          <w:sz w:val="20"/>
          <w:szCs w:val="20"/>
        </w:rPr>
        <w:t xml:space="preserve">by the deadline </w:t>
      </w:r>
      <w:r w:rsidR="00E409D7" w:rsidRPr="0085472B">
        <w:rPr>
          <w:bCs/>
          <w:sz w:val="20"/>
          <w:szCs w:val="20"/>
        </w:rPr>
        <w:t>posted on your Syllabus</w:t>
      </w:r>
      <w:r w:rsidR="000D7E3E" w:rsidRPr="0085472B">
        <w:rPr>
          <w:bCs/>
          <w:sz w:val="20"/>
          <w:szCs w:val="20"/>
        </w:rPr>
        <w:t xml:space="preserve"> (In it, you will see 3 days to schedule your tests at your convenience</w:t>
      </w:r>
    </w:p>
    <w:p w14:paraId="19EAC26A" w14:textId="2D527848" w:rsidR="00EC48F4" w:rsidRPr="0085472B" w:rsidRDefault="00EC48F4" w:rsidP="0011725A">
      <w:pPr>
        <w:rPr>
          <w:bCs/>
          <w:sz w:val="20"/>
          <w:szCs w:val="20"/>
        </w:rPr>
      </w:pPr>
      <w:r w:rsidRPr="0085472B">
        <w:rPr>
          <w:bCs/>
          <w:sz w:val="20"/>
          <w:szCs w:val="20"/>
        </w:rPr>
        <w:t>*(</w:t>
      </w:r>
      <w:proofErr w:type="gramStart"/>
      <w:r w:rsidRPr="0085472B">
        <w:rPr>
          <w:bCs/>
          <w:sz w:val="20"/>
          <w:szCs w:val="20"/>
        </w:rPr>
        <w:t>See  the</w:t>
      </w:r>
      <w:proofErr w:type="gramEnd"/>
      <w:r w:rsidRPr="0085472B">
        <w:rPr>
          <w:bCs/>
          <w:sz w:val="20"/>
          <w:szCs w:val="20"/>
        </w:rPr>
        <w:t xml:space="preserve"> list of </w:t>
      </w:r>
      <w:hyperlink r:id="rId30" w:anchor="institutions" w:history="1">
        <w:r w:rsidRPr="0085472B">
          <w:rPr>
            <w:rStyle w:val="Hyperlink"/>
            <w:bCs/>
            <w:sz w:val="20"/>
            <w:szCs w:val="20"/>
          </w:rPr>
          <w:t>Proctor Institution</w:t>
        </w:r>
      </w:hyperlink>
      <w:r w:rsidRPr="0085472B">
        <w:rPr>
          <w:bCs/>
          <w:sz w:val="20"/>
          <w:szCs w:val="20"/>
        </w:rPr>
        <w:t xml:space="preserve"> available for these test)</w:t>
      </w:r>
      <w:r w:rsidR="0074045A" w:rsidRPr="0085472B">
        <w:rPr>
          <w:bCs/>
          <w:sz w:val="20"/>
          <w:szCs w:val="20"/>
        </w:rPr>
        <w:t>.</w:t>
      </w:r>
      <w:r w:rsidRPr="0085472B">
        <w:rPr>
          <w:bCs/>
          <w:sz w:val="20"/>
          <w:szCs w:val="20"/>
        </w:rPr>
        <w:t xml:space="preserve">You will have </w:t>
      </w:r>
      <w:r w:rsidR="0074045A" w:rsidRPr="0085472B">
        <w:rPr>
          <w:bCs/>
          <w:sz w:val="20"/>
          <w:szCs w:val="20"/>
        </w:rPr>
        <w:t xml:space="preserve">3 days window </w:t>
      </w:r>
      <w:r w:rsidRPr="0085472B">
        <w:rPr>
          <w:bCs/>
          <w:sz w:val="20"/>
          <w:szCs w:val="20"/>
        </w:rPr>
        <w:t>to take each.   No make-ups are allowed.  You are allowed one attempt for each and you must complete the attempt in the same sitting in which you begin it.</w:t>
      </w:r>
    </w:p>
    <w:p w14:paraId="71F519F3" w14:textId="77777777" w:rsidR="00294389" w:rsidRPr="0085472B" w:rsidRDefault="00294389" w:rsidP="0011725A">
      <w:pPr>
        <w:rPr>
          <w:bCs/>
          <w:sz w:val="20"/>
          <w:szCs w:val="20"/>
        </w:rPr>
      </w:pPr>
    </w:p>
    <w:p w14:paraId="62C9050E" w14:textId="77777777" w:rsidR="00294389" w:rsidRPr="0085472B" w:rsidRDefault="00EC48F4" w:rsidP="0004516B">
      <w:pPr>
        <w:outlineLvl w:val="0"/>
        <w:rPr>
          <w:b/>
          <w:bCs/>
          <w:sz w:val="20"/>
          <w:szCs w:val="20"/>
        </w:rPr>
      </w:pPr>
      <w:r w:rsidRPr="0085472B">
        <w:rPr>
          <w:b/>
          <w:bCs/>
          <w:sz w:val="20"/>
          <w:szCs w:val="20"/>
        </w:rPr>
        <w:t xml:space="preserve">Who can you select a proctor institution for you Midterm and Final Exam? </w:t>
      </w:r>
    </w:p>
    <w:p w14:paraId="5E31196D" w14:textId="2CC73527" w:rsidR="00EC48F4" w:rsidRPr="0085472B" w:rsidRDefault="00EC48F4" w:rsidP="0011725A">
      <w:pPr>
        <w:rPr>
          <w:bCs/>
          <w:sz w:val="20"/>
          <w:szCs w:val="20"/>
        </w:rPr>
      </w:pPr>
      <w:r w:rsidRPr="0085472B">
        <w:rPr>
          <w:bCs/>
          <w:sz w:val="20"/>
          <w:szCs w:val="20"/>
        </w:rPr>
        <w:t xml:space="preserve">First, go to the website </w:t>
      </w:r>
      <w:hyperlink r:id="rId31" w:history="1">
        <w:r w:rsidR="007A78BC" w:rsidRPr="0085472B">
          <w:rPr>
            <w:rStyle w:val="Hyperlink"/>
            <w:bCs/>
            <w:sz w:val="20"/>
            <w:szCs w:val="20"/>
          </w:rPr>
          <w:t>http://www.ncta-testing.org/find-a-cctc-participant</w:t>
        </w:r>
      </w:hyperlink>
      <w:r w:rsidRPr="0085472B">
        <w:rPr>
          <w:sz w:val="20"/>
          <w:szCs w:val="20"/>
        </w:rPr>
        <w:t xml:space="preserve">; select a proctor conveniently located near to you; contact it in order to find out the cost it charges you for taking the test. Once you have paid for taking the test, email to your Professor the name of the institution and the code it provides you to take the test. </w:t>
      </w:r>
    </w:p>
    <w:p w14:paraId="1CA94EEE" w14:textId="77777777" w:rsidR="00EC48F4" w:rsidRPr="0085472B" w:rsidRDefault="00EC48F4" w:rsidP="0011725A">
      <w:pPr>
        <w:rPr>
          <w:sz w:val="20"/>
          <w:szCs w:val="20"/>
        </w:rPr>
      </w:pPr>
      <w:r w:rsidRPr="0085472B">
        <w:rPr>
          <w:color w:val="FF0000"/>
          <w:sz w:val="20"/>
          <w:szCs w:val="20"/>
        </w:rPr>
        <w:t> </w:t>
      </w:r>
      <w:r w:rsidRPr="0085472B">
        <w:rPr>
          <w:bCs/>
          <w:sz w:val="20"/>
          <w:szCs w:val="20"/>
        </w:rPr>
        <w:t xml:space="preserve">  </w:t>
      </w:r>
    </w:p>
    <w:p w14:paraId="234F6AE2" w14:textId="00A30628" w:rsidR="00294389" w:rsidRPr="0085472B" w:rsidRDefault="00EC48F4" w:rsidP="0011725A">
      <w:pPr>
        <w:rPr>
          <w:sz w:val="20"/>
          <w:szCs w:val="20"/>
        </w:rPr>
      </w:pPr>
      <w:r w:rsidRPr="0085472B">
        <w:rPr>
          <w:b/>
          <w:bCs/>
          <w:sz w:val="20"/>
          <w:szCs w:val="20"/>
        </w:rPr>
        <w:t>Instructions on getting set-up to do assignments in the Supersite and on using the Supersite are in the first week’s learning module (“</w:t>
      </w:r>
      <w:r w:rsidR="000A0B34" w:rsidRPr="0085472B">
        <w:rPr>
          <w:b/>
          <w:bCs/>
          <w:sz w:val="20"/>
          <w:szCs w:val="20"/>
        </w:rPr>
        <w:t>Virt</w:t>
      </w:r>
      <w:r w:rsidR="007F2674" w:rsidRPr="0085472B">
        <w:rPr>
          <w:b/>
          <w:bCs/>
          <w:sz w:val="20"/>
          <w:szCs w:val="20"/>
        </w:rPr>
        <w:t>ual Training Orientation, May 29, 12-1:0</w:t>
      </w:r>
      <w:r w:rsidR="00C57E84" w:rsidRPr="0085472B">
        <w:rPr>
          <w:b/>
          <w:bCs/>
          <w:sz w:val="20"/>
          <w:szCs w:val="20"/>
        </w:rPr>
        <w:t xml:space="preserve">0, </w:t>
      </w:r>
      <w:r w:rsidR="00F9462E">
        <w:rPr>
          <w:b/>
          <w:bCs/>
          <w:sz w:val="20"/>
          <w:szCs w:val="20"/>
        </w:rPr>
        <w:t>6</w:t>
      </w:r>
      <w:r w:rsidR="00C57E84" w:rsidRPr="0085472B">
        <w:rPr>
          <w:b/>
          <w:bCs/>
          <w:sz w:val="20"/>
          <w:szCs w:val="20"/>
        </w:rPr>
        <w:t>-</w:t>
      </w:r>
      <w:r w:rsidR="00F9462E">
        <w:rPr>
          <w:b/>
          <w:bCs/>
          <w:sz w:val="20"/>
          <w:szCs w:val="20"/>
        </w:rPr>
        <w:t>7</w:t>
      </w:r>
      <w:r w:rsidR="00C57E84" w:rsidRPr="0085472B">
        <w:rPr>
          <w:b/>
          <w:bCs/>
          <w:sz w:val="20"/>
          <w:szCs w:val="20"/>
        </w:rPr>
        <w:t>pm</w:t>
      </w:r>
      <w:r w:rsidRPr="0085472B">
        <w:rPr>
          <w:b/>
          <w:bCs/>
          <w:sz w:val="20"/>
          <w:szCs w:val="20"/>
        </w:rPr>
        <w:t xml:space="preserve">”) in </w:t>
      </w:r>
      <w:r w:rsidR="00516192" w:rsidRPr="0085472B">
        <w:rPr>
          <w:b/>
          <w:bCs/>
          <w:sz w:val="20"/>
          <w:szCs w:val="20"/>
        </w:rPr>
        <w:t>ZOOM</w:t>
      </w:r>
      <w:r w:rsidR="00C57E84" w:rsidRPr="0085472B">
        <w:rPr>
          <w:b/>
          <w:bCs/>
          <w:sz w:val="20"/>
          <w:szCs w:val="20"/>
        </w:rPr>
        <w:t>:</w:t>
      </w:r>
      <w:r w:rsidRPr="0085472B">
        <w:rPr>
          <w:b/>
          <w:bCs/>
          <w:sz w:val="20"/>
          <w:szCs w:val="20"/>
        </w:rPr>
        <w:t xml:space="preserve"> </w:t>
      </w:r>
    </w:p>
    <w:p w14:paraId="113E5C9B" w14:textId="708672BF" w:rsidR="00D1439D" w:rsidRPr="0085472B" w:rsidRDefault="00D1439D" w:rsidP="00D1439D">
      <w:pPr>
        <w:rPr>
          <w:sz w:val="20"/>
          <w:szCs w:val="20"/>
        </w:rPr>
      </w:pPr>
      <w:r w:rsidRPr="0085472B">
        <w:rPr>
          <w:color w:val="000000" w:themeColor="text1"/>
          <w:sz w:val="20"/>
          <w:szCs w:val="20"/>
        </w:rPr>
        <w:t>At 12pm</w:t>
      </w:r>
      <w:r w:rsidRPr="0085472B">
        <w:rPr>
          <w:color w:val="212121"/>
          <w:sz w:val="20"/>
          <w:szCs w:val="20"/>
          <w:shd w:val="clear" w:color="auto" w:fill="F5F5F5"/>
        </w:rPr>
        <w:t>: </w:t>
      </w:r>
      <w:hyperlink r:id="rId32" w:tgtFrame="_blank" w:history="1">
        <w:r w:rsidRPr="0085472B">
          <w:rPr>
            <w:rStyle w:val="Hyperlink"/>
            <w:color w:val="4285F4"/>
            <w:sz w:val="20"/>
            <w:szCs w:val="20"/>
            <w:shd w:val="clear" w:color="auto" w:fill="F5F5F5"/>
          </w:rPr>
          <w:t>https://zoom.us/j/923359240</w:t>
        </w:r>
      </w:hyperlink>
    </w:p>
    <w:p w14:paraId="20737057" w14:textId="70ECF3F8" w:rsidR="00D1439D" w:rsidRPr="0085472B" w:rsidRDefault="0069153D" w:rsidP="00D1439D">
      <w:pPr>
        <w:rPr>
          <w:sz w:val="20"/>
          <w:szCs w:val="20"/>
        </w:rPr>
      </w:pPr>
      <w:r>
        <w:rPr>
          <w:sz w:val="20"/>
          <w:szCs w:val="20"/>
        </w:rPr>
        <w:t>At 6</w:t>
      </w:r>
      <w:r w:rsidR="00D1439D" w:rsidRPr="0085472B">
        <w:rPr>
          <w:sz w:val="20"/>
          <w:szCs w:val="20"/>
        </w:rPr>
        <w:t xml:space="preserve">pm: </w:t>
      </w:r>
      <w:r w:rsidR="00D1439D" w:rsidRPr="0085472B">
        <w:rPr>
          <w:color w:val="212121"/>
          <w:sz w:val="20"/>
          <w:szCs w:val="20"/>
          <w:shd w:val="clear" w:color="auto" w:fill="F5F5F5"/>
        </w:rPr>
        <w:t> </w:t>
      </w:r>
      <w:hyperlink r:id="rId33" w:tgtFrame="_blank" w:history="1">
        <w:r w:rsidR="00D1439D" w:rsidRPr="0085472B">
          <w:rPr>
            <w:rStyle w:val="Hyperlink"/>
            <w:color w:val="4285F4"/>
            <w:sz w:val="20"/>
            <w:szCs w:val="20"/>
            <w:shd w:val="clear" w:color="auto" w:fill="F5F5F5"/>
          </w:rPr>
          <w:t>https://zoom.us/j/446307934</w:t>
        </w:r>
      </w:hyperlink>
    </w:p>
    <w:p w14:paraId="52D35A5C" w14:textId="77777777" w:rsidR="00D1439D" w:rsidRPr="0085472B" w:rsidRDefault="00D1439D" w:rsidP="0011725A">
      <w:pPr>
        <w:rPr>
          <w:b/>
          <w:bCs/>
          <w:sz w:val="20"/>
          <w:szCs w:val="20"/>
        </w:rPr>
      </w:pPr>
    </w:p>
    <w:p w14:paraId="0E77D1F6" w14:textId="1A205AC3" w:rsidR="006C7B0D" w:rsidRPr="0085472B" w:rsidRDefault="00294389" w:rsidP="0011725A">
      <w:pPr>
        <w:rPr>
          <w:bCs/>
          <w:sz w:val="20"/>
          <w:szCs w:val="20"/>
        </w:rPr>
      </w:pPr>
      <w:r w:rsidRPr="0085472B">
        <w:rPr>
          <w:b/>
          <w:bCs/>
          <w:sz w:val="20"/>
          <w:szCs w:val="20"/>
        </w:rPr>
        <w:t>If you experience technical difficulties while on the Supersite, contact tech support at 1-800-248-2813 or</w:t>
      </w:r>
      <w:r w:rsidR="006C7B0D" w:rsidRPr="0085472B">
        <w:rPr>
          <w:b/>
          <w:bCs/>
          <w:sz w:val="20"/>
          <w:szCs w:val="20"/>
        </w:rPr>
        <w:t xml:space="preserve"> </w:t>
      </w:r>
      <w:hyperlink r:id="rId34" w:history="1">
        <w:r w:rsidR="006C7B0D" w:rsidRPr="0085472B">
          <w:rPr>
            <w:rStyle w:val="Hyperlink"/>
            <w:bCs/>
            <w:sz w:val="20"/>
            <w:szCs w:val="20"/>
          </w:rPr>
          <w:t>https://support.vhlcentral.com/hc/en-us</w:t>
        </w:r>
      </w:hyperlink>
    </w:p>
    <w:p w14:paraId="07A97EC5" w14:textId="77777777" w:rsidR="00D1439D" w:rsidRPr="0085472B" w:rsidRDefault="00D1439D" w:rsidP="0004516B">
      <w:pPr>
        <w:outlineLvl w:val="0"/>
        <w:rPr>
          <w:b/>
          <w:bCs/>
          <w:sz w:val="20"/>
          <w:szCs w:val="20"/>
        </w:rPr>
      </w:pPr>
    </w:p>
    <w:p w14:paraId="19703B69" w14:textId="05AE299F" w:rsidR="00440829" w:rsidRPr="0085472B" w:rsidRDefault="00440829" w:rsidP="0004516B">
      <w:pPr>
        <w:outlineLvl w:val="0"/>
        <w:rPr>
          <w:b/>
          <w:bCs/>
          <w:sz w:val="20"/>
          <w:szCs w:val="20"/>
        </w:rPr>
      </w:pPr>
      <w:r w:rsidRPr="0085472B">
        <w:rPr>
          <w:b/>
          <w:bCs/>
          <w:sz w:val="20"/>
          <w:szCs w:val="20"/>
        </w:rPr>
        <w:t>ASSIGNMENTS</w:t>
      </w:r>
    </w:p>
    <w:p w14:paraId="405F2798" w14:textId="34C29CAB" w:rsidR="000A0B34" w:rsidRPr="0085472B" w:rsidRDefault="00EC48F4" w:rsidP="0011725A">
      <w:pPr>
        <w:rPr>
          <w:sz w:val="20"/>
          <w:szCs w:val="20"/>
        </w:rPr>
      </w:pPr>
      <w:r w:rsidRPr="0085472B">
        <w:rPr>
          <w:sz w:val="20"/>
          <w:szCs w:val="20"/>
        </w:rPr>
        <w:t xml:space="preserve">A student must complete online assignments by the deadlines.  All of these are to be done online at </w:t>
      </w:r>
      <w:hyperlink r:id="rId35" w:history="1">
        <w:r w:rsidRPr="0085472B">
          <w:rPr>
            <w:color w:val="0000FF"/>
            <w:sz w:val="20"/>
            <w:szCs w:val="20"/>
            <w:u w:val="single"/>
          </w:rPr>
          <w:t>www.vhlcentral.com</w:t>
        </w:r>
      </w:hyperlink>
      <w:r w:rsidR="00221D62">
        <w:rPr>
          <w:sz w:val="20"/>
          <w:szCs w:val="20"/>
        </w:rPr>
        <w:t xml:space="preserve">  through the </w:t>
      </w:r>
      <w:r w:rsidR="00221D62" w:rsidRPr="00221D62">
        <w:rPr>
          <w:b/>
          <w:sz w:val="20"/>
          <w:szCs w:val="20"/>
        </w:rPr>
        <w:t>Content</w:t>
      </w:r>
      <w:r w:rsidR="00221D62">
        <w:rPr>
          <w:sz w:val="20"/>
          <w:szCs w:val="20"/>
        </w:rPr>
        <w:t xml:space="preserve"> menu under </w:t>
      </w:r>
      <w:r w:rsidR="00221D62" w:rsidRPr="00221D62">
        <w:rPr>
          <w:b/>
          <w:sz w:val="20"/>
          <w:szCs w:val="20"/>
        </w:rPr>
        <w:t>Activities</w:t>
      </w:r>
      <w:r w:rsidR="00221D62">
        <w:rPr>
          <w:sz w:val="20"/>
          <w:szCs w:val="20"/>
        </w:rPr>
        <w:t xml:space="preserve">, you will see different sections like </w:t>
      </w:r>
      <w:r w:rsidR="00221D62" w:rsidRPr="00221D62">
        <w:rPr>
          <w:b/>
          <w:sz w:val="20"/>
          <w:szCs w:val="20"/>
        </w:rPr>
        <w:t>Tutorials</w:t>
      </w:r>
      <w:r w:rsidR="00221D62">
        <w:rPr>
          <w:sz w:val="20"/>
          <w:szCs w:val="20"/>
        </w:rPr>
        <w:t xml:space="preserve">, </w:t>
      </w:r>
      <w:r w:rsidR="00221D62" w:rsidRPr="00221D62">
        <w:rPr>
          <w:b/>
          <w:sz w:val="20"/>
          <w:szCs w:val="20"/>
        </w:rPr>
        <w:t>Practice</w:t>
      </w:r>
      <w:r w:rsidR="00221D62">
        <w:rPr>
          <w:sz w:val="20"/>
          <w:szCs w:val="20"/>
        </w:rPr>
        <w:t xml:space="preserve">, </w:t>
      </w:r>
      <w:r w:rsidR="00221D62" w:rsidRPr="00221D62">
        <w:rPr>
          <w:b/>
          <w:sz w:val="20"/>
          <w:szCs w:val="20"/>
        </w:rPr>
        <w:t>Communication</w:t>
      </w:r>
      <w:r w:rsidR="00221D62">
        <w:rPr>
          <w:sz w:val="20"/>
          <w:szCs w:val="20"/>
        </w:rPr>
        <w:t xml:space="preserve">, </w:t>
      </w:r>
      <w:r w:rsidR="00221D62" w:rsidRPr="00221D62">
        <w:rPr>
          <w:b/>
          <w:sz w:val="20"/>
          <w:szCs w:val="20"/>
        </w:rPr>
        <w:t>Workbook</w:t>
      </w:r>
      <w:r w:rsidR="00221D62">
        <w:rPr>
          <w:sz w:val="20"/>
          <w:szCs w:val="20"/>
        </w:rPr>
        <w:t xml:space="preserve">, and </w:t>
      </w:r>
      <w:r w:rsidR="00221D62" w:rsidRPr="00221D62">
        <w:rPr>
          <w:b/>
          <w:sz w:val="20"/>
          <w:szCs w:val="20"/>
        </w:rPr>
        <w:t>La</w:t>
      </w:r>
      <w:r w:rsidRPr="00221D62">
        <w:rPr>
          <w:b/>
          <w:sz w:val="20"/>
          <w:szCs w:val="20"/>
        </w:rPr>
        <w:t>b</w:t>
      </w:r>
      <w:r w:rsidR="00221D62">
        <w:rPr>
          <w:sz w:val="20"/>
          <w:szCs w:val="20"/>
        </w:rPr>
        <w:t xml:space="preserve"> </w:t>
      </w:r>
      <w:r w:rsidR="00221D62" w:rsidRPr="00221D62">
        <w:rPr>
          <w:b/>
          <w:sz w:val="20"/>
          <w:szCs w:val="20"/>
        </w:rPr>
        <w:t>Manua</w:t>
      </w:r>
      <w:r w:rsidR="00F942E3">
        <w:rPr>
          <w:b/>
          <w:sz w:val="20"/>
          <w:szCs w:val="20"/>
        </w:rPr>
        <w:t>l</w:t>
      </w:r>
      <w:r w:rsidR="00221D62">
        <w:rPr>
          <w:b/>
          <w:sz w:val="20"/>
          <w:szCs w:val="20"/>
        </w:rPr>
        <w:t>.</w:t>
      </w:r>
      <w:r w:rsidRPr="0085472B">
        <w:rPr>
          <w:sz w:val="20"/>
          <w:szCs w:val="20"/>
        </w:rPr>
        <w:t xml:space="preserve"> This website requires certain computer settings, browser settings/versions, etc.</w:t>
      </w:r>
      <w:r w:rsidR="000A0B34" w:rsidRPr="0085472B">
        <w:rPr>
          <w:sz w:val="20"/>
          <w:szCs w:val="20"/>
        </w:rPr>
        <w:t>  L</w:t>
      </w:r>
      <w:r w:rsidRPr="0085472B">
        <w:rPr>
          <w:sz w:val="20"/>
          <w:szCs w:val="20"/>
        </w:rPr>
        <w:t>ate work is allowed (</w:t>
      </w:r>
      <w:r w:rsidR="000A0B34" w:rsidRPr="0085472B">
        <w:rPr>
          <w:sz w:val="20"/>
          <w:szCs w:val="20"/>
        </w:rPr>
        <w:t>25% penalty, plus 25 per day)</w:t>
      </w:r>
      <w:r w:rsidRPr="0085472B">
        <w:rPr>
          <w:sz w:val="20"/>
          <w:szCs w:val="20"/>
        </w:rPr>
        <w:t xml:space="preserve">.  </w:t>
      </w:r>
      <w:r w:rsidR="000A0B34" w:rsidRPr="0085472B">
        <w:rPr>
          <w:sz w:val="20"/>
          <w:szCs w:val="20"/>
        </w:rPr>
        <w:t xml:space="preserve">Students will have   attempts to complete each activity. Note: Activities made up of questions with only two possible </w:t>
      </w:r>
      <w:r w:rsidR="000A0B34" w:rsidRPr="0085472B">
        <w:rPr>
          <w:sz w:val="20"/>
          <w:szCs w:val="20"/>
        </w:rPr>
        <w:lastRenderedPageBreak/>
        <w:t>answers (e.g. True/False) allow a maximum of one attempt, to prevent students from scoring 100% by simply guessing. Instructor-graded activities (items requiring an open-ended response) also allow a maximum of one attempt.</w:t>
      </w:r>
    </w:p>
    <w:p w14:paraId="7BE8709B" w14:textId="77777777" w:rsidR="00440829" w:rsidRPr="0085472B" w:rsidRDefault="00440829" w:rsidP="0011725A">
      <w:pPr>
        <w:rPr>
          <w:sz w:val="20"/>
          <w:szCs w:val="20"/>
        </w:rPr>
      </w:pPr>
    </w:p>
    <w:p w14:paraId="4DCD59DC" w14:textId="71F75B3C" w:rsidR="00440829" w:rsidRPr="0085472B" w:rsidRDefault="00EC48F4" w:rsidP="0011725A">
      <w:pPr>
        <w:rPr>
          <w:sz w:val="20"/>
          <w:szCs w:val="20"/>
        </w:rPr>
      </w:pPr>
      <w:r w:rsidRPr="0085472B">
        <w:rPr>
          <w:sz w:val="20"/>
          <w:szCs w:val="20"/>
        </w:rPr>
        <w:t>If you do miss a chapter by its deadline, it is best to do those assignments before testing or</w:t>
      </w:r>
      <w:r w:rsidR="00442035" w:rsidRPr="0085472B">
        <w:rPr>
          <w:sz w:val="20"/>
          <w:szCs w:val="20"/>
        </w:rPr>
        <w:t xml:space="preserve"> moving on to the next chapter </w:t>
      </w:r>
      <w:r w:rsidRPr="0085472B">
        <w:rPr>
          <w:sz w:val="20"/>
          <w:szCs w:val="20"/>
        </w:rPr>
        <w:t>because each chapter builds on the previous.  It</w:t>
      </w:r>
      <w:r w:rsidR="00440829" w:rsidRPr="0085472B">
        <w:rPr>
          <w:sz w:val="20"/>
          <w:szCs w:val="20"/>
        </w:rPr>
        <w:t xml:space="preserve"> is important that you not fall behind. </w:t>
      </w:r>
      <w:r w:rsidRPr="0085472B">
        <w:rPr>
          <w:sz w:val="20"/>
          <w:szCs w:val="20"/>
        </w:rPr>
        <w:t>Assignments are automatically given a time stamp online and the time you complete the assignments will show on my screen.</w:t>
      </w:r>
      <w:r w:rsidR="00440829" w:rsidRPr="0085472B">
        <w:rPr>
          <w:sz w:val="20"/>
          <w:szCs w:val="20"/>
        </w:rPr>
        <w:t xml:space="preserve"> </w:t>
      </w:r>
    </w:p>
    <w:p w14:paraId="61A7C2C9" w14:textId="77777777" w:rsidR="00440829" w:rsidRPr="0085472B" w:rsidRDefault="00440829" w:rsidP="0011725A">
      <w:pPr>
        <w:rPr>
          <w:sz w:val="20"/>
          <w:szCs w:val="20"/>
        </w:rPr>
      </w:pPr>
    </w:p>
    <w:p w14:paraId="1D7ECCCF" w14:textId="59FD3359" w:rsidR="00EC48F4" w:rsidRPr="0085472B" w:rsidRDefault="00440829" w:rsidP="0011725A">
      <w:pPr>
        <w:rPr>
          <w:b/>
          <w:color w:val="FF0000"/>
          <w:sz w:val="20"/>
          <w:szCs w:val="20"/>
        </w:rPr>
      </w:pPr>
      <w:r w:rsidRPr="0085472B">
        <w:rPr>
          <w:b/>
          <w:color w:val="FF0000"/>
          <w:sz w:val="20"/>
          <w:szCs w:val="20"/>
        </w:rPr>
        <w:t xml:space="preserve">Personal computer failure or Internet trouble is not considered a valid excuse for not completing assignments on time. You should not wait until the last possible opportunity to begin work on your assignments. Remember that high-speed access is recommended for the websites we use. </w:t>
      </w:r>
    </w:p>
    <w:p w14:paraId="2483EBD4" w14:textId="575502F3" w:rsidR="00EC48F4" w:rsidRPr="0085472B" w:rsidRDefault="00EC48F4" w:rsidP="0011725A">
      <w:pPr>
        <w:rPr>
          <w:sz w:val="20"/>
          <w:szCs w:val="20"/>
        </w:rPr>
      </w:pPr>
      <w:r w:rsidRPr="0085472B">
        <w:rPr>
          <w:sz w:val="20"/>
          <w:szCs w:val="20"/>
        </w:rPr>
        <w:br/>
      </w:r>
      <w:r w:rsidRPr="0085472B">
        <w:rPr>
          <w:bCs/>
          <w:sz w:val="20"/>
          <w:szCs w:val="20"/>
        </w:rPr>
        <w:t xml:space="preserve">After you have </w:t>
      </w:r>
      <w:r w:rsidR="00B75DC7" w:rsidRPr="0085472B">
        <w:rPr>
          <w:bCs/>
          <w:sz w:val="20"/>
          <w:szCs w:val="20"/>
        </w:rPr>
        <w:t xml:space="preserve">created an account you will log </w:t>
      </w:r>
      <w:r w:rsidRPr="0085472B">
        <w:rPr>
          <w:bCs/>
          <w:sz w:val="20"/>
          <w:szCs w:val="20"/>
        </w:rPr>
        <w:t xml:space="preserve">in at </w:t>
      </w:r>
      <w:hyperlink r:id="rId36" w:history="1">
        <w:r w:rsidRPr="0085472B">
          <w:rPr>
            <w:bCs/>
            <w:color w:val="0000FF"/>
            <w:sz w:val="20"/>
            <w:szCs w:val="20"/>
            <w:u w:val="single"/>
          </w:rPr>
          <w:t>www.vhlcentral.com</w:t>
        </w:r>
      </w:hyperlink>
      <w:r w:rsidRPr="0085472B">
        <w:rPr>
          <w:bCs/>
          <w:sz w:val="20"/>
          <w:szCs w:val="20"/>
        </w:rPr>
        <w:t xml:space="preserve"> with your username and password </w:t>
      </w:r>
      <w:proofErr w:type="gramStart"/>
      <w:r w:rsidRPr="0085472B">
        <w:rPr>
          <w:sz w:val="20"/>
          <w:szCs w:val="20"/>
        </w:rPr>
        <w:t>You</w:t>
      </w:r>
      <w:proofErr w:type="gramEnd"/>
      <w:r w:rsidRPr="0085472B">
        <w:rPr>
          <w:sz w:val="20"/>
          <w:szCs w:val="20"/>
        </w:rPr>
        <w:t xml:space="preserve"> will see each chapter/</w:t>
      </w:r>
      <w:proofErr w:type="spellStart"/>
      <w:r w:rsidRPr="0085472B">
        <w:rPr>
          <w:sz w:val="20"/>
          <w:szCs w:val="20"/>
        </w:rPr>
        <w:t>lección</w:t>
      </w:r>
      <w:proofErr w:type="spellEnd"/>
      <w:r w:rsidRPr="0085472B">
        <w:rPr>
          <w:sz w:val="20"/>
          <w:szCs w:val="20"/>
        </w:rPr>
        <w:t xml:space="preserve"> listed at the left.  When you click on each </w:t>
      </w:r>
      <w:proofErr w:type="spellStart"/>
      <w:r w:rsidRPr="0085472B">
        <w:rPr>
          <w:sz w:val="20"/>
          <w:szCs w:val="20"/>
        </w:rPr>
        <w:t>lección</w:t>
      </w:r>
      <w:proofErr w:type="spellEnd"/>
      <w:r w:rsidRPr="0085472B">
        <w:rPr>
          <w:sz w:val="20"/>
          <w:szCs w:val="20"/>
        </w:rPr>
        <w:t>/chapter, you will see the various sections (li</w:t>
      </w:r>
      <w:r w:rsidR="00221D62">
        <w:rPr>
          <w:sz w:val="20"/>
          <w:szCs w:val="20"/>
        </w:rPr>
        <w:t>ke “</w:t>
      </w:r>
      <w:proofErr w:type="spellStart"/>
      <w:r w:rsidR="00221D62">
        <w:rPr>
          <w:sz w:val="20"/>
          <w:szCs w:val="20"/>
        </w:rPr>
        <w:t>contextos</w:t>
      </w:r>
      <w:proofErr w:type="spellEnd"/>
      <w:r w:rsidR="00221D62">
        <w:rPr>
          <w:sz w:val="20"/>
          <w:szCs w:val="20"/>
        </w:rPr>
        <w:t>”, “</w:t>
      </w:r>
      <w:proofErr w:type="spellStart"/>
      <w:r w:rsidR="00221D62">
        <w:rPr>
          <w:sz w:val="20"/>
          <w:szCs w:val="20"/>
        </w:rPr>
        <w:t>Fotonovela</w:t>
      </w:r>
      <w:proofErr w:type="spellEnd"/>
      <w:r w:rsidR="00221D62">
        <w:rPr>
          <w:sz w:val="20"/>
          <w:szCs w:val="20"/>
        </w:rPr>
        <w:t>”, “</w:t>
      </w:r>
      <w:proofErr w:type="spellStart"/>
      <w:r w:rsidR="00221D62">
        <w:rPr>
          <w:sz w:val="20"/>
          <w:szCs w:val="20"/>
        </w:rPr>
        <w:t>E</w:t>
      </w:r>
      <w:r w:rsidRPr="0085472B">
        <w:rPr>
          <w:sz w:val="20"/>
          <w:szCs w:val="20"/>
        </w:rPr>
        <w:t>structura</w:t>
      </w:r>
      <w:proofErr w:type="spellEnd"/>
      <w:r w:rsidRPr="0085472B">
        <w:rPr>
          <w:sz w:val="20"/>
          <w:szCs w:val="20"/>
        </w:rPr>
        <w:t xml:space="preserve">,” etc.)  For each </w:t>
      </w:r>
      <w:proofErr w:type="spellStart"/>
      <w:r w:rsidRPr="0085472B">
        <w:rPr>
          <w:sz w:val="20"/>
          <w:szCs w:val="20"/>
        </w:rPr>
        <w:t>lección</w:t>
      </w:r>
      <w:proofErr w:type="spellEnd"/>
      <w:r w:rsidRPr="0085472B">
        <w:rPr>
          <w:sz w:val="20"/>
          <w:szCs w:val="20"/>
        </w:rPr>
        <w:t>/ chapter you will have a variety of exercise types that can be accessed through the tabs in the top center (Tutorials, Practice, W</w:t>
      </w:r>
      <w:r w:rsidR="009C3138">
        <w:rPr>
          <w:sz w:val="20"/>
          <w:szCs w:val="20"/>
        </w:rPr>
        <w:t xml:space="preserve">orkbook, </w:t>
      </w:r>
      <w:proofErr w:type="gramStart"/>
      <w:r w:rsidR="009C3138">
        <w:rPr>
          <w:sz w:val="20"/>
          <w:szCs w:val="20"/>
        </w:rPr>
        <w:t>Lab</w:t>
      </w:r>
      <w:proofErr w:type="gramEnd"/>
      <w:r w:rsidR="009C3138">
        <w:rPr>
          <w:sz w:val="20"/>
          <w:szCs w:val="20"/>
        </w:rPr>
        <w:t xml:space="preserve"> Manual</w:t>
      </w:r>
      <w:r w:rsidRPr="0085472B">
        <w:rPr>
          <w:sz w:val="20"/>
          <w:szCs w:val="20"/>
        </w:rPr>
        <w:t>).  When you click the Tutorials tab, y</w:t>
      </w:r>
      <w:r w:rsidRPr="0085472B">
        <w:rPr>
          <w:bCs/>
          <w:sz w:val="20"/>
          <w:szCs w:val="20"/>
        </w:rPr>
        <w:t xml:space="preserve">ou’ll have access to tutorials that teach you the content.  These are critical for online students as they give you the same kind of content presentation and grammar explanations that you’d receive in a live course.  </w:t>
      </w:r>
      <w:r w:rsidRPr="0085472B">
        <w:rPr>
          <w:sz w:val="20"/>
          <w:szCs w:val="20"/>
        </w:rPr>
        <w:t>While you will not submit answers for tutorials, you should go through of the tutorials for the sections where they</w:t>
      </w:r>
      <w:r w:rsidR="00440829" w:rsidRPr="0085472B">
        <w:rPr>
          <w:sz w:val="20"/>
          <w:szCs w:val="20"/>
        </w:rPr>
        <w:t xml:space="preserve"> are provided before doing your assignments. </w:t>
      </w:r>
      <w:r w:rsidRPr="0085472B">
        <w:rPr>
          <w:bCs/>
          <w:sz w:val="20"/>
          <w:szCs w:val="20"/>
        </w:rPr>
        <w:t>When doing your assignments, you must click submit for each exercise that requires input in order for your work to be recorded.</w:t>
      </w:r>
      <w:r w:rsidRPr="0085472B">
        <w:rPr>
          <w:sz w:val="20"/>
          <w:szCs w:val="20"/>
        </w:rPr>
        <w:t xml:space="preserve">  </w:t>
      </w:r>
      <w:r w:rsidRPr="0085472B">
        <w:rPr>
          <w:bCs/>
          <w:sz w:val="20"/>
          <w:szCs w:val="20"/>
        </w:rPr>
        <w:t xml:space="preserve">Also, you should do activities in sequence and not skip around. </w:t>
      </w:r>
    </w:p>
    <w:p w14:paraId="0E9EDB7F" w14:textId="77777777" w:rsidR="00440829" w:rsidRPr="0085472B" w:rsidRDefault="00EC48F4" w:rsidP="0011725A">
      <w:pPr>
        <w:rPr>
          <w:b/>
          <w:sz w:val="20"/>
          <w:szCs w:val="20"/>
        </w:rPr>
      </w:pPr>
      <w:r w:rsidRPr="0085472B">
        <w:rPr>
          <w:sz w:val="20"/>
          <w:szCs w:val="20"/>
        </w:rPr>
        <w:br/>
      </w:r>
      <w:r w:rsidRPr="0085472B">
        <w:rPr>
          <w:b/>
          <w:bCs/>
          <w:sz w:val="20"/>
          <w:szCs w:val="20"/>
        </w:rPr>
        <w:t>Which assignments should I do?</w:t>
      </w:r>
      <w:r w:rsidRPr="0085472B">
        <w:rPr>
          <w:b/>
          <w:sz w:val="20"/>
          <w:szCs w:val="20"/>
        </w:rPr>
        <w:t xml:space="preserve">   </w:t>
      </w:r>
    </w:p>
    <w:p w14:paraId="0657622D" w14:textId="324F97F8" w:rsidR="00A705C8" w:rsidRDefault="00EC48F4" w:rsidP="0011725A">
      <w:pPr>
        <w:rPr>
          <w:rFonts w:eastAsia="Cambria"/>
          <w:sz w:val="20"/>
          <w:szCs w:val="20"/>
        </w:rPr>
      </w:pPr>
      <w:r w:rsidRPr="0085472B">
        <w:rPr>
          <w:sz w:val="20"/>
          <w:szCs w:val="20"/>
        </w:rPr>
        <w:t>To see what assignments are due in e</w:t>
      </w:r>
      <w:r w:rsidR="009C3138">
        <w:rPr>
          <w:sz w:val="20"/>
          <w:szCs w:val="20"/>
        </w:rPr>
        <w:t>ach chapter, click the “Content</w:t>
      </w:r>
      <w:r w:rsidRPr="0085472B">
        <w:rPr>
          <w:sz w:val="20"/>
          <w:szCs w:val="20"/>
        </w:rPr>
        <w:t xml:space="preserve">” </w:t>
      </w:r>
      <w:r w:rsidR="009C3138">
        <w:rPr>
          <w:sz w:val="20"/>
          <w:szCs w:val="20"/>
        </w:rPr>
        <w:t xml:space="preserve">menu in the top of the screen, then select </w:t>
      </w:r>
      <w:r w:rsidRPr="0085472B">
        <w:rPr>
          <w:sz w:val="20"/>
          <w:szCs w:val="20"/>
        </w:rPr>
        <w:t>“</w:t>
      </w:r>
      <w:r w:rsidR="009C3138">
        <w:rPr>
          <w:sz w:val="20"/>
          <w:szCs w:val="20"/>
        </w:rPr>
        <w:t xml:space="preserve">Activities” option, </w:t>
      </w:r>
      <w:r w:rsidRPr="0085472B">
        <w:rPr>
          <w:sz w:val="20"/>
          <w:szCs w:val="20"/>
        </w:rPr>
        <w:t>and then to click on the appropriate lesson (at</w:t>
      </w:r>
      <w:r w:rsidR="009C3138">
        <w:rPr>
          <w:sz w:val="20"/>
          <w:szCs w:val="20"/>
        </w:rPr>
        <w:t xml:space="preserve"> the top). After that, you</w:t>
      </w:r>
      <w:r w:rsidRPr="0085472B">
        <w:rPr>
          <w:sz w:val="20"/>
          <w:szCs w:val="20"/>
        </w:rPr>
        <w:t xml:space="preserve"> will see </w:t>
      </w:r>
      <w:r w:rsidR="009C3138">
        <w:rPr>
          <w:sz w:val="20"/>
          <w:szCs w:val="20"/>
        </w:rPr>
        <w:t>on the left the different activities of the lesson such as “</w:t>
      </w:r>
      <w:proofErr w:type="spellStart"/>
      <w:r w:rsidR="009C3138">
        <w:rPr>
          <w:sz w:val="20"/>
          <w:szCs w:val="20"/>
        </w:rPr>
        <w:t>Contextos</w:t>
      </w:r>
      <w:proofErr w:type="spellEnd"/>
      <w:r w:rsidR="009C3138">
        <w:rPr>
          <w:sz w:val="20"/>
          <w:szCs w:val="20"/>
        </w:rPr>
        <w:t>”, “</w:t>
      </w:r>
      <w:proofErr w:type="spellStart"/>
      <w:r w:rsidR="009C3138">
        <w:rPr>
          <w:sz w:val="20"/>
          <w:szCs w:val="20"/>
        </w:rPr>
        <w:t>Fotonovela</w:t>
      </w:r>
      <w:proofErr w:type="spellEnd"/>
      <w:r w:rsidR="009C3138">
        <w:rPr>
          <w:sz w:val="20"/>
          <w:szCs w:val="20"/>
        </w:rPr>
        <w:t>”, “</w:t>
      </w:r>
      <w:proofErr w:type="spellStart"/>
      <w:r w:rsidR="009C3138">
        <w:rPr>
          <w:sz w:val="20"/>
          <w:szCs w:val="20"/>
        </w:rPr>
        <w:t>Estructuras</w:t>
      </w:r>
      <w:proofErr w:type="spellEnd"/>
      <w:r w:rsidR="009C3138">
        <w:rPr>
          <w:sz w:val="20"/>
          <w:szCs w:val="20"/>
        </w:rPr>
        <w:t xml:space="preserve">”, etc. Once you click on one of then, the </w:t>
      </w:r>
      <w:r w:rsidRPr="0085472B">
        <w:rPr>
          <w:sz w:val="20"/>
          <w:szCs w:val="20"/>
        </w:rPr>
        <w:t>due dates</w:t>
      </w:r>
      <w:r w:rsidR="009C3138">
        <w:rPr>
          <w:sz w:val="20"/>
          <w:szCs w:val="20"/>
        </w:rPr>
        <w:t xml:space="preserve"> appear</w:t>
      </w:r>
      <w:r w:rsidRPr="0085472B">
        <w:rPr>
          <w:sz w:val="20"/>
          <w:szCs w:val="20"/>
        </w:rPr>
        <w:t xml:space="preserve"> next to any assignments due</w:t>
      </w:r>
      <w:r w:rsidR="009C3138">
        <w:rPr>
          <w:sz w:val="20"/>
          <w:szCs w:val="20"/>
        </w:rPr>
        <w:t xml:space="preserve"> on the right of the screen. </w:t>
      </w:r>
      <w:r w:rsidRPr="0085472B">
        <w:rPr>
          <w:sz w:val="20"/>
          <w:szCs w:val="20"/>
        </w:rPr>
        <w:t xml:space="preserve"> You will see a </w:t>
      </w:r>
      <w:r w:rsidRPr="0085472B">
        <w:rPr>
          <w:bCs/>
          <w:sz w:val="20"/>
          <w:szCs w:val="20"/>
        </w:rPr>
        <w:t xml:space="preserve">section at the top right (under Student Tools) that </w:t>
      </w:r>
      <w:r w:rsidRPr="0085472B">
        <w:rPr>
          <w:bCs/>
          <w:sz w:val="20"/>
          <w:szCs w:val="20"/>
          <w:u w:val="single"/>
        </w:rPr>
        <w:t>have more than that assigned</w:t>
      </w:r>
      <w:r w:rsidRPr="0085472B">
        <w:rPr>
          <w:bCs/>
          <w:sz w:val="20"/>
          <w:szCs w:val="20"/>
        </w:rPr>
        <w:t xml:space="preserve">.  Always view the tabs to find out what is due when.  </w:t>
      </w:r>
      <w:r w:rsidRPr="0085472B">
        <w:rPr>
          <w:sz w:val="20"/>
          <w:szCs w:val="20"/>
        </w:rPr>
        <w:t xml:space="preserve">Finally, as you are working in the </w:t>
      </w:r>
      <w:proofErr w:type="spellStart"/>
      <w:r w:rsidRPr="0085472B">
        <w:rPr>
          <w:sz w:val="20"/>
          <w:szCs w:val="20"/>
        </w:rPr>
        <w:t>vText</w:t>
      </w:r>
      <w:proofErr w:type="spellEnd"/>
      <w:r w:rsidRPr="0085472B">
        <w:rPr>
          <w:sz w:val="20"/>
          <w:szCs w:val="20"/>
        </w:rPr>
        <w:t xml:space="preserve">, you will notice which activities have been assigned, but these are only SOME of the PRACTICE activities, not all for them.  Also, the </w:t>
      </w:r>
      <w:proofErr w:type="spellStart"/>
      <w:r w:rsidRPr="0085472B">
        <w:rPr>
          <w:sz w:val="20"/>
          <w:szCs w:val="20"/>
        </w:rPr>
        <w:t>vText</w:t>
      </w:r>
      <w:proofErr w:type="spellEnd"/>
      <w:r w:rsidRPr="0085472B">
        <w:rPr>
          <w:sz w:val="20"/>
          <w:szCs w:val="20"/>
        </w:rPr>
        <w:t xml:space="preserve"> does NOT link to any </w:t>
      </w:r>
      <w:proofErr w:type="spellStart"/>
      <w:r w:rsidRPr="0085472B">
        <w:rPr>
          <w:sz w:val="20"/>
          <w:szCs w:val="20"/>
        </w:rPr>
        <w:t>WebSAM</w:t>
      </w:r>
      <w:proofErr w:type="spellEnd"/>
      <w:r w:rsidRPr="0085472B">
        <w:rPr>
          <w:sz w:val="20"/>
          <w:szCs w:val="20"/>
        </w:rPr>
        <w:t xml:space="preserve"> activities or assessments.  Most importantly, before linking to and completing any assignments, </w:t>
      </w:r>
      <w:r w:rsidRPr="0085472B">
        <w:rPr>
          <w:b/>
          <w:sz w:val="20"/>
          <w:szCs w:val="20"/>
        </w:rPr>
        <w:t xml:space="preserve">WATCH THE TUTORIALS (tutorials tab) for each section in which work is assigned and READ THE CONTENT in the Vistas text or in the </w:t>
      </w:r>
      <w:proofErr w:type="spellStart"/>
      <w:r w:rsidRPr="0085472B">
        <w:rPr>
          <w:b/>
          <w:sz w:val="20"/>
          <w:szCs w:val="20"/>
        </w:rPr>
        <w:t>vText</w:t>
      </w:r>
      <w:proofErr w:type="spellEnd"/>
      <w:r w:rsidRPr="0085472B">
        <w:rPr>
          <w:b/>
          <w:sz w:val="20"/>
          <w:szCs w:val="20"/>
        </w:rPr>
        <w:t xml:space="preserve"> for each section in which work is assigned.</w:t>
      </w:r>
      <w:r w:rsidR="00A705C8" w:rsidRPr="00A705C8">
        <w:rPr>
          <w:rFonts w:eastAsia="Cambria"/>
          <w:sz w:val="20"/>
          <w:szCs w:val="20"/>
        </w:rPr>
        <w:t xml:space="preserve"> </w:t>
      </w:r>
    </w:p>
    <w:p w14:paraId="5E94B135" w14:textId="77777777" w:rsidR="0085557A" w:rsidRDefault="0085557A" w:rsidP="0011725A">
      <w:pPr>
        <w:rPr>
          <w:b/>
          <w:color w:val="FF0000"/>
          <w:sz w:val="20"/>
          <w:szCs w:val="20"/>
        </w:rPr>
      </w:pPr>
    </w:p>
    <w:p w14:paraId="6C9B59C8" w14:textId="34AE02E3" w:rsidR="00EC48F4" w:rsidRPr="0085472B" w:rsidRDefault="00EC48F4" w:rsidP="0011725A">
      <w:pPr>
        <w:rPr>
          <w:sz w:val="20"/>
          <w:szCs w:val="20"/>
        </w:rPr>
      </w:pPr>
      <w:r w:rsidRPr="0085472B">
        <w:rPr>
          <w:bCs/>
          <w:sz w:val="20"/>
          <w:szCs w:val="20"/>
        </w:rPr>
        <w:t>NOTE: Although you may have assignments from many different sections</w:t>
      </w:r>
      <w:r w:rsidRPr="0085472B">
        <w:rPr>
          <w:sz w:val="20"/>
          <w:szCs w:val="20"/>
        </w:rPr>
        <w:t>,</w:t>
      </w:r>
      <w:r w:rsidR="00440829" w:rsidRPr="0085472B">
        <w:rPr>
          <w:bCs/>
          <w:sz w:val="20"/>
          <w:szCs w:val="20"/>
        </w:rPr>
        <w:t> </w:t>
      </w:r>
      <w:r w:rsidRPr="0085472B">
        <w:rPr>
          <w:bCs/>
          <w:sz w:val="20"/>
          <w:szCs w:val="20"/>
        </w:rPr>
        <w:t xml:space="preserve">the sections that you will need to study for the </w:t>
      </w:r>
      <w:proofErr w:type="spellStart"/>
      <w:r w:rsidRPr="0085472B">
        <w:rPr>
          <w:bCs/>
          <w:sz w:val="20"/>
          <w:szCs w:val="20"/>
        </w:rPr>
        <w:t>lección</w:t>
      </w:r>
      <w:proofErr w:type="spellEnd"/>
      <w:r w:rsidRPr="0085472B">
        <w:rPr>
          <w:bCs/>
          <w:sz w:val="20"/>
          <w:szCs w:val="20"/>
        </w:rPr>
        <w:t>/chapter quizzes and the mi</w:t>
      </w:r>
      <w:r w:rsidR="00DD623D">
        <w:rPr>
          <w:bCs/>
          <w:sz w:val="20"/>
          <w:szCs w:val="20"/>
        </w:rPr>
        <w:t>dterm and final exams are the “</w:t>
      </w:r>
      <w:proofErr w:type="spellStart"/>
      <w:r w:rsidR="00DD623D">
        <w:rPr>
          <w:bCs/>
          <w:sz w:val="20"/>
          <w:szCs w:val="20"/>
        </w:rPr>
        <w:t>Contextos</w:t>
      </w:r>
      <w:proofErr w:type="spellEnd"/>
      <w:r w:rsidR="00DD623D">
        <w:rPr>
          <w:bCs/>
          <w:sz w:val="20"/>
          <w:szCs w:val="20"/>
        </w:rPr>
        <w:t>” and “</w:t>
      </w:r>
      <w:proofErr w:type="spellStart"/>
      <w:r w:rsidR="00DD623D">
        <w:rPr>
          <w:bCs/>
          <w:sz w:val="20"/>
          <w:szCs w:val="20"/>
        </w:rPr>
        <w:t>E</w:t>
      </w:r>
      <w:r w:rsidRPr="0085472B">
        <w:rPr>
          <w:bCs/>
          <w:sz w:val="20"/>
          <w:szCs w:val="20"/>
        </w:rPr>
        <w:t>structura</w:t>
      </w:r>
      <w:proofErr w:type="spellEnd"/>
      <w:r w:rsidRPr="0085472B">
        <w:rPr>
          <w:bCs/>
          <w:sz w:val="20"/>
          <w:szCs w:val="20"/>
        </w:rPr>
        <w:t>” sections</w:t>
      </w:r>
      <w:r w:rsidRPr="0085472B">
        <w:rPr>
          <w:sz w:val="20"/>
          <w:szCs w:val="20"/>
        </w:rPr>
        <w:t>. </w:t>
      </w:r>
      <w:r w:rsidRPr="0085472B">
        <w:rPr>
          <w:bCs/>
          <w:sz w:val="20"/>
          <w:szCs w:val="20"/>
        </w:rPr>
        <w:t> </w:t>
      </w:r>
    </w:p>
    <w:p w14:paraId="306C0E8E" w14:textId="34453864" w:rsidR="00440829" w:rsidRPr="0085472B" w:rsidRDefault="00EC48F4" w:rsidP="0011725A">
      <w:pPr>
        <w:rPr>
          <w:b/>
          <w:bCs/>
          <w:sz w:val="20"/>
          <w:szCs w:val="20"/>
        </w:rPr>
      </w:pPr>
      <w:r w:rsidRPr="0085472B">
        <w:rPr>
          <w:sz w:val="20"/>
          <w:szCs w:val="20"/>
        </w:rPr>
        <w:t> </w:t>
      </w:r>
    </w:p>
    <w:p w14:paraId="362B5AFC" w14:textId="515F745D" w:rsidR="00EC48F4" w:rsidRPr="0085472B" w:rsidRDefault="00EC48F4" w:rsidP="0011725A">
      <w:pPr>
        <w:rPr>
          <w:b/>
          <w:sz w:val="20"/>
          <w:szCs w:val="20"/>
        </w:rPr>
      </w:pPr>
      <w:r w:rsidRPr="0085472B">
        <w:rPr>
          <w:b/>
          <w:bCs/>
          <w:sz w:val="20"/>
          <w:szCs w:val="20"/>
        </w:rPr>
        <w:t>GRADED ORAL ACTIVITIES</w:t>
      </w:r>
      <w:r w:rsidRPr="0085472B">
        <w:rPr>
          <w:b/>
          <w:bCs/>
          <w:sz w:val="20"/>
          <w:szCs w:val="20"/>
        </w:rPr>
        <w:br/>
      </w:r>
    </w:p>
    <w:p w14:paraId="384E3709" w14:textId="1BCB58DD" w:rsidR="00EC48F4" w:rsidRPr="0085472B" w:rsidRDefault="00EC48F4" w:rsidP="0011725A">
      <w:pPr>
        <w:rPr>
          <w:bCs/>
          <w:sz w:val="20"/>
          <w:szCs w:val="20"/>
          <w:shd w:val="clear" w:color="auto" w:fill="FFFF00"/>
        </w:rPr>
      </w:pPr>
      <w:r w:rsidRPr="0085472B">
        <w:rPr>
          <w:sz w:val="20"/>
          <w:szCs w:val="20"/>
        </w:rPr>
        <w:t>This is the area where most online students feel they suffer the most due to lack of oral communication in a live classroom with other students. </w:t>
      </w:r>
      <w:r w:rsidR="00440829" w:rsidRPr="0085472B">
        <w:rPr>
          <w:b/>
          <w:sz w:val="20"/>
          <w:szCs w:val="20"/>
        </w:rPr>
        <w:t>This is I need to hear you in a real-time (synchronous) conversation at the e</w:t>
      </w:r>
      <w:r w:rsidR="00445CCC" w:rsidRPr="0085472B">
        <w:rPr>
          <w:b/>
          <w:sz w:val="20"/>
          <w:szCs w:val="20"/>
        </w:rPr>
        <w:t>nd of each week on Zoom</w:t>
      </w:r>
      <w:r w:rsidR="00440829" w:rsidRPr="0085472B">
        <w:rPr>
          <w:b/>
          <w:sz w:val="20"/>
          <w:szCs w:val="20"/>
        </w:rPr>
        <w:t xml:space="preserve">. </w:t>
      </w:r>
    </w:p>
    <w:p w14:paraId="2BA224AB" w14:textId="77777777" w:rsidR="00EC48F4" w:rsidRPr="0085472B" w:rsidRDefault="00EC48F4" w:rsidP="0011725A">
      <w:pPr>
        <w:rPr>
          <w:sz w:val="20"/>
          <w:szCs w:val="20"/>
        </w:rPr>
      </w:pPr>
    </w:p>
    <w:p w14:paraId="06658A25" w14:textId="5FB0B316" w:rsidR="00EC48F4" w:rsidRPr="0085472B" w:rsidRDefault="00EC48F4" w:rsidP="0004516B">
      <w:pPr>
        <w:contextualSpacing/>
        <w:outlineLvl w:val="0"/>
        <w:rPr>
          <w:rFonts w:eastAsia="Cambria"/>
          <w:sz w:val="20"/>
          <w:szCs w:val="20"/>
        </w:rPr>
      </w:pPr>
      <w:r w:rsidRPr="0085472B">
        <w:rPr>
          <w:rFonts w:eastAsia="Cambria"/>
          <w:sz w:val="20"/>
          <w:szCs w:val="20"/>
        </w:rPr>
        <w:t xml:space="preserve">There will be </w:t>
      </w:r>
      <w:r w:rsidRPr="0085472B">
        <w:rPr>
          <w:rFonts w:eastAsia="Cambria"/>
          <w:b/>
          <w:sz w:val="20"/>
          <w:szCs w:val="20"/>
        </w:rPr>
        <w:t>one graded oral activity per chapter on Vistas</w:t>
      </w:r>
      <w:r w:rsidR="00CF0D1E">
        <w:rPr>
          <w:rFonts w:eastAsia="Cambria"/>
          <w:b/>
          <w:sz w:val="20"/>
          <w:szCs w:val="20"/>
        </w:rPr>
        <w:t xml:space="preserve">: </w:t>
      </w:r>
      <w:proofErr w:type="spellStart"/>
      <w:r w:rsidR="00CF0D1E">
        <w:rPr>
          <w:rFonts w:eastAsia="Cambria"/>
          <w:b/>
          <w:sz w:val="20"/>
          <w:szCs w:val="20"/>
        </w:rPr>
        <w:t>Repaso</w:t>
      </w:r>
      <w:proofErr w:type="spellEnd"/>
      <w:r w:rsidR="00CF0D1E">
        <w:rPr>
          <w:rFonts w:eastAsia="Cambria"/>
          <w:b/>
          <w:sz w:val="20"/>
          <w:szCs w:val="20"/>
        </w:rPr>
        <w:t xml:space="preserve"> oral</w:t>
      </w:r>
      <w:r w:rsidRPr="0085472B">
        <w:rPr>
          <w:rFonts w:eastAsia="Cambria"/>
          <w:sz w:val="20"/>
          <w:szCs w:val="20"/>
        </w:rPr>
        <w:t xml:space="preserve"> (a total of 4).  </w:t>
      </w:r>
    </w:p>
    <w:p w14:paraId="00714EA4" w14:textId="77777777" w:rsidR="00EC48F4" w:rsidRPr="0085472B" w:rsidRDefault="00EC48F4" w:rsidP="0011725A">
      <w:pPr>
        <w:contextualSpacing/>
        <w:rPr>
          <w:rFonts w:eastAsia="Cambria"/>
          <w:sz w:val="20"/>
          <w:szCs w:val="20"/>
        </w:rPr>
      </w:pPr>
    </w:p>
    <w:p w14:paraId="15E2889A" w14:textId="25BD73DE" w:rsidR="00EC48F4" w:rsidRPr="0085472B" w:rsidRDefault="00EC48F4" w:rsidP="0004516B">
      <w:pPr>
        <w:contextualSpacing/>
        <w:outlineLvl w:val="0"/>
        <w:rPr>
          <w:rFonts w:eastAsia="Cambria"/>
          <w:sz w:val="20"/>
          <w:szCs w:val="20"/>
        </w:rPr>
      </w:pPr>
      <w:r w:rsidRPr="0085472B">
        <w:rPr>
          <w:rFonts w:eastAsia="Cambria"/>
          <w:sz w:val="20"/>
          <w:szCs w:val="20"/>
        </w:rPr>
        <w:t xml:space="preserve">There are </w:t>
      </w:r>
      <w:r w:rsidRPr="00CF0D1E">
        <w:rPr>
          <w:rFonts w:eastAsia="Cambria"/>
          <w:b/>
          <w:sz w:val="20"/>
          <w:szCs w:val="20"/>
          <w:highlight w:val="green"/>
        </w:rPr>
        <w:t>five oral discussions activities</w:t>
      </w:r>
      <w:r w:rsidR="00CF0D1E">
        <w:rPr>
          <w:rFonts w:eastAsia="Cambria"/>
          <w:b/>
          <w:sz w:val="20"/>
          <w:szCs w:val="20"/>
        </w:rPr>
        <w:t xml:space="preserve"> in Zoom</w:t>
      </w:r>
      <w:r w:rsidRPr="0085472B">
        <w:rPr>
          <w:rFonts w:eastAsia="Cambria"/>
          <w:sz w:val="20"/>
          <w:szCs w:val="20"/>
        </w:rPr>
        <w:t xml:space="preserve">.  They are synchronous class discussions.  See </w:t>
      </w:r>
      <w:r w:rsidR="00F006AF" w:rsidRPr="0085472B">
        <w:rPr>
          <w:rFonts w:eastAsia="Cambria"/>
          <w:sz w:val="20"/>
          <w:szCs w:val="20"/>
        </w:rPr>
        <w:t xml:space="preserve">page 16 </w:t>
      </w:r>
      <w:r w:rsidRPr="0085472B">
        <w:rPr>
          <w:rFonts w:eastAsia="Cambria"/>
          <w:sz w:val="20"/>
          <w:szCs w:val="20"/>
        </w:rPr>
        <w:t>for details.</w:t>
      </w:r>
    </w:p>
    <w:p w14:paraId="2E9F3711" w14:textId="77777777" w:rsidR="00EC48F4" w:rsidRPr="0085472B" w:rsidRDefault="00EC48F4" w:rsidP="0011725A">
      <w:pPr>
        <w:contextualSpacing/>
        <w:rPr>
          <w:rFonts w:eastAsia="Cambria"/>
          <w:sz w:val="20"/>
          <w:szCs w:val="20"/>
          <w:u w:val="single"/>
        </w:rPr>
      </w:pPr>
    </w:p>
    <w:p w14:paraId="31F9FB9C" w14:textId="551746C2" w:rsidR="00EC48F4" w:rsidRPr="0085472B" w:rsidRDefault="00EC48F4" w:rsidP="0011725A">
      <w:pPr>
        <w:contextualSpacing/>
        <w:rPr>
          <w:rFonts w:eastAsia="Cambria"/>
          <w:sz w:val="20"/>
          <w:szCs w:val="20"/>
        </w:rPr>
      </w:pPr>
      <w:r w:rsidRPr="0085472B">
        <w:rPr>
          <w:rFonts w:eastAsia="Cambria"/>
          <w:sz w:val="20"/>
          <w:szCs w:val="20"/>
        </w:rPr>
        <w:t xml:space="preserve">We will use </w:t>
      </w:r>
      <w:r w:rsidR="00445CCC" w:rsidRPr="0085472B">
        <w:rPr>
          <w:rFonts w:eastAsia="Cambria"/>
          <w:sz w:val="20"/>
          <w:szCs w:val="20"/>
        </w:rPr>
        <w:t>Zoom</w:t>
      </w:r>
      <w:r w:rsidRPr="0085472B">
        <w:rPr>
          <w:rFonts w:eastAsia="Cambria"/>
          <w:sz w:val="20"/>
          <w:szCs w:val="20"/>
        </w:rPr>
        <w:t xml:space="preserve"> to have synchronous (real-time) conversations with each </w:t>
      </w:r>
      <w:r w:rsidR="00445CCC" w:rsidRPr="0085472B">
        <w:rPr>
          <w:rFonts w:eastAsia="Cambria"/>
          <w:sz w:val="20"/>
          <w:szCs w:val="20"/>
        </w:rPr>
        <w:t>other.  We can speak real-time via computer mic or telephone</w:t>
      </w:r>
      <w:r w:rsidRPr="0085472B">
        <w:rPr>
          <w:rFonts w:eastAsia="Cambria"/>
          <w:sz w:val="20"/>
          <w:szCs w:val="20"/>
        </w:rPr>
        <w:t xml:space="preserve"> and it works with as few as two or as many as a classroom of students. </w:t>
      </w:r>
    </w:p>
    <w:p w14:paraId="5E366098" w14:textId="5884FB07" w:rsidR="00EC48F4" w:rsidRPr="0085472B" w:rsidRDefault="00EC48F4" w:rsidP="0011725A">
      <w:pPr>
        <w:contextualSpacing/>
        <w:rPr>
          <w:rFonts w:eastAsia="Cambria"/>
          <w:sz w:val="20"/>
          <w:szCs w:val="20"/>
        </w:rPr>
      </w:pPr>
      <w:r w:rsidRPr="0085472B">
        <w:rPr>
          <w:rFonts w:eastAsia="Cambria"/>
          <w:sz w:val="20"/>
          <w:szCs w:val="20"/>
        </w:rPr>
        <w:br/>
      </w:r>
      <w:r w:rsidRPr="00CF0D1E">
        <w:rPr>
          <w:rFonts w:eastAsia="Cambria"/>
          <w:b/>
          <w:sz w:val="20"/>
          <w:szCs w:val="20"/>
          <w:highlight w:val="green"/>
        </w:rPr>
        <w:t>Here’s how it works</w:t>
      </w:r>
      <w:r w:rsidRPr="0085472B">
        <w:rPr>
          <w:rFonts w:eastAsia="Cambria"/>
          <w:sz w:val="20"/>
          <w:szCs w:val="20"/>
        </w:rPr>
        <w:t xml:space="preserve">.  I will offer </w:t>
      </w:r>
      <w:r w:rsidRPr="0085472B">
        <w:rPr>
          <w:rFonts w:eastAsia="Cambria"/>
          <w:b/>
          <w:sz w:val="20"/>
          <w:szCs w:val="20"/>
        </w:rPr>
        <w:t>one evening session</w:t>
      </w:r>
      <w:r w:rsidR="00440829" w:rsidRPr="0085472B">
        <w:rPr>
          <w:rFonts w:eastAsia="Cambria"/>
          <w:sz w:val="20"/>
          <w:szCs w:val="20"/>
        </w:rPr>
        <w:t xml:space="preserve"> </w:t>
      </w:r>
      <w:r w:rsidR="00445CCC" w:rsidRPr="00F9462E">
        <w:rPr>
          <w:rFonts w:eastAsia="Cambria"/>
          <w:sz w:val="20"/>
          <w:szCs w:val="20"/>
          <w:highlight w:val="green"/>
        </w:rPr>
        <w:t>every Thursday from 6pm to 7pm</w:t>
      </w:r>
      <w:r w:rsidR="00440829" w:rsidRPr="0085472B">
        <w:rPr>
          <w:rFonts w:eastAsia="Cambria"/>
          <w:sz w:val="20"/>
          <w:szCs w:val="20"/>
        </w:rPr>
        <w:t>. S</w:t>
      </w:r>
      <w:r w:rsidRPr="0085472B">
        <w:rPr>
          <w:rFonts w:eastAsia="Cambria"/>
          <w:sz w:val="20"/>
          <w:szCs w:val="20"/>
        </w:rPr>
        <w:t>ee calendar for dates/times or the bottom</w:t>
      </w:r>
      <w:r w:rsidR="00440829" w:rsidRPr="0085472B">
        <w:rPr>
          <w:rFonts w:eastAsia="Cambria"/>
          <w:sz w:val="20"/>
          <w:szCs w:val="20"/>
        </w:rPr>
        <w:t xml:space="preserve"> of this syllabus</w:t>
      </w:r>
      <w:r w:rsidR="001B68D0" w:rsidRPr="0085472B">
        <w:rPr>
          <w:rFonts w:eastAsia="Cambria"/>
          <w:sz w:val="20"/>
          <w:szCs w:val="20"/>
        </w:rPr>
        <w:t>. S</w:t>
      </w:r>
      <w:r w:rsidRPr="0085472B">
        <w:rPr>
          <w:rFonts w:eastAsia="Cambria"/>
          <w:sz w:val="20"/>
          <w:szCs w:val="20"/>
        </w:rPr>
        <w:t xml:space="preserve">imply join the session by going to the </w:t>
      </w:r>
      <w:hyperlink r:id="rId37" w:history="1">
        <w:r w:rsidR="001B68D0" w:rsidRPr="0085472B">
          <w:rPr>
            <w:rStyle w:val="Hyperlink"/>
            <w:rFonts w:eastAsia="Cambria"/>
            <w:sz w:val="20"/>
            <w:szCs w:val="20"/>
          </w:rPr>
          <w:t xml:space="preserve">Zoom </w:t>
        </w:r>
        <w:r w:rsidRPr="0085472B">
          <w:rPr>
            <w:rStyle w:val="Hyperlink"/>
            <w:rFonts w:eastAsia="Cambria"/>
            <w:sz w:val="20"/>
            <w:szCs w:val="20"/>
          </w:rPr>
          <w:t>link</w:t>
        </w:r>
      </w:hyperlink>
      <w:r w:rsidR="00DE1AA6" w:rsidRPr="0085472B">
        <w:rPr>
          <w:rFonts w:eastAsia="Cambria"/>
          <w:sz w:val="20"/>
          <w:szCs w:val="20"/>
        </w:rPr>
        <w:t xml:space="preserve"> [</w:t>
      </w:r>
      <w:hyperlink r:id="rId38" w:history="1">
        <w:r w:rsidR="00DE1AA6" w:rsidRPr="0085472B">
          <w:rPr>
            <w:rStyle w:val="Hyperlink"/>
            <w:sz w:val="20"/>
            <w:szCs w:val="20"/>
          </w:rPr>
          <w:t>https://zoom.us/j/716874820</w:t>
        </w:r>
      </w:hyperlink>
      <w:proofErr w:type="gramStart"/>
      <w:r w:rsidR="00DE1AA6" w:rsidRPr="0085472B">
        <w:rPr>
          <w:color w:val="000000"/>
          <w:sz w:val="20"/>
          <w:szCs w:val="20"/>
        </w:rPr>
        <w:t>]</w:t>
      </w:r>
      <w:r w:rsidR="00440829" w:rsidRPr="0085472B">
        <w:rPr>
          <w:rFonts w:eastAsia="Cambria"/>
          <w:sz w:val="20"/>
          <w:szCs w:val="20"/>
        </w:rPr>
        <w:t>(</w:t>
      </w:r>
      <w:proofErr w:type="gramEnd"/>
      <w:r w:rsidR="00440829" w:rsidRPr="0085472B">
        <w:rPr>
          <w:rFonts w:eastAsia="Cambria"/>
          <w:b/>
          <w:color w:val="FF0000"/>
          <w:sz w:val="20"/>
          <w:szCs w:val="20"/>
        </w:rPr>
        <w:t>instructions to follow o</w:t>
      </w:r>
      <w:r w:rsidRPr="0085472B">
        <w:rPr>
          <w:rFonts w:eastAsia="Cambria"/>
          <w:b/>
          <w:color w:val="FF0000"/>
          <w:sz w:val="20"/>
          <w:szCs w:val="20"/>
        </w:rPr>
        <w:t xml:space="preserve">n </w:t>
      </w:r>
      <w:r w:rsidR="00442035" w:rsidRPr="0085472B">
        <w:rPr>
          <w:rFonts w:eastAsia="Cambria"/>
          <w:b/>
          <w:color w:val="FF0000"/>
          <w:sz w:val="20"/>
          <w:szCs w:val="20"/>
        </w:rPr>
        <w:t xml:space="preserve">my webpage before you </w:t>
      </w:r>
      <w:r w:rsidR="00440829" w:rsidRPr="0085472B">
        <w:rPr>
          <w:rFonts w:eastAsia="Cambria"/>
          <w:b/>
          <w:color w:val="FF0000"/>
          <w:sz w:val="20"/>
          <w:szCs w:val="20"/>
        </w:rPr>
        <w:t>begin</w:t>
      </w:r>
      <w:r w:rsidRPr="0085472B">
        <w:rPr>
          <w:rFonts w:eastAsia="Cambria"/>
          <w:sz w:val="20"/>
          <w:szCs w:val="20"/>
        </w:rPr>
        <w:t xml:space="preserve">).  There </w:t>
      </w:r>
      <w:r w:rsidR="00440829" w:rsidRPr="0085472B">
        <w:rPr>
          <w:rFonts w:eastAsia="Cambria"/>
          <w:sz w:val="20"/>
          <w:szCs w:val="20"/>
        </w:rPr>
        <w:t xml:space="preserve">is no “previewing.”  If you log </w:t>
      </w:r>
      <w:r w:rsidRPr="0085472B">
        <w:rPr>
          <w:rFonts w:eastAsia="Cambria"/>
          <w:sz w:val="20"/>
          <w:szCs w:val="20"/>
        </w:rPr>
        <w:t>in to the session, that will be the session in which you are graded, so be sure you have about an hour set aside</w:t>
      </w:r>
      <w:r w:rsidR="00DE1AA6" w:rsidRPr="0085472B">
        <w:rPr>
          <w:rFonts w:eastAsia="Cambria"/>
          <w:sz w:val="20"/>
          <w:szCs w:val="20"/>
        </w:rPr>
        <w:t xml:space="preserve">. </w:t>
      </w:r>
      <w:r w:rsidR="00DE1AA6" w:rsidRPr="0085472B">
        <w:rPr>
          <w:rFonts w:eastAsia="Cambria"/>
          <w:b/>
          <w:color w:val="FF0000"/>
          <w:sz w:val="20"/>
          <w:szCs w:val="20"/>
        </w:rPr>
        <w:t>DO NOT BE LATE FOR THESE MEETINGS</w:t>
      </w:r>
      <w:r w:rsidR="00DE1AA6" w:rsidRPr="0085472B">
        <w:rPr>
          <w:rFonts w:eastAsia="Cambria"/>
          <w:sz w:val="20"/>
          <w:szCs w:val="20"/>
        </w:rPr>
        <w:t xml:space="preserve">. It disturbs to whole virtual meeting when someone is late. </w:t>
      </w:r>
      <w:r w:rsidRPr="0085472B">
        <w:rPr>
          <w:rFonts w:eastAsia="Cambria"/>
          <w:sz w:val="20"/>
          <w:szCs w:val="20"/>
        </w:rPr>
        <w:t xml:space="preserve"> </w:t>
      </w:r>
    </w:p>
    <w:p w14:paraId="375848B7" w14:textId="77777777" w:rsidR="00440829" w:rsidRPr="0085472B" w:rsidRDefault="00440829" w:rsidP="0011725A">
      <w:pPr>
        <w:contextualSpacing/>
        <w:rPr>
          <w:rFonts w:eastAsia="Cambria"/>
          <w:sz w:val="20"/>
          <w:szCs w:val="20"/>
        </w:rPr>
      </w:pPr>
    </w:p>
    <w:p w14:paraId="672487A6" w14:textId="77777777" w:rsidR="00EC48F4" w:rsidRPr="0085472B" w:rsidRDefault="00442035" w:rsidP="0011725A">
      <w:pPr>
        <w:contextualSpacing/>
        <w:rPr>
          <w:rFonts w:eastAsia="Cambria"/>
          <w:sz w:val="20"/>
          <w:szCs w:val="20"/>
        </w:rPr>
      </w:pPr>
      <w:r w:rsidRPr="0085472B">
        <w:rPr>
          <w:rFonts w:eastAsia="Cambria"/>
          <w:sz w:val="20"/>
          <w:szCs w:val="20"/>
        </w:rPr>
        <w:t xml:space="preserve">The conversation topics for the Virtual classroom meetings are at the end of this syllabus. </w:t>
      </w:r>
      <w:r w:rsidR="00EC48F4" w:rsidRPr="0085472B">
        <w:rPr>
          <w:rFonts w:eastAsia="Cambria"/>
          <w:sz w:val="20"/>
          <w:szCs w:val="20"/>
        </w:rPr>
        <w:t>You can prepare most of what you will say</w:t>
      </w:r>
      <w:r w:rsidRPr="0085472B">
        <w:rPr>
          <w:rFonts w:eastAsia="Cambria"/>
          <w:sz w:val="20"/>
          <w:szCs w:val="20"/>
        </w:rPr>
        <w:t>/ write</w:t>
      </w:r>
      <w:r w:rsidR="00EC48F4" w:rsidRPr="0085472B">
        <w:rPr>
          <w:rFonts w:eastAsia="Cambria"/>
          <w:sz w:val="20"/>
          <w:szCs w:val="20"/>
        </w:rPr>
        <w:t xml:space="preserve"> in advance.  During the session, you will simply identify yourself each time you speak (just state your name).  I will facilitate the conversation and ask students to respond. </w:t>
      </w:r>
    </w:p>
    <w:p w14:paraId="7F74E2BD" w14:textId="77777777" w:rsidR="00EC48F4" w:rsidRPr="0085472B" w:rsidRDefault="00EC48F4" w:rsidP="0011725A">
      <w:pPr>
        <w:contextualSpacing/>
        <w:rPr>
          <w:rFonts w:eastAsia="Cambria"/>
          <w:sz w:val="20"/>
          <w:szCs w:val="20"/>
        </w:rPr>
      </w:pPr>
    </w:p>
    <w:p w14:paraId="422B5B08" w14:textId="3D7069DA" w:rsidR="00EC48F4" w:rsidRPr="0085472B" w:rsidRDefault="00EC48F4" w:rsidP="0011725A">
      <w:pPr>
        <w:contextualSpacing/>
        <w:rPr>
          <w:rFonts w:eastAsia="Cambria"/>
          <w:sz w:val="20"/>
          <w:szCs w:val="20"/>
        </w:rPr>
      </w:pPr>
      <w:r w:rsidRPr="0085472B">
        <w:rPr>
          <w:rFonts w:eastAsia="Cambria"/>
          <w:sz w:val="20"/>
          <w:szCs w:val="20"/>
        </w:rPr>
        <w:t xml:space="preserve">This format allows me to give you real-time feedback as I would in a face-to-face class for improvement without having to return later for that feedback.  Of course, each student’s actual grade will remain private and will show in </w:t>
      </w:r>
      <w:r w:rsidR="00D55DE6" w:rsidRPr="0085472B">
        <w:rPr>
          <w:rFonts w:eastAsia="Cambria"/>
          <w:sz w:val="20"/>
          <w:szCs w:val="20"/>
        </w:rPr>
        <w:t>Vistas under the Grades menu.</w:t>
      </w:r>
      <w:r w:rsidRPr="0085472B">
        <w:rPr>
          <w:rFonts w:eastAsia="Cambria"/>
          <w:sz w:val="20"/>
          <w:szCs w:val="20"/>
        </w:rPr>
        <w:br/>
      </w:r>
    </w:p>
    <w:p w14:paraId="14500AD1" w14:textId="545889DB" w:rsidR="00EC48F4" w:rsidRPr="0085472B" w:rsidRDefault="00EC48F4" w:rsidP="0004516B">
      <w:pPr>
        <w:contextualSpacing/>
        <w:outlineLvl w:val="0"/>
        <w:rPr>
          <w:rFonts w:eastAsia="Cambria"/>
          <w:b/>
          <w:sz w:val="20"/>
          <w:szCs w:val="20"/>
        </w:rPr>
      </w:pPr>
      <w:r w:rsidRPr="0085472B">
        <w:rPr>
          <w:rFonts w:eastAsia="Cambria"/>
          <w:b/>
          <w:sz w:val="20"/>
          <w:szCs w:val="20"/>
          <w:highlight w:val="cyan"/>
        </w:rPr>
        <w:t>Graded Indiv</w:t>
      </w:r>
      <w:r w:rsidR="00A705C8">
        <w:rPr>
          <w:rFonts w:eastAsia="Cambria"/>
          <w:b/>
          <w:sz w:val="20"/>
          <w:szCs w:val="20"/>
          <w:highlight w:val="cyan"/>
        </w:rPr>
        <w:t>idual Recording: “</w:t>
      </w:r>
      <w:proofErr w:type="spellStart"/>
      <w:r w:rsidR="00A705C8">
        <w:rPr>
          <w:rFonts w:eastAsia="Cambria"/>
          <w:b/>
          <w:sz w:val="20"/>
          <w:szCs w:val="20"/>
          <w:highlight w:val="cyan"/>
        </w:rPr>
        <w:t>Repaso</w:t>
      </w:r>
      <w:proofErr w:type="spellEnd"/>
      <w:r w:rsidRPr="0085472B">
        <w:rPr>
          <w:rFonts w:eastAsia="Cambria"/>
          <w:b/>
          <w:sz w:val="20"/>
          <w:szCs w:val="20"/>
          <w:highlight w:val="cyan"/>
        </w:rPr>
        <w:t xml:space="preserve"> oral</w:t>
      </w:r>
      <w:r w:rsidR="00F9462E" w:rsidRPr="0085472B">
        <w:rPr>
          <w:rFonts w:eastAsia="Cambria"/>
          <w:b/>
          <w:sz w:val="20"/>
          <w:szCs w:val="20"/>
          <w:highlight w:val="cyan"/>
        </w:rPr>
        <w:t>” (</w:t>
      </w:r>
      <w:r w:rsidRPr="0085472B">
        <w:rPr>
          <w:rFonts w:eastAsia="Cambria"/>
          <w:b/>
          <w:sz w:val="20"/>
          <w:szCs w:val="20"/>
          <w:highlight w:val="cyan"/>
        </w:rPr>
        <w:t>Supersite</w:t>
      </w:r>
      <w:r w:rsidR="00A705C8">
        <w:rPr>
          <w:rFonts w:eastAsia="Cambria"/>
          <w:b/>
          <w:sz w:val="20"/>
          <w:szCs w:val="20"/>
          <w:highlight w:val="cyan"/>
        </w:rPr>
        <w:t>&gt;Activities&gt;</w:t>
      </w:r>
      <w:proofErr w:type="spellStart"/>
      <w:r w:rsidR="00A705C8">
        <w:rPr>
          <w:rFonts w:eastAsia="Cambria"/>
          <w:b/>
          <w:sz w:val="20"/>
          <w:szCs w:val="20"/>
          <w:highlight w:val="cyan"/>
        </w:rPr>
        <w:t>Repaso</w:t>
      </w:r>
      <w:proofErr w:type="spellEnd"/>
      <w:r w:rsidR="00A705C8">
        <w:rPr>
          <w:rFonts w:eastAsia="Cambria"/>
          <w:b/>
          <w:sz w:val="20"/>
          <w:szCs w:val="20"/>
          <w:highlight w:val="cyan"/>
        </w:rPr>
        <w:t>&gt;</w:t>
      </w:r>
      <w:proofErr w:type="spellStart"/>
      <w:r w:rsidR="00A705C8">
        <w:rPr>
          <w:rFonts w:eastAsia="Cambria"/>
          <w:b/>
          <w:sz w:val="20"/>
          <w:szCs w:val="20"/>
          <w:highlight w:val="cyan"/>
        </w:rPr>
        <w:t>Repaso</w:t>
      </w:r>
      <w:proofErr w:type="spellEnd"/>
      <w:r w:rsidR="00A705C8">
        <w:rPr>
          <w:rFonts w:eastAsia="Cambria"/>
          <w:b/>
          <w:sz w:val="20"/>
          <w:szCs w:val="20"/>
          <w:highlight w:val="cyan"/>
        </w:rPr>
        <w:t xml:space="preserve"> oral</w:t>
      </w:r>
      <w:r w:rsidRPr="0085472B">
        <w:rPr>
          <w:rFonts w:eastAsia="Cambria"/>
          <w:b/>
          <w:sz w:val="20"/>
          <w:szCs w:val="20"/>
          <w:highlight w:val="cyan"/>
        </w:rPr>
        <w:t>)</w:t>
      </w:r>
      <w:r w:rsidRPr="0085472B">
        <w:rPr>
          <w:rFonts w:eastAsia="Cambria"/>
          <w:b/>
          <w:sz w:val="20"/>
          <w:szCs w:val="20"/>
        </w:rPr>
        <w:t xml:space="preserve"> </w:t>
      </w:r>
    </w:p>
    <w:p w14:paraId="5DBB9D49" w14:textId="228F909B" w:rsidR="00EC48F4" w:rsidRPr="0085472B" w:rsidRDefault="00A705C8" w:rsidP="0011725A">
      <w:pPr>
        <w:contextualSpacing/>
        <w:rPr>
          <w:rFonts w:eastAsia="Cambria"/>
          <w:sz w:val="20"/>
          <w:szCs w:val="20"/>
        </w:rPr>
      </w:pPr>
      <w:r>
        <w:rPr>
          <w:rFonts w:eastAsia="Cambria"/>
          <w:sz w:val="20"/>
          <w:szCs w:val="20"/>
        </w:rPr>
        <w:br/>
        <w:t>The will be 4</w:t>
      </w:r>
      <w:r w:rsidR="00EC48F4" w:rsidRPr="0085472B">
        <w:rPr>
          <w:rFonts w:eastAsia="Cambria"/>
          <w:sz w:val="20"/>
          <w:szCs w:val="20"/>
        </w:rPr>
        <w:t xml:space="preserve"> individual recordings on Supers</w:t>
      </w:r>
      <w:r w:rsidR="001411DF" w:rsidRPr="0085472B">
        <w:rPr>
          <w:rFonts w:eastAsia="Cambria"/>
          <w:sz w:val="20"/>
          <w:szCs w:val="20"/>
        </w:rPr>
        <w:t>ite.  You find the “</w:t>
      </w:r>
      <w:proofErr w:type="spellStart"/>
      <w:r w:rsidR="001411DF" w:rsidRPr="0085472B">
        <w:rPr>
          <w:rFonts w:eastAsia="Cambria"/>
          <w:sz w:val="20"/>
          <w:szCs w:val="20"/>
        </w:rPr>
        <w:t>Repaso</w:t>
      </w:r>
      <w:proofErr w:type="spellEnd"/>
      <w:r w:rsidR="001411DF" w:rsidRPr="0085472B">
        <w:rPr>
          <w:rFonts w:eastAsia="Cambria"/>
          <w:sz w:val="20"/>
          <w:szCs w:val="20"/>
        </w:rPr>
        <w:t xml:space="preserve"> Oral” </w:t>
      </w:r>
      <w:r w:rsidR="00582D08" w:rsidRPr="0085472B">
        <w:rPr>
          <w:rFonts w:eastAsia="Cambria"/>
          <w:sz w:val="20"/>
          <w:szCs w:val="20"/>
        </w:rPr>
        <w:t xml:space="preserve">after </w:t>
      </w:r>
      <w:r w:rsidR="001411DF" w:rsidRPr="0085472B">
        <w:rPr>
          <w:rFonts w:eastAsia="Cambria"/>
          <w:sz w:val="20"/>
          <w:szCs w:val="20"/>
        </w:rPr>
        <w:t>selecting</w:t>
      </w:r>
      <w:r w:rsidR="00F6532E" w:rsidRPr="0085472B">
        <w:rPr>
          <w:rFonts w:eastAsia="Cambria"/>
          <w:sz w:val="20"/>
          <w:szCs w:val="20"/>
        </w:rPr>
        <w:t xml:space="preserve"> und</w:t>
      </w:r>
      <w:r w:rsidR="00582D08" w:rsidRPr="0085472B">
        <w:rPr>
          <w:rFonts w:eastAsia="Cambria"/>
          <w:sz w:val="20"/>
          <w:szCs w:val="20"/>
        </w:rPr>
        <w:t>er t</w:t>
      </w:r>
      <w:r>
        <w:rPr>
          <w:rFonts w:eastAsia="Cambria"/>
          <w:sz w:val="20"/>
          <w:szCs w:val="20"/>
        </w:rPr>
        <w:t xml:space="preserve">he Content tab, </w:t>
      </w:r>
      <w:proofErr w:type="spellStart"/>
      <w:r>
        <w:rPr>
          <w:rFonts w:eastAsia="Cambria"/>
          <w:sz w:val="20"/>
          <w:szCs w:val="20"/>
        </w:rPr>
        <w:t>Activities</w:t>
      </w:r>
      <w:proofErr w:type="gramStart"/>
      <w:r>
        <w:rPr>
          <w:rFonts w:eastAsia="Cambria"/>
          <w:sz w:val="20"/>
          <w:szCs w:val="20"/>
        </w:rPr>
        <w:t>,</w:t>
      </w:r>
      <w:r w:rsidR="00F6532E" w:rsidRPr="0085472B">
        <w:rPr>
          <w:rFonts w:eastAsia="Cambria"/>
          <w:sz w:val="20"/>
          <w:szCs w:val="20"/>
        </w:rPr>
        <w:t>Repaso</w:t>
      </w:r>
      <w:proofErr w:type="spellEnd"/>
      <w:proofErr w:type="gramEnd"/>
      <w:r>
        <w:rPr>
          <w:rFonts w:eastAsia="Cambria"/>
          <w:sz w:val="20"/>
          <w:szCs w:val="20"/>
        </w:rPr>
        <w:t xml:space="preserve">, and </w:t>
      </w:r>
      <w:proofErr w:type="spellStart"/>
      <w:r>
        <w:rPr>
          <w:rFonts w:eastAsia="Cambria"/>
          <w:sz w:val="20"/>
          <w:szCs w:val="20"/>
        </w:rPr>
        <w:t>Repaso</w:t>
      </w:r>
      <w:proofErr w:type="spellEnd"/>
      <w:r>
        <w:rPr>
          <w:rFonts w:eastAsia="Cambria"/>
          <w:sz w:val="20"/>
          <w:szCs w:val="20"/>
        </w:rPr>
        <w:t xml:space="preserve"> oral</w:t>
      </w:r>
      <w:r w:rsidR="00F6532E" w:rsidRPr="0085472B">
        <w:rPr>
          <w:rFonts w:eastAsia="Cambria"/>
          <w:sz w:val="20"/>
          <w:szCs w:val="20"/>
        </w:rPr>
        <w:t xml:space="preserve">. </w:t>
      </w:r>
      <w:r w:rsidR="00F6532E" w:rsidRPr="00A705C8">
        <w:rPr>
          <w:rFonts w:eastAsia="Cambria"/>
          <w:b/>
          <w:color w:val="FF0000"/>
          <w:sz w:val="20"/>
          <w:szCs w:val="20"/>
        </w:rPr>
        <w:t xml:space="preserve">Or </w:t>
      </w:r>
      <w:r w:rsidR="00582D08" w:rsidRPr="00A705C8">
        <w:rPr>
          <w:rFonts w:eastAsia="Cambria"/>
          <w:b/>
          <w:color w:val="FF0000"/>
          <w:sz w:val="20"/>
          <w:szCs w:val="20"/>
        </w:rPr>
        <w:t>just</w:t>
      </w:r>
      <w:r w:rsidR="00F6532E" w:rsidRPr="00A705C8">
        <w:rPr>
          <w:rFonts w:eastAsia="Cambria"/>
          <w:b/>
          <w:color w:val="FF0000"/>
          <w:sz w:val="20"/>
          <w:szCs w:val="20"/>
        </w:rPr>
        <w:t xml:space="preserve"> click on your calendar to </w:t>
      </w:r>
      <w:r w:rsidR="00582D08" w:rsidRPr="00A705C8">
        <w:rPr>
          <w:rFonts w:eastAsia="Cambria"/>
          <w:b/>
          <w:color w:val="FF0000"/>
          <w:sz w:val="20"/>
          <w:szCs w:val="20"/>
        </w:rPr>
        <w:t xml:space="preserve">see </w:t>
      </w:r>
      <w:r w:rsidR="00F6532E" w:rsidRPr="00A705C8">
        <w:rPr>
          <w:rFonts w:eastAsia="Cambria"/>
          <w:b/>
          <w:color w:val="FF0000"/>
          <w:sz w:val="20"/>
          <w:szCs w:val="20"/>
        </w:rPr>
        <w:t>when you have your quiz</w:t>
      </w:r>
      <w:r w:rsidR="00F6532E" w:rsidRPr="0085472B">
        <w:rPr>
          <w:rFonts w:eastAsia="Cambria"/>
          <w:sz w:val="20"/>
          <w:szCs w:val="20"/>
        </w:rPr>
        <w:t xml:space="preserve">. </w:t>
      </w:r>
      <w:r w:rsidR="00EC48F4" w:rsidRPr="0085472B">
        <w:rPr>
          <w:rFonts w:eastAsia="Cambria"/>
          <w:sz w:val="20"/>
          <w:szCs w:val="20"/>
        </w:rPr>
        <w:t xml:space="preserve">This will be graded for proficiency.  I will grade each student’s submission and give you personalized recorded audio feedback so that you will have a chance to practice your pronunciation and make improvements.  It is very important to review this feedback. </w:t>
      </w:r>
      <w:r w:rsidR="00EC48F4" w:rsidRPr="0085472B">
        <w:rPr>
          <w:rFonts w:eastAsia="Cambria"/>
          <w:sz w:val="20"/>
          <w:szCs w:val="20"/>
        </w:rPr>
        <w:br/>
      </w:r>
      <w:r w:rsidR="00EC48F4" w:rsidRPr="0085472B">
        <w:rPr>
          <w:rFonts w:eastAsia="Cambria"/>
          <w:sz w:val="20"/>
          <w:szCs w:val="20"/>
        </w:rPr>
        <w:br/>
        <w:t xml:space="preserve">*Note that there will be several individual oral recordings as homework assignments for every lesson that will be graded only on effort and completion (in the practice and </w:t>
      </w:r>
      <w:proofErr w:type="spellStart"/>
      <w:r w:rsidR="00B75DC7" w:rsidRPr="0085472B">
        <w:rPr>
          <w:rFonts w:eastAsia="Cambria"/>
          <w:sz w:val="20"/>
          <w:szCs w:val="20"/>
        </w:rPr>
        <w:t>W</w:t>
      </w:r>
      <w:r w:rsidR="00EC48F4" w:rsidRPr="0085472B">
        <w:rPr>
          <w:rFonts w:eastAsia="Cambria"/>
          <w:sz w:val="20"/>
          <w:szCs w:val="20"/>
        </w:rPr>
        <w:t>eb</w:t>
      </w:r>
      <w:r w:rsidR="00B75DC7" w:rsidRPr="0085472B">
        <w:rPr>
          <w:rFonts w:eastAsia="Cambria"/>
          <w:sz w:val="20"/>
          <w:szCs w:val="20"/>
        </w:rPr>
        <w:t>S</w:t>
      </w:r>
      <w:r w:rsidR="002874AE" w:rsidRPr="0085472B">
        <w:rPr>
          <w:rFonts w:eastAsia="Cambria"/>
          <w:sz w:val="20"/>
          <w:szCs w:val="20"/>
        </w:rPr>
        <w:t>am</w:t>
      </w:r>
      <w:proofErr w:type="spellEnd"/>
      <w:r w:rsidR="002874AE" w:rsidRPr="0085472B">
        <w:rPr>
          <w:rFonts w:eastAsia="Cambria"/>
          <w:sz w:val="20"/>
          <w:szCs w:val="20"/>
        </w:rPr>
        <w:t xml:space="preserve"> tabs).</w:t>
      </w:r>
      <w:r w:rsidR="00EC48F4" w:rsidRPr="0085472B">
        <w:rPr>
          <w:rFonts w:eastAsia="Cambria"/>
          <w:sz w:val="20"/>
          <w:szCs w:val="20"/>
        </w:rPr>
        <w:t>Only the “</w:t>
      </w:r>
      <w:proofErr w:type="spellStart"/>
      <w:r w:rsidR="00EC48F4" w:rsidRPr="0085472B">
        <w:rPr>
          <w:rFonts w:eastAsia="Cambria"/>
          <w:sz w:val="20"/>
          <w:szCs w:val="20"/>
        </w:rPr>
        <w:t>Prueba</w:t>
      </w:r>
      <w:proofErr w:type="spellEnd"/>
      <w:r w:rsidR="00EC48F4" w:rsidRPr="0085472B">
        <w:rPr>
          <w:rFonts w:eastAsia="Cambria"/>
          <w:sz w:val="20"/>
          <w:szCs w:val="20"/>
        </w:rPr>
        <w:t xml:space="preserve"> Oral” will be graded for oral proficiency.</w:t>
      </w:r>
    </w:p>
    <w:p w14:paraId="018DDD8E" w14:textId="6599DCA2" w:rsidR="00EC48F4" w:rsidRPr="0085472B" w:rsidRDefault="00EC48F4" w:rsidP="0011725A">
      <w:pPr>
        <w:rPr>
          <w:sz w:val="20"/>
          <w:szCs w:val="20"/>
        </w:rPr>
      </w:pPr>
      <w:r w:rsidRPr="0085472B">
        <w:rPr>
          <w:sz w:val="20"/>
          <w:szCs w:val="20"/>
        </w:rPr>
        <w:t xml:space="preserve">Your instructor will decide how to grade your speaking skills.  It may be through a voice board (an oral discussion board), via an oral exam online, through individual recordings or through chats with him/her and other students in </w:t>
      </w:r>
      <w:r w:rsidR="002874AE" w:rsidRPr="0085472B">
        <w:rPr>
          <w:sz w:val="20"/>
          <w:szCs w:val="20"/>
        </w:rPr>
        <w:t>Zoom</w:t>
      </w:r>
      <w:r w:rsidRPr="0085472B">
        <w:rPr>
          <w:sz w:val="20"/>
          <w:szCs w:val="20"/>
        </w:rPr>
        <w:t>.</w:t>
      </w:r>
    </w:p>
    <w:p w14:paraId="7100BFB4" w14:textId="77777777" w:rsidR="00B62210" w:rsidRPr="0085472B" w:rsidRDefault="00B62210" w:rsidP="0011725A">
      <w:pPr>
        <w:rPr>
          <w:bCs/>
          <w:sz w:val="20"/>
          <w:szCs w:val="20"/>
        </w:rPr>
      </w:pPr>
    </w:p>
    <w:p w14:paraId="3A793082" w14:textId="1CB1A2F6" w:rsidR="00EC48F4" w:rsidRPr="0085472B" w:rsidRDefault="00EC48F4" w:rsidP="0011725A">
      <w:pPr>
        <w:rPr>
          <w:b/>
          <w:bCs/>
          <w:sz w:val="20"/>
          <w:szCs w:val="20"/>
        </w:rPr>
      </w:pPr>
      <w:r w:rsidRPr="0085472B">
        <w:rPr>
          <w:bCs/>
          <w:sz w:val="20"/>
          <w:szCs w:val="20"/>
        </w:rPr>
        <w:t>However your instructor provides feedback</w:t>
      </w:r>
      <w:r w:rsidR="002874AE" w:rsidRPr="0085472B">
        <w:rPr>
          <w:bCs/>
          <w:sz w:val="20"/>
          <w:szCs w:val="20"/>
        </w:rPr>
        <w:t xml:space="preserve"> </w:t>
      </w:r>
      <w:r w:rsidR="00C736DA" w:rsidRPr="0085472B">
        <w:rPr>
          <w:bCs/>
          <w:sz w:val="20"/>
          <w:szCs w:val="20"/>
        </w:rPr>
        <w:t>privately during office hours</w:t>
      </w:r>
      <w:r w:rsidRPr="0085472B">
        <w:rPr>
          <w:bCs/>
          <w:sz w:val="20"/>
          <w:szCs w:val="20"/>
        </w:rPr>
        <w:t>,</w:t>
      </w:r>
      <w:r w:rsidR="002874AE" w:rsidRPr="0085472B">
        <w:rPr>
          <w:bCs/>
          <w:sz w:val="20"/>
          <w:szCs w:val="20"/>
        </w:rPr>
        <w:t xml:space="preserve"> or by recording it </w:t>
      </w:r>
      <w:proofErr w:type="spellStart"/>
      <w:r w:rsidR="002874AE" w:rsidRPr="0085472B">
        <w:rPr>
          <w:bCs/>
          <w:sz w:val="20"/>
          <w:szCs w:val="20"/>
        </w:rPr>
        <w:t>directy</w:t>
      </w:r>
      <w:proofErr w:type="spellEnd"/>
      <w:r w:rsidR="002874AE" w:rsidRPr="0085472B">
        <w:rPr>
          <w:bCs/>
          <w:sz w:val="20"/>
          <w:szCs w:val="20"/>
        </w:rPr>
        <w:t xml:space="preserve"> into your Vistas Assignment. B</w:t>
      </w:r>
      <w:r w:rsidRPr="0085472B">
        <w:rPr>
          <w:bCs/>
          <w:sz w:val="20"/>
          <w:szCs w:val="20"/>
        </w:rPr>
        <w:t xml:space="preserve">e sure to listen to it. </w:t>
      </w:r>
      <w:r w:rsidR="00B75DC7" w:rsidRPr="0085472B">
        <w:rPr>
          <w:b/>
          <w:bCs/>
          <w:sz w:val="20"/>
          <w:szCs w:val="20"/>
        </w:rPr>
        <w:t xml:space="preserve">This is very helpful to students in the process of improving oral proficiency. </w:t>
      </w:r>
    </w:p>
    <w:p w14:paraId="1D1664AA" w14:textId="77777777" w:rsidR="00B75DC7" w:rsidRPr="0085472B" w:rsidRDefault="00B75DC7" w:rsidP="0011725A">
      <w:pPr>
        <w:rPr>
          <w:b/>
          <w:bCs/>
          <w:sz w:val="20"/>
          <w:szCs w:val="20"/>
        </w:rPr>
      </w:pPr>
    </w:p>
    <w:p w14:paraId="42EA2D3C" w14:textId="77777777" w:rsidR="002874AE" w:rsidRPr="0085472B" w:rsidRDefault="00B75DC7" w:rsidP="0011725A">
      <w:pPr>
        <w:rPr>
          <w:b/>
          <w:bCs/>
          <w:sz w:val="20"/>
          <w:szCs w:val="20"/>
        </w:rPr>
      </w:pPr>
      <w:r w:rsidRPr="0085472B">
        <w:rPr>
          <w:b/>
          <w:bCs/>
          <w:sz w:val="20"/>
          <w:szCs w:val="20"/>
        </w:rPr>
        <w:t xml:space="preserve">If you experience technical difficulties on the Supersite, you'll need to contact tech support contact: </w:t>
      </w:r>
    </w:p>
    <w:p w14:paraId="65C57FBF" w14:textId="7B09E9F8" w:rsidR="002874AE" w:rsidRPr="0085472B" w:rsidRDefault="00C95A3D" w:rsidP="0011725A">
      <w:pPr>
        <w:rPr>
          <w:b/>
          <w:bCs/>
          <w:sz w:val="20"/>
          <w:szCs w:val="20"/>
          <w:shd w:val="clear" w:color="auto" w:fill="FFFF00"/>
        </w:rPr>
      </w:pPr>
      <w:r w:rsidRPr="0085472B">
        <w:rPr>
          <w:b/>
          <w:bCs/>
          <w:sz w:val="20"/>
          <w:szCs w:val="20"/>
        </w:rPr>
        <w:t xml:space="preserve">1-800-248-2813 or </w:t>
      </w:r>
      <w:hyperlink r:id="rId39" w:history="1">
        <w:r w:rsidR="002874AE" w:rsidRPr="0085472B">
          <w:rPr>
            <w:rStyle w:val="Hyperlink"/>
            <w:b/>
            <w:bCs/>
            <w:sz w:val="20"/>
            <w:szCs w:val="20"/>
            <w:shd w:val="clear" w:color="auto" w:fill="FFFF00"/>
          </w:rPr>
          <w:t>https://support.vhlcentral.com/hc/en-us/categories/201891218-Student</w:t>
        </w:r>
      </w:hyperlink>
    </w:p>
    <w:p w14:paraId="337302EA" w14:textId="77777777" w:rsidR="00846889" w:rsidRPr="0085472B" w:rsidRDefault="00846889" w:rsidP="0011725A">
      <w:pPr>
        <w:rPr>
          <w:color w:val="2B2E2F"/>
          <w:sz w:val="20"/>
          <w:szCs w:val="20"/>
        </w:rPr>
      </w:pPr>
    </w:p>
    <w:p w14:paraId="67AD9629" w14:textId="767492D5" w:rsidR="00B75DC7" w:rsidRPr="0085472B" w:rsidRDefault="00EC48F4" w:rsidP="0011725A">
      <w:pPr>
        <w:rPr>
          <w:b/>
          <w:bCs/>
          <w:sz w:val="20"/>
          <w:szCs w:val="20"/>
        </w:rPr>
      </w:pPr>
      <w:r w:rsidRPr="0085472B">
        <w:rPr>
          <w:b/>
          <w:bCs/>
          <w:sz w:val="20"/>
          <w:szCs w:val="20"/>
        </w:rPr>
        <w:t>COLLEGE POLICIES</w:t>
      </w:r>
      <w:r w:rsidR="00B75DC7" w:rsidRPr="0085472B">
        <w:rPr>
          <w:sz w:val="20"/>
          <w:szCs w:val="20"/>
        </w:rPr>
        <w:br/>
      </w:r>
    </w:p>
    <w:p w14:paraId="35D21734" w14:textId="09669E3B" w:rsidR="00EC48F4" w:rsidRPr="0085472B" w:rsidRDefault="00EC48F4" w:rsidP="0011725A">
      <w:pPr>
        <w:rPr>
          <w:bCs/>
          <w:sz w:val="20"/>
          <w:szCs w:val="20"/>
        </w:rPr>
      </w:pPr>
      <w:r w:rsidRPr="0085472B">
        <w:rPr>
          <w:b/>
          <w:bCs/>
          <w:sz w:val="20"/>
          <w:szCs w:val="20"/>
        </w:rPr>
        <w:t>ATTENDANCE POLICY AND MISSED / LATE WORK POLICY</w:t>
      </w:r>
    </w:p>
    <w:p w14:paraId="57D105B9" w14:textId="44098A12" w:rsidR="00EC48F4" w:rsidRPr="0085472B" w:rsidRDefault="00EC48F4" w:rsidP="0011725A">
      <w:pPr>
        <w:rPr>
          <w:sz w:val="20"/>
          <w:szCs w:val="20"/>
        </w:rPr>
      </w:pPr>
      <w:r w:rsidRPr="0085472B">
        <w:rPr>
          <w:bCs/>
          <w:sz w:val="20"/>
          <w:szCs w:val="20"/>
        </w:rPr>
        <w:t>In this online course, you will be allowed to work at your own pace, but you must adhere to the deadlines set forth in the course calendar (se</w:t>
      </w:r>
      <w:r w:rsidR="00B75DC7" w:rsidRPr="0085472B">
        <w:rPr>
          <w:bCs/>
          <w:sz w:val="20"/>
          <w:szCs w:val="20"/>
        </w:rPr>
        <w:t>e bottom of syllabus and Blackb</w:t>
      </w:r>
      <w:r w:rsidRPr="0085472B">
        <w:rPr>
          <w:bCs/>
          <w:sz w:val="20"/>
          <w:szCs w:val="20"/>
        </w:rPr>
        <w:t>o</w:t>
      </w:r>
      <w:r w:rsidR="00B75DC7" w:rsidRPr="0085472B">
        <w:rPr>
          <w:bCs/>
          <w:sz w:val="20"/>
          <w:szCs w:val="20"/>
        </w:rPr>
        <w:t>a</w:t>
      </w:r>
      <w:r w:rsidRPr="0085472B">
        <w:rPr>
          <w:bCs/>
          <w:sz w:val="20"/>
          <w:szCs w:val="20"/>
        </w:rPr>
        <w:t>rd calendar).  You are responsible for checking Blackboard for announcements and emails from me (check at least every other day) and for letting me know if you have questions as you proceed through the course.  You are expected to contribute to class discussions and to participate in the synchronous graded oral activities in Adobe Connector by the end of each week.</w:t>
      </w:r>
      <w:r w:rsidRPr="0085472B">
        <w:rPr>
          <w:bCs/>
          <w:color w:val="A50021"/>
          <w:sz w:val="20"/>
          <w:szCs w:val="20"/>
          <w:u w:val="single"/>
        </w:rPr>
        <w:br/>
      </w:r>
    </w:p>
    <w:p w14:paraId="2A9A2D9C" w14:textId="77777777" w:rsidR="00B75DC7" w:rsidRPr="0085472B" w:rsidRDefault="00B75DC7" w:rsidP="0011725A">
      <w:pPr>
        <w:rPr>
          <w:b/>
          <w:sz w:val="20"/>
          <w:szCs w:val="20"/>
        </w:rPr>
      </w:pPr>
      <w:r w:rsidRPr="0085472B">
        <w:rPr>
          <w:b/>
          <w:sz w:val="20"/>
          <w:szCs w:val="20"/>
        </w:rPr>
        <w:t>ATTENDANCE</w:t>
      </w:r>
    </w:p>
    <w:p w14:paraId="1EDC7273" w14:textId="77777777" w:rsidR="00B62210" w:rsidRPr="0085472B" w:rsidRDefault="00EC48F4" w:rsidP="0011725A">
      <w:pPr>
        <w:rPr>
          <w:sz w:val="20"/>
          <w:szCs w:val="20"/>
        </w:rPr>
      </w:pPr>
      <w:r w:rsidRPr="0085472B">
        <w:rPr>
          <w:sz w:val="20"/>
          <w:szCs w:val="20"/>
        </w:rPr>
        <w:t>A student must log in</w:t>
      </w:r>
      <w:r w:rsidR="00B62210" w:rsidRPr="0085472B">
        <w:rPr>
          <w:sz w:val="20"/>
          <w:szCs w:val="20"/>
        </w:rPr>
        <w:t xml:space="preserve"> Vistas Supersite</w:t>
      </w:r>
      <w:r w:rsidRPr="0085472B">
        <w:rPr>
          <w:sz w:val="20"/>
          <w:szCs w:val="20"/>
        </w:rPr>
        <w:t>. It is STRONGLY RECOMMENDED that students log in to</w:t>
      </w:r>
      <w:r w:rsidR="00B62210" w:rsidRPr="0085472B">
        <w:rPr>
          <w:sz w:val="20"/>
          <w:szCs w:val="20"/>
        </w:rPr>
        <w:t xml:space="preserve"> Vistas</w:t>
      </w:r>
      <w:r w:rsidRPr="0085472B">
        <w:rPr>
          <w:sz w:val="20"/>
          <w:szCs w:val="20"/>
        </w:rPr>
        <w:t xml:space="preserve"> the first da</w:t>
      </w:r>
      <w:r w:rsidR="00B62210" w:rsidRPr="0085472B">
        <w:rPr>
          <w:sz w:val="20"/>
          <w:szCs w:val="20"/>
        </w:rPr>
        <w:t xml:space="preserve">y of class so as not to miss assignments and </w:t>
      </w:r>
      <w:r w:rsidRPr="0085472B">
        <w:rPr>
          <w:sz w:val="20"/>
          <w:szCs w:val="20"/>
        </w:rPr>
        <w:t xml:space="preserve">announcements.  </w:t>
      </w:r>
    </w:p>
    <w:p w14:paraId="432E5261" w14:textId="0A1F74FB" w:rsidR="00B75DC7" w:rsidRPr="0085472B" w:rsidRDefault="00EC48F4" w:rsidP="0011725A">
      <w:pPr>
        <w:rPr>
          <w:b/>
          <w:sz w:val="20"/>
          <w:szCs w:val="20"/>
        </w:rPr>
      </w:pPr>
      <w:r w:rsidRPr="0085472B">
        <w:rPr>
          <w:sz w:val="20"/>
          <w:szCs w:val="20"/>
        </w:rPr>
        <w:br/>
      </w:r>
      <w:r w:rsidRPr="0085472B">
        <w:rPr>
          <w:b/>
          <w:bCs/>
          <w:sz w:val="20"/>
          <w:szCs w:val="20"/>
        </w:rPr>
        <w:t>COLLEGE POLICY ON CHEATING AND PLAGIARISM</w:t>
      </w:r>
    </w:p>
    <w:p w14:paraId="08D57043" w14:textId="621D1B4A" w:rsidR="00EC48F4" w:rsidRPr="0085472B" w:rsidRDefault="00EC48F4" w:rsidP="0011725A">
      <w:pPr>
        <w:rPr>
          <w:sz w:val="20"/>
          <w:szCs w:val="20"/>
        </w:rPr>
      </w:pPr>
      <w:r w:rsidRPr="0085472B">
        <w:rPr>
          <w:bCs/>
          <w:sz w:val="20"/>
          <w:szCs w:val="20"/>
        </w:rPr>
        <w:t>Honesty:</w:t>
      </w:r>
      <w:r w:rsidRPr="0085472B">
        <w:rPr>
          <w:sz w:val="20"/>
          <w:szCs w:val="20"/>
        </w:rPr>
        <w:t xml:space="preserve">  Cheating is against school policy.  Cheating includes any attempt to defraud, deceive, or mislead me, your instructor, in arriving at an honest grade assessment, and may include copying answers from other students, asking someone to take a test for you or using unauthorized notes during tests.  </w:t>
      </w:r>
      <w:r w:rsidRPr="0085472B">
        <w:rPr>
          <w:bCs/>
          <w:sz w:val="20"/>
          <w:szCs w:val="20"/>
        </w:rPr>
        <w:t>Plagiarism is a particular form of cheating that involves presenting as one's own the ideas or work of another, and may include using other people's ideas without proper attribution, quoting from other’s work without indicating that it is a direct quote (even if attribution is made) and submitting another person's work as your own.</w:t>
      </w:r>
      <w:r w:rsidRPr="0085472B">
        <w:rPr>
          <w:sz w:val="20"/>
          <w:szCs w:val="20"/>
        </w:rPr>
        <w:t xml:space="preserve"> </w:t>
      </w:r>
      <w:r w:rsidR="00B75DC7" w:rsidRPr="0085472B">
        <w:rPr>
          <w:bCs/>
          <w:sz w:val="20"/>
          <w:szCs w:val="20"/>
        </w:rPr>
        <w:t>Copying material from the I</w:t>
      </w:r>
      <w:r w:rsidRPr="0085472B">
        <w:rPr>
          <w:bCs/>
          <w:sz w:val="20"/>
          <w:szCs w:val="20"/>
        </w:rPr>
        <w:t>nternet and presenting it as your own work without noting the author and source is plagiarism.</w:t>
      </w:r>
      <w:r w:rsidRPr="0085472B">
        <w:rPr>
          <w:sz w:val="20"/>
          <w:szCs w:val="20"/>
        </w:rPr>
        <w:t>  Violations of the cheating policy will result in a grade of '0' for the assignment in question and a referral for violation of the Student Conduct Code, and may result in a failing grade for the course at my discretion. See the Student Conduct Code in the</w:t>
      </w:r>
      <w:r w:rsidRPr="0085472B">
        <w:rPr>
          <w:bCs/>
          <w:sz w:val="20"/>
          <w:szCs w:val="20"/>
        </w:rPr>
        <w:t xml:space="preserve"> Student Handbook</w:t>
      </w:r>
      <w:r w:rsidRPr="0085472B">
        <w:rPr>
          <w:sz w:val="20"/>
          <w:szCs w:val="20"/>
        </w:rPr>
        <w:t xml:space="preserve"> for details and for a review of t</w:t>
      </w:r>
      <w:r w:rsidR="00452030" w:rsidRPr="0085472B">
        <w:rPr>
          <w:sz w:val="20"/>
          <w:szCs w:val="20"/>
        </w:rPr>
        <w:t xml:space="preserve">he appeals </w:t>
      </w:r>
      <w:r w:rsidR="00C57E84" w:rsidRPr="0085472B">
        <w:rPr>
          <w:sz w:val="20"/>
          <w:szCs w:val="20"/>
        </w:rPr>
        <w:t>procedure</w:t>
      </w:r>
      <w:proofErr w:type="gramStart"/>
      <w:r w:rsidR="00C57E84" w:rsidRPr="0085472B">
        <w:rPr>
          <w:sz w:val="20"/>
          <w:szCs w:val="20"/>
        </w:rPr>
        <w:t>:</w:t>
      </w:r>
      <w:proofErr w:type="gramEnd"/>
      <w:r w:rsidR="00452030" w:rsidRPr="0085472B">
        <w:rPr>
          <w:sz w:val="20"/>
          <w:szCs w:val="20"/>
        </w:rPr>
        <w:br/>
      </w:r>
      <w:hyperlink r:id="rId40" w:history="1">
        <w:r w:rsidRPr="0085472B">
          <w:rPr>
            <w:color w:val="0000FF"/>
            <w:sz w:val="20"/>
            <w:szCs w:val="20"/>
            <w:u w:val="single"/>
          </w:rPr>
          <w:t>http://conduct.truman.edu/docs/AcademicIntegrity.pdf</w:t>
        </w:r>
      </w:hyperlink>
    </w:p>
    <w:p w14:paraId="7F407CF3" w14:textId="77777777" w:rsidR="00EC48F4" w:rsidRPr="0085472B" w:rsidRDefault="00EC48F4" w:rsidP="0011725A">
      <w:pPr>
        <w:autoSpaceDE w:val="0"/>
        <w:autoSpaceDN w:val="0"/>
        <w:adjustRightInd w:val="0"/>
        <w:rPr>
          <w:bCs/>
          <w:sz w:val="20"/>
          <w:szCs w:val="20"/>
        </w:rPr>
      </w:pPr>
    </w:p>
    <w:p w14:paraId="26E7D125" w14:textId="77777777" w:rsidR="00452030" w:rsidRPr="0085472B" w:rsidRDefault="00EC48F4" w:rsidP="00452030">
      <w:pPr>
        <w:pBdr>
          <w:bottom w:val="double" w:sz="6" w:space="1" w:color="auto"/>
        </w:pBdr>
        <w:autoSpaceDE w:val="0"/>
        <w:autoSpaceDN w:val="0"/>
        <w:adjustRightInd w:val="0"/>
        <w:rPr>
          <w:iCs/>
          <w:sz w:val="20"/>
          <w:szCs w:val="20"/>
        </w:rPr>
      </w:pPr>
      <w:r w:rsidRPr="0085472B">
        <w:rPr>
          <w:bCs/>
          <w:sz w:val="20"/>
          <w:szCs w:val="20"/>
        </w:rPr>
        <w:t xml:space="preserve">DISABILITY SERVICES: </w:t>
      </w:r>
      <w:r w:rsidRPr="0085472B">
        <w:rPr>
          <w:sz w:val="20"/>
          <w:szCs w:val="20"/>
        </w:rPr>
        <w:t xml:space="preserve">Accommodations are individualized and flexible based on the nature and impact of a disability and the educational environment.  Documentation of a disability from an appropriate professional is required.  You are encouraged to contact both your instructor and the Disability Services office (x4478) as soon as possible. </w:t>
      </w:r>
      <w:r w:rsidRPr="0085472B">
        <w:rPr>
          <w:iCs/>
          <w:sz w:val="20"/>
          <w:szCs w:val="20"/>
        </w:rPr>
        <w:t>It is the policy and practice of TSU to make all Web information accessible to students with disabilities. If you, as a student with a disability, have difficulty accessing any part of the online course materials for this class, please notify the instructor immediately.</w:t>
      </w:r>
    </w:p>
    <w:p w14:paraId="072252FA" w14:textId="77777777" w:rsidR="00452030" w:rsidRPr="0085472B" w:rsidRDefault="00452030" w:rsidP="00452030">
      <w:pPr>
        <w:rPr>
          <w:sz w:val="20"/>
          <w:szCs w:val="20"/>
        </w:rPr>
      </w:pPr>
    </w:p>
    <w:p w14:paraId="3F728B43" w14:textId="77777777" w:rsidR="00E761DE" w:rsidRDefault="00E761DE" w:rsidP="00DC7308">
      <w:pPr>
        <w:outlineLvl w:val="0"/>
        <w:rPr>
          <w:b/>
          <w:color w:val="FF0000"/>
          <w:sz w:val="22"/>
          <w:szCs w:val="22"/>
          <w:highlight w:val="green"/>
        </w:rPr>
      </w:pPr>
    </w:p>
    <w:p w14:paraId="082E8008" w14:textId="0083F440" w:rsidR="00EC48F4" w:rsidRPr="008045BF" w:rsidRDefault="00EC48F4" w:rsidP="00DC7308">
      <w:pPr>
        <w:outlineLvl w:val="0"/>
        <w:rPr>
          <w:b/>
          <w:sz w:val="22"/>
          <w:szCs w:val="22"/>
        </w:rPr>
      </w:pPr>
      <w:bookmarkStart w:id="0" w:name="_GoBack"/>
      <w:bookmarkEnd w:id="0"/>
      <w:r w:rsidRPr="008045BF">
        <w:rPr>
          <w:b/>
          <w:color w:val="FF0000"/>
          <w:sz w:val="22"/>
          <w:szCs w:val="22"/>
          <w:highlight w:val="green"/>
        </w:rPr>
        <w:lastRenderedPageBreak/>
        <w:t xml:space="preserve">TECHNICAL REQUIREMENTS, TECH </w:t>
      </w:r>
      <w:r w:rsidR="00452030" w:rsidRPr="008045BF">
        <w:rPr>
          <w:b/>
          <w:color w:val="FF0000"/>
          <w:sz w:val="22"/>
          <w:szCs w:val="22"/>
          <w:highlight w:val="green"/>
        </w:rPr>
        <w:t>SUPPORT AND COMPUTER EXPERIENCE</w:t>
      </w:r>
      <w:r w:rsidR="009E0775" w:rsidRPr="008045BF">
        <w:rPr>
          <w:b/>
          <w:color w:val="FF0000"/>
          <w:sz w:val="22"/>
          <w:szCs w:val="22"/>
          <w:highlight w:val="green"/>
        </w:rPr>
        <w:t xml:space="preserve"> USING VISTAS</w:t>
      </w:r>
      <w:r w:rsidRPr="008045BF">
        <w:rPr>
          <w:sz w:val="22"/>
          <w:szCs w:val="22"/>
        </w:rPr>
        <w:br/>
      </w:r>
    </w:p>
    <w:p w14:paraId="30A50C03" w14:textId="4604A1E8" w:rsidR="003D2D72" w:rsidRPr="0085472B" w:rsidRDefault="00DC7308" w:rsidP="0011725A">
      <w:pPr>
        <w:rPr>
          <w:sz w:val="20"/>
          <w:szCs w:val="20"/>
        </w:rPr>
      </w:pPr>
      <w:r w:rsidRPr="0085472B">
        <w:rPr>
          <w:b/>
          <w:sz w:val="20"/>
          <w:szCs w:val="20"/>
        </w:rPr>
        <w:t>1</w:t>
      </w:r>
      <w:r w:rsidR="002F2BB4" w:rsidRPr="0085472B">
        <w:rPr>
          <w:b/>
          <w:sz w:val="20"/>
          <w:szCs w:val="20"/>
        </w:rPr>
        <w:t xml:space="preserve">. </w:t>
      </w:r>
      <w:r w:rsidR="00C7730E" w:rsidRPr="0085472B">
        <w:rPr>
          <w:b/>
          <w:sz w:val="20"/>
          <w:szCs w:val="20"/>
        </w:rPr>
        <w:t>Vistas</w:t>
      </w:r>
    </w:p>
    <w:p w14:paraId="7AF263C2" w14:textId="6455AB72" w:rsidR="00EC48F4" w:rsidRPr="0085472B" w:rsidRDefault="00EC48F4" w:rsidP="0011725A">
      <w:pPr>
        <w:rPr>
          <w:sz w:val="20"/>
          <w:szCs w:val="20"/>
        </w:rPr>
      </w:pPr>
      <w:r w:rsidRPr="0085472B">
        <w:rPr>
          <w:sz w:val="20"/>
          <w:szCs w:val="20"/>
        </w:rPr>
        <w:t xml:space="preserve">You will also need to become familiar with using </w:t>
      </w:r>
      <w:r w:rsidR="003D2D72" w:rsidRPr="0085472B">
        <w:rPr>
          <w:sz w:val="20"/>
          <w:szCs w:val="20"/>
        </w:rPr>
        <w:t xml:space="preserve">the </w:t>
      </w:r>
      <w:r w:rsidRPr="0085472B">
        <w:rPr>
          <w:sz w:val="20"/>
          <w:szCs w:val="20"/>
        </w:rPr>
        <w:t>Supersite (our online book and resources for this course).  The Supersite contains demos under “Help/Resources” in the right-hand column under “Student Tools.”</w:t>
      </w:r>
    </w:p>
    <w:p w14:paraId="3FE9F3CD" w14:textId="6281E311" w:rsidR="00EC48F4" w:rsidRPr="0085472B" w:rsidRDefault="00EC48F4" w:rsidP="0011725A">
      <w:pPr>
        <w:rPr>
          <w:sz w:val="20"/>
          <w:szCs w:val="20"/>
        </w:rPr>
      </w:pPr>
      <w:r w:rsidRPr="0085472B">
        <w:rPr>
          <w:sz w:val="20"/>
          <w:szCs w:val="20"/>
        </w:rPr>
        <w:br/>
        <w:t>If you have technical difficulties with the Supersite during this course, please visit</w:t>
      </w:r>
      <w:proofErr w:type="gramStart"/>
      <w:r w:rsidRPr="0085472B">
        <w:rPr>
          <w:sz w:val="20"/>
          <w:szCs w:val="20"/>
        </w:rPr>
        <w:t>:</w:t>
      </w:r>
      <w:proofErr w:type="gramEnd"/>
      <w:r w:rsidRPr="0085472B">
        <w:rPr>
          <w:sz w:val="20"/>
          <w:szCs w:val="20"/>
        </w:rPr>
        <w:br/>
      </w:r>
      <w:hyperlink r:id="rId41" w:history="1">
        <w:r w:rsidRPr="0085472B">
          <w:rPr>
            <w:color w:val="0000FF"/>
            <w:sz w:val="20"/>
            <w:szCs w:val="20"/>
            <w:u w:val="single"/>
          </w:rPr>
          <w:t>http://support.vhlcentral.com/</w:t>
        </w:r>
      </w:hyperlink>
      <w:r w:rsidRPr="0085472B">
        <w:rPr>
          <w:sz w:val="20"/>
          <w:szCs w:val="20"/>
        </w:rPr>
        <w:t xml:space="preserve"> or call</w:t>
      </w:r>
      <w:r w:rsidR="00452030" w:rsidRPr="0085472B">
        <w:rPr>
          <w:sz w:val="20"/>
          <w:szCs w:val="20"/>
        </w:rPr>
        <w:t xml:space="preserve"> 1-800-248-2813</w:t>
      </w:r>
    </w:p>
    <w:p w14:paraId="0D3ACFB9" w14:textId="05A73A9D" w:rsidR="00EC48F4" w:rsidRPr="0085472B" w:rsidRDefault="00EC48F4" w:rsidP="0011725A">
      <w:pPr>
        <w:rPr>
          <w:sz w:val="20"/>
          <w:szCs w:val="20"/>
        </w:rPr>
      </w:pPr>
      <w:r w:rsidRPr="0085472B">
        <w:rPr>
          <w:sz w:val="20"/>
          <w:szCs w:val="20"/>
        </w:rPr>
        <w:br/>
        <w:t xml:space="preserve">If you experience computer problems that are </w:t>
      </w:r>
      <w:r w:rsidR="003D2D72" w:rsidRPr="0085472B">
        <w:rPr>
          <w:sz w:val="20"/>
          <w:szCs w:val="20"/>
        </w:rPr>
        <w:t>un</w:t>
      </w:r>
      <w:r w:rsidRPr="0085472B">
        <w:rPr>
          <w:sz w:val="20"/>
          <w:szCs w:val="20"/>
        </w:rPr>
        <w:t>related to either Blackboard or using the Supersite, contact your computer manufacturer (such as HP or Dell).</w:t>
      </w:r>
    </w:p>
    <w:p w14:paraId="243FB44A" w14:textId="2519E20D" w:rsidR="00EC48F4" w:rsidRPr="0085472B" w:rsidRDefault="00EC48F4" w:rsidP="0011725A">
      <w:pPr>
        <w:rPr>
          <w:sz w:val="20"/>
          <w:szCs w:val="20"/>
        </w:rPr>
      </w:pPr>
      <w:r w:rsidRPr="0085472B">
        <w:rPr>
          <w:sz w:val="20"/>
          <w:szCs w:val="20"/>
        </w:rPr>
        <w:br/>
        <w:t>You wi</w:t>
      </w:r>
      <w:r w:rsidR="003D2D72" w:rsidRPr="0085472B">
        <w:rPr>
          <w:sz w:val="20"/>
          <w:szCs w:val="20"/>
        </w:rPr>
        <w:t>ll need frequent access to the I</w:t>
      </w:r>
      <w:r w:rsidRPr="0085472B">
        <w:rPr>
          <w:sz w:val="20"/>
          <w:szCs w:val="20"/>
        </w:rPr>
        <w:t xml:space="preserve">nternet as ALL of the coursework is done online.  You will have a physical companion for offline study, but all else </w:t>
      </w:r>
      <w:r w:rsidR="003D2D72" w:rsidRPr="0085472B">
        <w:rPr>
          <w:sz w:val="20"/>
          <w:szCs w:val="20"/>
        </w:rPr>
        <w:t>is done while connected to the I</w:t>
      </w:r>
      <w:r w:rsidRPr="0085472B">
        <w:rPr>
          <w:sz w:val="20"/>
          <w:szCs w:val="20"/>
        </w:rPr>
        <w:t xml:space="preserve">nternet.  While online, you will need to allow pop-ups from the two sites we use for the course (at </w:t>
      </w:r>
      <w:hyperlink r:id="rId42" w:history="1">
        <w:r w:rsidRPr="0085472B">
          <w:rPr>
            <w:color w:val="0000FF"/>
            <w:sz w:val="20"/>
            <w:szCs w:val="20"/>
            <w:u w:val="single"/>
          </w:rPr>
          <w:t>http://www.truman.edu/</w:t>
        </w:r>
      </w:hyperlink>
      <w:r w:rsidRPr="0085472B">
        <w:rPr>
          <w:sz w:val="20"/>
          <w:szCs w:val="20"/>
        </w:rPr>
        <w:t xml:space="preserve"> and </w:t>
      </w:r>
      <w:hyperlink r:id="rId43" w:history="1">
        <w:r w:rsidRPr="0085472B">
          <w:rPr>
            <w:color w:val="0000FF"/>
            <w:sz w:val="20"/>
            <w:szCs w:val="20"/>
            <w:u w:val="single"/>
          </w:rPr>
          <w:t>www.vhlcentral.com</w:t>
        </w:r>
      </w:hyperlink>
      <w:r w:rsidRPr="0085472B">
        <w:rPr>
          <w:sz w:val="20"/>
          <w:szCs w:val="20"/>
        </w:rPr>
        <w:t>).  You may use library/learning resource computers labs.  Keep in mind that you will need to bring a headset for listening activities so as not to disturb others in the library/learning resource computers.  For the recording activities, you must be in a place where you can speak out loud into your microphone.</w:t>
      </w:r>
    </w:p>
    <w:p w14:paraId="3AF44AAF" w14:textId="4F7A815B" w:rsidR="00EC48F4" w:rsidRPr="0085472B" w:rsidRDefault="003D2D72" w:rsidP="0011725A">
      <w:pPr>
        <w:rPr>
          <w:sz w:val="20"/>
          <w:szCs w:val="20"/>
        </w:rPr>
      </w:pPr>
      <w:r w:rsidRPr="0085472B">
        <w:rPr>
          <w:sz w:val="20"/>
          <w:szCs w:val="20"/>
        </w:rPr>
        <w:br/>
        <w:t>Your computer will need I</w:t>
      </w:r>
      <w:r w:rsidR="00EC48F4" w:rsidRPr="0085472B">
        <w:rPr>
          <w:sz w:val="20"/>
          <w:szCs w:val="20"/>
        </w:rPr>
        <w:t>nternet access (high-speed HIGHLY recommended), a sound card, either speakers or a headset for listening activities, an</w:t>
      </w:r>
      <w:r w:rsidRPr="0085472B">
        <w:rPr>
          <w:sz w:val="20"/>
          <w:szCs w:val="20"/>
        </w:rPr>
        <w:t>d an</w:t>
      </w:r>
      <w:r w:rsidR="00EC48F4" w:rsidRPr="0085472B">
        <w:rPr>
          <w:sz w:val="20"/>
          <w:szCs w:val="20"/>
        </w:rPr>
        <w:t xml:space="preserve"> inexpensive computer microphone (either built-in or purchased separately).  You will NOT need a special Spanish keyboard or a Spanish language bar plug-in.  If you need special accented characters, they will be provided to you in such a way that you can insert them or copy and paste them.</w:t>
      </w:r>
    </w:p>
    <w:p w14:paraId="48E1E035" w14:textId="77777777" w:rsidR="00EC48F4" w:rsidRPr="0085472B" w:rsidRDefault="00EC48F4" w:rsidP="0011725A">
      <w:pPr>
        <w:rPr>
          <w:sz w:val="20"/>
          <w:szCs w:val="20"/>
        </w:rPr>
      </w:pPr>
      <w:r w:rsidRPr="0085472B">
        <w:rPr>
          <w:sz w:val="20"/>
          <w:szCs w:val="20"/>
        </w:rPr>
        <w:br/>
        <w:t>To use the Supersite to its best advantage, you must have the appropriate software, plug-ins, and network connection. Please take the time to read through the following and to download the following software, if you do not have it installed already.</w:t>
      </w:r>
    </w:p>
    <w:p w14:paraId="1C6339C8" w14:textId="77777777" w:rsidR="002B5AAE" w:rsidRPr="0085472B" w:rsidRDefault="002B5AAE" w:rsidP="0011725A">
      <w:pPr>
        <w:autoSpaceDE w:val="0"/>
        <w:autoSpaceDN w:val="0"/>
        <w:adjustRightInd w:val="0"/>
        <w:spacing w:after="240"/>
        <w:rPr>
          <w:b/>
          <w:bCs/>
          <w:sz w:val="20"/>
          <w:szCs w:val="20"/>
        </w:rPr>
      </w:pPr>
    </w:p>
    <w:p w14:paraId="7012DB4B" w14:textId="77777777" w:rsidR="00CF0D1E" w:rsidRDefault="00846889" w:rsidP="00846889">
      <w:pPr>
        <w:rPr>
          <w:color w:val="2B2E2F"/>
          <w:sz w:val="20"/>
          <w:szCs w:val="20"/>
        </w:rPr>
      </w:pPr>
      <w:r w:rsidRPr="0085472B">
        <w:rPr>
          <w:b/>
          <w:color w:val="FF0000"/>
          <w:sz w:val="20"/>
          <w:szCs w:val="20"/>
        </w:rPr>
        <w:t>If you are not able to connect and/or record</w:t>
      </w:r>
      <w:r w:rsidRPr="0085472B">
        <w:rPr>
          <w:color w:val="2B2E2F"/>
          <w:sz w:val="20"/>
          <w:szCs w:val="20"/>
        </w:rPr>
        <w:t>, Vistas recommend to use Chrome since it's the web browser that best works with their system. </w:t>
      </w:r>
      <w:r w:rsidRPr="0085472B">
        <w:rPr>
          <w:color w:val="2B2E2F"/>
          <w:sz w:val="20"/>
          <w:szCs w:val="20"/>
        </w:rPr>
        <w:br/>
      </w:r>
      <w:r w:rsidRPr="0085472B">
        <w:rPr>
          <w:color w:val="2B2E2F"/>
          <w:sz w:val="20"/>
          <w:szCs w:val="20"/>
        </w:rPr>
        <w:br/>
      </w:r>
      <w:r w:rsidRPr="0085472B">
        <w:rPr>
          <w:b/>
          <w:color w:val="2B2E2F"/>
          <w:sz w:val="20"/>
          <w:szCs w:val="20"/>
        </w:rPr>
        <w:t>Chrome (version 60+</w:t>
      </w:r>
      <w:proofErr w:type="gramStart"/>
      <w:r w:rsidRPr="0085472B">
        <w:rPr>
          <w:b/>
          <w:color w:val="2B2E2F"/>
          <w:sz w:val="20"/>
          <w:szCs w:val="20"/>
        </w:rPr>
        <w:t>)</w:t>
      </w:r>
      <w:proofErr w:type="gramEnd"/>
      <w:r w:rsidRPr="0085472B">
        <w:rPr>
          <w:b/>
          <w:color w:val="2B2E2F"/>
          <w:sz w:val="20"/>
          <w:szCs w:val="20"/>
        </w:rPr>
        <w:br/>
      </w:r>
      <w:r w:rsidRPr="0085472B">
        <w:rPr>
          <w:color w:val="2B2E2F"/>
          <w:sz w:val="20"/>
          <w:szCs w:val="20"/>
        </w:rPr>
        <w:t>1. Open Chrome</w:t>
      </w:r>
      <w:r w:rsidRPr="0085472B">
        <w:rPr>
          <w:color w:val="2B2E2F"/>
          <w:sz w:val="20"/>
          <w:szCs w:val="20"/>
        </w:rPr>
        <w:br/>
        <w:t>2. Copy and paste this link into the address field and hit enter: chrome</w:t>
      </w:r>
      <w:proofErr w:type="gramStart"/>
      <w:r w:rsidRPr="0085472B">
        <w:rPr>
          <w:color w:val="2B2E2F"/>
          <w:sz w:val="20"/>
          <w:szCs w:val="20"/>
        </w:rPr>
        <w:t>:/</w:t>
      </w:r>
      <w:proofErr w:type="gramEnd"/>
      <w:r w:rsidRPr="0085472B">
        <w:rPr>
          <w:color w:val="2B2E2F"/>
          <w:sz w:val="20"/>
          <w:szCs w:val="20"/>
        </w:rPr>
        <w:t>/settings/content/flash</w:t>
      </w:r>
      <w:r w:rsidRPr="0085472B">
        <w:rPr>
          <w:color w:val="2B2E2F"/>
          <w:sz w:val="20"/>
          <w:szCs w:val="20"/>
        </w:rPr>
        <w:br/>
        <w:t xml:space="preserve">3. Add </w:t>
      </w:r>
      <w:hyperlink r:id="rId44" w:history="1">
        <w:r w:rsidRPr="0085472B">
          <w:rPr>
            <w:rStyle w:val="Hyperlink"/>
            <w:sz w:val="20"/>
            <w:szCs w:val="20"/>
          </w:rPr>
          <w:t>https://m3a.vhlcentral.com</w:t>
        </w:r>
      </w:hyperlink>
      <w:r w:rsidRPr="0085472B">
        <w:rPr>
          <w:color w:val="2B2E2F"/>
          <w:sz w:val="20"/>
          <w:szCs w:val="20"/>
        </w:rPr>
        <w:t xml:space="preserve"> to sites under the “ALLOW” header</w:t>
      </w:r>
      <w:r w:rsidRPr="0085472B">
        <w:rPr>
          <w:color w:val="2B2E2F"/>
          <w:sz w:val="20"/>
          <w:szCs w:val="20"/>
        </w:rPr>
        <w:br/>
        <w:t>4.Refresh the page. Best to exit browser and restart.</w:t>
      </w:r>
    </w:p>
    <w:p w14:paraId="5BF2C409" w14:textId="566327DB" w:rsidR="00CF0D1E" w:rsidRPr="00CF0D1E" w:rsidRDefault="00CF0D1E" w:rsidP="00846889">
      <w:pPr>
        <w:rPr>
          <w:color w:val="FF0000"/>
          <w:sz w:val="20"/>
          <w:szCs w:val="20"/>
        </w:rPr>
      </w:pPr>
      <w:r>
        <w:rPr>
          <w:color w:val="FF0000"/>
          <w:sz w:val="20"/>
          <w:szCs w:val="20"/>
        </w:rPr>
        <w:t xml:space="preserve">IF YOU STILL CANNOT RECORD, USE ANOTHER MICROPHONE OR CHANGE YOUR BROWSER. </w:t>
      </w:r>
    </w:p>
    <w:p w14:paraId="7EBC72DB" w14:textId="34FCE47C" w:rsidR="00846889" w:rsidRPr="0085472B" w:rsidRDefault="00846889" w:rsidP="00846889">
      <w:pPr>
        <w:rPr>
          <w:color w:val="2B2E2F"/>
          <w:sz w:val="20"/>
          <w:szCs w:val="20"/>
        </w:rPr>
      </w:pPr>
      <w:r w:rsidRPr="0085472B">
        <w:rPr>
          <w:color w:val="2B2E2F"/>
          <w:sz w:val="20"/>
          <w:szCs w:val="20"/>
        </w:rPr>
        <w:br/>
        <w:t xml:space="preserve">For more information about Flash settings, refer to this article written by Google's Chrome Support team: </w:t>
      </w:r>
      <w:hyperlink r:id="rId45" w:history="1">
        <w:r w:rsidRPr="0085472B">
          <w:rPr>
            <w:rStyle w:val="Hyperlink"/>
            <w:sz w:val="20"/>
            <w:szCs w:val="20"/>
          </w:rPr>
          <w:t>https://support.google.com/chrome/answer/6258784</w:t>
        </w:r>
      </w:hyperlink>
      <w:r w:rsidRPr="0085472B">
        <w:rPr>
          <w:color w:val="2B2E2F"/>
          <w:sz w:val="20"/>
          <w:szCs w:val="20"/>
        </w:rPr>
        <w:br/>
      </w:r>
      <w:r w:rsidRPr="0085472B">
        <w:rPr>
          <w:color w:val="2B2E2F"/>
          <w:sz w:val="20"/>
          <w:szCs w:val="20"/>
        </w:rPr>
        <w:br/>
      </w:r>
      <w:r w:rsidRPr="0085472B">
        <w:rPr>
          <w:b/>
          <w:color w:val="2B2E2F"/>
          <w:sz w:val="20"/>
          <w:szCs w:val="20"/>
        </w:rPr>
        <w:t>Safari (version 11+</w:t>
      </w:r>
      <w:proofErr w:type="gramStart"/>
      <w:r w:rsidRPr="0085472B">
        <w:rPr>
          <w:b/>
          <w:color w:val="2B2E2F"/>
          <w:sz w:val="20"/>
          <w:szCs w:val="20"/>
        </w:rPr>
        <w:t>)</w:t>
      </w:r>
      <w:proofErr w:type="gramEnd"/>
      <w:r w:rsidRPr="0085472B">
        <w:rPr>
          <w:b/>
          <w:color w:val="2B2E2F"/>
          <w:sz w:val="20"/>
          <w:szCs w:val="20"/>
        </w:rPr>
        <w:br/>
      </w:r>
      <w:r w:rsidRPr="0085472B">
        <w:rPr>
          <w:color w:val="2B2E2F"/>
          <w:sz w:val="20"/>
          <w:szCs w:val="20"/>
        </w:rPr>
        <w:br/>
        <w:t>1. Click on Safari preferences</w:t>
      </w:r>
      <w:r w:rsidRPr="0085472B">
        <w:rPr>
          <w:color w:val="2B2E2F"/>
          <w:sz w:val="20"/>
          <w:szCs w:val="20"/>
        </w:rPr>
        <w:br/>
        <w:t>2. Visit the Websites tab in the Preferences pane</w:t>
      </w:r>
      <w:r w:rsidRPr="0085472B">
        <w:rPr>
          <w:color w:val="2B2E2F"/>
          <w:sz w:val="20"/>
          <w:szCs w:val="20"/>
        </w:rPr>
        <w:br/>
        <w:t>3. Click on the Adobe Flash Player plugin checkbox on the left</w:t>
      </w:r>
      <w:r w:rsidRPr="0085472B">
        <w:rPr>
          <w:color w:val="2B2E2F"/>
          <w:sz w:val="20"/>
          <w:szCs w:val="20"/>
        </w:rPr>
        <w:br/>
        <w:t>4. On currently open websites "</w:t>
      </w:r>
      <w:hyperlink r:id="rId46" w:history="1">
        <w:r w:rsidRPr="0085472B">
          <w:rPr>
            <w:rStyle w:val="Hyperlink"/>
            <w:sz w:val="20"/>
            <w:szCs w:val="20"/>
          </w:rPr>
          <w:t>m3a.vhlcentral.com</w:t>
        </w:r>
      </w:hyperlink>
      <w:r w:rsidRPr="0085472B">
        <w:rPr>
          <w:color w:val="2B2E2F"/>
          <w:sz w:val="20"/>
          <w:szCs w:val="20"/>
        </w:rPr>
        <w:t>" should appear and user needs to select "On" from the dropdown menu</w:t>
      </w:r>
      <w:r w:rsidRPr="0085472B">
        <w:rPr>
          <w:color w:val="2B2E2F"/>
          <w:sz w:val="20"/>
          <w:szCs w:val="20"/>
        </w:rPr>
        <w:br/>
        <w:t>5. Refresh the page. Best to exit browser and restart.</w:t>
      </w:r>
      <w:r w:rsidRPr="0085472B">
        <w:rPr>
          <w:color w:val="2B2E2F"/>
          <w:sz w:val="20"/>
          <w:szCs w:val="20"/>
        </w:rPr>
        <w:br/>
      </w:r>
      <w:r w:rsidRPr="0085472B">
        <w:rPr>
          <w:color w:val="2B2E2F"/>
          <w:sz w:val="20"/>
          <w:szCs w:val="20"/>
        </w:rPr>
        <w:br/>
        <w:t xml:space="preserve">For more information about Flash settings, refer to this article written by Adobe's Support team: </w:t>
      </w:r>
      <w:hyperlink r:id="rId47" w:history="1">
        <w:r w:rsidRPr="0085472B">
          <w:rPr>
            <w:rStyle w:val="Hyperlink"/>
            <w:sz w:val="20"/>
            <w:szCs w:val="20"/>
          </w:rPr>
          <w:t>https://helpx.adobe.com/flash-player/kb/enabling-flash-player-safari.html</w:t>
        </w:r>
      </w:hyperlink>
      <w:r w:rsidRPr="0085472B">
        <w:rPr>
          <w:color w:val="2B2E2F"/>
          <w:sz w:val="20"/>
          <w:szCs w:val="20"/>
        </w:rPr>
        <w:br/>
      </w:r>
      <w:r w:rsidRPr="0085472B">
        <w:rPr>
          <w:color w:val="2B2E2F"/>
          <w:sz w:val="20"/>
          <w:szCs w:val="20"/>
        </w:rPr>
        <w:br/>
      </w:r>
      <w:r w:rsidRPr="0085472B">
        <w:rPr>
          <w:b/>
          <w:color w:val="2B2E2F"/>
          <w:sz w:val="20"/>
          <w:szCs w:val="20"/>
        </w:rPr>
        <w:t>Firefox (version 55+</w:t>
      </w:r>
      <w:proofErr w:type="gramStart"/>
      <w:r w:rsidRPr="0085472B">
        <w:rPr>
          <w:b/>
          <w:color w:val="2B2E2F"/>
          <w:sz w:val="20"/>
          <w:szCs w:val="20"/>
        </w:rPr>
        <w:t>)</w:t>
      </w:r>
      <w:proofErr w:type="gramEnd"/>
      <w:r w:rsidRPr="0085472B">
        <w:rPr>
          <w:b/>
          <w:color w:val="2B2E2F"/>
          <w:sz w:val="20"/>
          <w:szCs w:val="20"/>
        </w:rPr>
        <w:br/>
      </w:r>
      <w:r w:rsidRPr="0085472B">
        <w:rPr>
          <w:color w:val="2B2E2F"/>
          <w:sz w:val="20"/>
          <w:szCs w:val="20"/>
        </w:rPr>
        <w:br/>
        <w:t xml:space="preserve">1. Go to Tools menu and select </w:t>
      </w:r>
      <w:proofErr w:type="spellStart"/>
      <w:r w:rsidRPr="0085472B">
        <w:rPr>
          <w:color w:val="2B2E2F"/>
          <w:sz w:val="20"/>
          <w:szCs w:val="20"/>
        </w:rPr>
        <w:t>about</w:t>
      </w:r>
      <w:proofErr w:type="gramStart"/>
      <w:r w:rsidRPr="0085472B">
        <w:rPr>
          <w:color w:val="2B2E2F"/>
          <w:sz w:val="20"/>
          <w:szCs w:val="20"/>
        </w:rPr>
        <w:t>:addons</w:t>
      </w:r>
      <w:proofErr w:type="spellEnd"/>
      <w:proofErr w:type="gramEnd"/>
      <w:r w:rsidRPr="0085472B">
        <w:rPr>
          <w:color w:val="2B2E2F"/>
          <w:sz w:val="20"/>
          <w:szCs w:val="20"/>
        </w:rPr>
        <w:br/>
        <w:t>2. Select Plugins</w:t>
      </w:r>
      <w:r w:rsidRPr="0085472B">
        <w:rPr>
          <w:color w:val="2B2E2F"/>
          <w:sz w:val="20"/>
          <w:szCs w:val="20"/>
        </w:rPr>
        <w:br/>
        <w:t>3 Shockwave Flash should show the latest flash version and the dropdown at the right should be set at “Always Activate”</w:t>
      </w:r>
      <w:r w:rsidRPr="0085472B">
        <w:rPr>
          <w:color w:val="2B2E2F"/>
          <w:sz w:val="20"/>
          <w:szCs w:val="20"/>
        </w:rPr>
        <w:br/>
      </w:r>
      <w:r w:rsidRPr="0085472B">
        <w:rPr>
          <w:color w:val="2B2E2F"/>
          <w:sz w:val="20"/>
          <w:szCs w:val="20"/>
        </w:rPr>
        <w:lastRenderedPageBreak/>
        <w:t>4. Refresh the page. Best to exit browser and restart.</w:t>
      </w:r>
      <w:r w:rsidRPr="0085472B">
        <w:rPr>
          <w:color w:val="2B2E2F"/>
          <w:sz w:val="20"/>
          <w:szCs w:val="20"/>
        </w:rPr>
        <w:br/>
      </w:r>
      <w:r w:rsidRPr="0085472B">
        <w:rPr>
          <w:color w:val="2B2E2F"/>
          <w:sz w:val="20"/>
          <w:szCs w:val="20"/>
        </w:rPr>
        <w:br/>
        <w:t xml:space="preserve">For more information about Flash settings, refer to this article written by Adobe's Support team: </w:t>
      </w:r>
      <w:hyperlink r:id="rId48" w:history="1">
        <w:r w:rsidRPr="0085472B">
          <w:rPr>
            <w:rStyle w:val="Hyperlink"/>
            <w:sz w:val="20"/>
            <w:szCs w:val="20"/>
          </w:rPr>
          <w:t>https://helpx.adobe.com/flash-player/kb/enabling-flash-player-firefox.html</w:t>
        </w:r>
      </w:hyperlink>
      <w:r w:rsidRPr="0085472B">
        <w:rPr>
          <w:color w:val="2B2E2F"/>
          <w:sz w:val="20"/>
          <w:szCs w:val="20"/>
        </w:rPr>
        <w:br/>
      </w:r>
    </w:p>
    <w:p w14:paraId="4E569684" w14:textId="6DFE052B" w:rsidR="00846889" w:rsidRPr="0085472B" w:rsidRDefault="009C3138" w:rsidP="00846889">
      <w:pPr>
        <w:rPr>
          <w:b/>
          <w:bCs/>
          <w:sz w:val="20"/>
          <w:szCs w:val="20"/>
          <w:shd w:val="clear" w:color="auto" w:fill="FFFF00"/>
        </w:rPr>
      </w:pPr>
      <w:hyperlink r:id="rId49" w:history="1">
        <w:r w:rsidR="00846889" w:rsidRPr="0085472B">
          <w:rPr>
            <w:rStyle w:val="Hyperlink"/>
            <w:b/>
            <w:bCs/>
            <w:sz w:val="20"/>
            <w:szCs w:val="20"/>
            <w:shd w:val="clear" w:color="auto" w:fill="FFFF00"/>
          </w:rPr>
          <w:t>Resolving Connection Failure issues during Live Chat and Partner Chat</w:t>
        </w:r>
      </w:hyperlink>
      <w:r w:rsidR="009E0775" w:rsidRPr="0085472B">
        <w:rPr>
          <w:b/>
          <w:bCs/>
          <w:sz w:val="20"/>
          <w:szCs w:val="20"/>
          <w:shd w:val="clear" w:color="auto" w:fill="FFFF00"/>
        </w:rPr>
        <w:t>:</w:t>
      </w:r>
    </w:p>
    <w:p w14:paraId="33320CAA" w14:textId="0EAE5BE0" w:rsidR="009E0775" w:rsidRPr="0085472B" w:rsidRDefault="009C3138" w:rsidP="00846889">
      <w:pPr>
        <w:rPr>
          <w:b/>
          <w:bCs/>
          <w:sz w:val="20"/>
          <w:szCs w:val="20"/>
          <w:shd w:val="clear" w:color="auto" w:fill="FFFF00"/>
        </w:rPr>
      </w:pPr>
      <w:hyperlink r:id="rId50" w:history="1">
        <w:r w:rsidR="000C6B60" w:rsidRPr="0085472B">
          <w:rPr>
            <w:rStyle w:val="Hyperlink"/>
            <w:b/>
            <w:bCs/>
            <w:sz w:val="20"/>
            <w:szCs w:val="20"/>
            <w:shd w:val="clear" w:color="auto" w:fill="FFFF00"/>
          </w:rPr>
          <w:t>https://support.vhlcentral.com/hc/en-us/articles/217411237-Resolving-Connection-Failure-issues-during-Live-Chat-and-Partner-Chat</w:t>
        </w:r>
      </w:hyperlink>
    </w:p>
    <w:p w14:paraId="41173BA9" w14:textId="77777777" w:rsidR="000C6B60" w:rsidRPr="0085472B" w:rsidRDefault="000C6B60" w:rsidP="00846889">
      <w:pPr>
        <w:rPr>
          <w:b/>
          <w:bCs/>
          <w:sz w:val="20"/>
          <w:szCs w:val="20"/>
          <w:shd w:val="clear" w:color="auto" w:fill="FFFF00"/>
        </w:rPr>
      </w:pPr>
    </w:p>
    <w:p w14:paraId="5B07D6EA" w14:textId="35A2B855" w:rsidR="000C6B60" w:rsidRPr="0085472B" w:rsidRDefault="009C3138" w:rsidP="000C6B60">
      <w:pPr>
        <w:rPr>
          <w:b/>
          <w:bCs/>
          <w:sz w:val="20"/>
          <w:szCs w:val="20"/>
          <w:shd w:val="clear" w:color="auto" w:fill="FFFF00"/>
        </w:rPr>
      </w:pPr>
      <w:hyperlink r:id="rId51" w:history="1">
        <w:r w:rsidR="000C6B60" w:rsidRPr="0085472B">
          <w:rPr>
            <w:rStyle w:val="Hyperlink"/>
            <w:b/>
            <w:bCs/>
            <w:sz w:val="20"/>
            <w:szCs w:val="20"/>
            <w:shd w:val="clear" w:color="auto" w:fill="FFFF00"/>
          </w:rPr>
          <w:t>Supersite HELP TOPIC: Check Your Plug-Ins &amp; Media Players</w:t>
        </w:r>
      </w:hyperlink>
      <w:r w:rsidR="000C6B60" w:rsidRPr="0085472B">
        <w:rPr>
          <w:b/>
          <w:bCs/>
          <w:sz w:val="20"/>
          <w:szCs w:val="20"/>
          <w:shd w:val="clear" w:color="auto" w:fill="FFFF00"/>
        </w:rPr>
        <w:t>:</w:t>
      </w:r>
    </w:p>
    <w:p w14:paraId="06884A9A" w14:textId="530D131D" w:rsidR="000C6B60" w:rsidRPr="0085472B" w:rsidRDefault="000C6B60" w:rsidP="000C6B60">
      <w:pPr>
        <w:rPr>
          <w:b/>
          <w:bCs/>
          <w:sz w:val="20"/>
          <w:szCs w:val="20"/>
          <w:shd w:val="clear" w:color="auto" w:fill="FFFF00"/>
        </w:rPr>
      </w:pPr>
      <w:r w:rsidRPr="0085472B">
        <w:rPr>
          <w:b/>
          <w:bCs/>
          <w:sz w:val="20"/>
          <w:szCs w:val="20"/>
          <w:shd w:val="clear" w:color="auto" w:fill="FFFF00"/>
        </w:rPr>
        <w:t>https://support.vhlcentral.com/hc/en-us/articles/214561287-Supersite-HELP-TOPIC-Check-Your-Plug-Ins-Media-Players</w:t>
      </w:r>
    </w:p>
    <w:p w14:paraId="520746AA" w14:textId="77777777" w:rsidR="000C6B60" w:rsidRPr="0085472B" w:rsidRDefault="000C6B60" w:rsidP="00846889">
      <w:pPr>
        <w:rPr>
          <w:b/>
          <w:bCs/>
          <w:sz w:val="20"/>
          <w:szCs w:val="20"/>
          <w:shd w:val="clear" w:color="auto" w:fill="FFFF00"/>
        </w:rPr>
      </w:pPr>
    </w:p>
    <w:p w14:paraId="486D08B3" w14:textId="489866C3" w:rsidR="000C6B60" w:rsidRPr="0085472B" w:rsidRDefault="009C3138" w:rsidP="009E0775">
      <w:pPr>
        <w:rPr>
          <w:b/>
          <w:bCs/>
          <w:sz w:val="20"/>
          <w:szCs w:val="20"/>
          <w:shd w:val="clear" w:color="auto" w:fill="FFFF00"/>
        </w:rPr>
      </w:pPr>
      <w:hyperlink r:id="rId52" w:history="1">
        <w:r w:rsidR="000C6B60" w:rsidRPr="0085472B">
          <w:rPr>
            <w:rStyle w:val="Hyperlink"/>
            <w:b/>
            <w:bCs/>
            <w:sz w:val="20"/>
            <w:szCs w:val="20"/>
            <w:shd w:val="clear" w:color="auto" w:fill="FFFF00"/>
          </w:rPr>
          <w:t>Recommended Flash Settings for VHL Central</w:t>
        </w:r>
      </w:hyperlink>
      <w:r w:rsidR="000C6B60" w:rsidRPr="0085472B">
        <w:rPr>
          <w:b/>
          <w:bCs/>
          <w:sz w:val="20"/>
          <w:szCs w:val="20"/>
          <w:shd w:val="clear" w:color="auto" w:fill="FFFF00"/>
        </w:rPr>
        <w:t>:</w:t>
      </w:r>
    </w:p>
    <w:p w14:paraId="143B78DD" w14:textId="019A539C" w:rsidR="000C6B60" w:rsidRPr="0085472B" w:rsidRDefault="009C3138" w:rsidP="009E0775">
      <w:pPr>
        <w:rPr>
          <w:b/>
          <w:bCs/>
          <w:sz w:val="20"/>
          <w:szCs w:val="20"/>
          <w:shd w:val="clear" w:color="auto" w:fill="FFFF00"/>
        </w:rPr>
      </w:pPr>
      <w:hyperlink r:id="rId53" w:history="1">
        <w:r w:rsidR="000C6B60" w:rsidRPr="0085472B">
          <w:rPr>
            <w:rStyle w:val="Hyperlink"/>
            <w:b/>
            <w:bCs/>
            <w:sz w:val="20"/>
            <w:szCs w:val="20"/>
            <w:shd w:val="clear" w:color="auto" w:fill="FFFF00"/>
          </w:rPr>
          <w:t>https://support.vhlcentral.com/hc/en-us/articles/115013397448-Recommended-Flash-Settings-for-VHL-Central</w:t>
        </w:r>
      </w:hyperlink>
    </w:p>
    <w:p w14:paraId="58CCBA63" w14:textId="77777777" w:rsidR="000C6B60" w:rsidRPr="0085472B" w:rsidRDefault="000C6B60" w:rsidP="009E0775">
      <w:pPr>
        <w:rPr>
          <w:b/>
          <w:bCs/>
          <w:sz w:val="20"/>
          <w:szCs w:val="20"/>
          <w:shd w:val="clear" w:color="auto" w:fill="FFFF00"/>
        </w:rPr>
      </w:pPr>
    </w:p>
    <w:p w14:paraId="44DB5DBF" w14:textId="1C5B9586" w:rsidR="009E0775" w:rsidRPr="0085472B" w:rsidRDefault="009E0775" w:rsidP="009E0775">
      <w:pPr>
        <w:rPr>
          <w:rStyle w:val="Hyperlink"/>
          <w:b/>
          <w:bCs/>
          <w:sz w:val="20"/>
          <w:szCs w:val="20"/>
          <w:shd w:val="clear" w:color="auto" w:fill="FFFF00"/>
        </w:rPr>
      </w:pPr>
      <w:r w:rsidRPr="0085472B">
        <w:rPr>
          <w:b/>
          <w:bCs/>
          <w:sz w:val="20"/>
          <w:szCs w:val="20"/>
          <w:shd w:val="clear" w:color="auto" w:fill="FFFF00"/>
        </w:rPr>
        <w:fldChar w:fldCharType="begin"/>
      </w:r>
      <w:r w:rsidRPr="0085472B">
        <w:rPr>
          <w:b/>
          <w:bCs/>
          <w:sz w:val="20"/>
          <w:szCs w:val="20"/>
          <w:shd w:val="clear" w:color="auto" w:fill="FFFF00"/>
        </w:rPr>
        <w:instrText xml:space="preserve"> HYPERLINK "https://support.vhlcentral.com/hc/en-us/sections/115000738368-Troubleshooting-Help" </w:instrText>
      </w:r>
      <w:r w:rsidRPr="0085472B">
        <w:rPr>
          <w:b/>
          <w:bCs/>
          <w:sz w:val="20"/>
          <w:szCs w:val="20"/>
          <w:shd w:val="clear" w:color="auto" w:fill="FFFF00"/>
        </w:rPr>
        <w:fldChar w:fldCharType="separate"/>
      </w:r>
      <w:r w:rsidRPr="0085472B">
        <w:rPr>
          <w:rStyle w:val="Hyperlink"/>
          <w:b/>
          <w:bCs/>
          <w:sz w:val="20"/>
          <w:szCs w:val="20"/>
          <w:shd w:val="clear" w:color="auto" w:fill="FFFF00"/>
        </w:rPr>
        <w:t xml:space="preserve">Troubleshooting Help: </w:t>
      </w:r>
    </w:p>
    <w:p w14:paraId="5372687F" w14:textId="20A41CAB" w:rsidR="009E0775" w:rsidRPr="0085472B" w:rsidRDefault="009E0775" w:rsidP="009E0775">
      <w:pPr>
        <w:rPr>
          <w:b/>
          <w:bCs/>
          <w:sz w:val="20"/>
          <w:szCs w:val="20"/>
          <w:shd w:val="clear" w:color="auto" w:fill="FFFF00"/>
        </w:rPr>
      </w:pPr>
      <w:r w:rsidRPr="0085472B">
        <w:rPr>
          <w:b/>
          <w:bCs/>
          <w:sz w:val="20"/>
          <w:szCs w:val="20"/>
          <w:shd w:val="clear" w:color="auto" w:fill="FFFF00"/>
        </w:rPr>
        <w:fldChar w:fldCharType="end"/>
      </w:r>
      <w:hyperlink r:id="rId54" w:history="1">
        <w:r w:rsidR="00C80D03" w:rsidRPr="0085472B">
          <w:rPr>
            <w:rStyle w:val="Hyperlink"/>
            <w:b/>
            <w:bCs/>
            <w:sz w:val="20"/>
            <w:szCs w:val="20"/>
            <w:shd w:val="clear" w:color="auto" w:fill="FFFF00"/>
          </w:rPr>
          <w:t>https://support.vhlcentral.com/hc/en-us/sections/115000738368-Troubleshooting-Help</w:t>
        </w:r>
      </w:hyperlink>
    </w:p>
    <w:p w14:paraId="5A019E12" w14:textId="77777777" w:rsidR="00C80D03" w:rsidRPr="0085472B" w:rsidRDefault="00C80D03" w:rsidP="009E0775">
      <w:pPr>
        <w:rPr>
          <w:b/>
          <w:bCs/>
          <w:sz w:val="20"/>
          <w:szCs w:val="20"/>
          <w:shd w:val="clear" w:color="auto" w:fill="FFFF00"/>
        </w:rPr>
      </w:pPr>
    </w:p>
    <w:p w14:paraId="0D2DFB2F" w14:textId="77777777" w:rsidR="00C80D03" w:rsidRPr="0085472B" w:rsidRDefault="00C80D03" w:rsidP="00C80D03">
      <w:pPr>
        <w:spacing w:after="75" w:line="600" w:lineRule="atLeast"/>
        <w:jc w:val="center"/>
        <w:outlineLvl w:val="0"/>
        <w:rPr>
          <w:b/>
          <w:color w:val="333333"/>
          <w:kern w:val="36"/>
          <w:sz w:val="20"/>
          <w:szCs w:val="20"/>
          <w:lang w:eastAsia="es-CO"/>
        </w:rPr>
      </w:pPr>
      <w:r w:rsidRPr="0085472B">
        <w:rPr>
          <w:b/>
          <w:color w:val="333333"/>
          <w:kern w:val="36"/>
          <w:sz w:val="20"/>
          <w:szCs w:val="20"/>
          <w:lang w:eastAsia="es-CO"/>
        </w:rPr>
        <w:t>VHL Central Technical Requirements</w:t>
      </w:r>
    </w:p>
    <w:p w14:paraId="04025E33" w14:textId="77777777" w:rsidR="00C80D03" w:rsidRPr="0085472B" w:rsidRDefault="00C80D03" w:rsidP="00C80D03">
      <w:pPr>
        <w:shd w:val="clear" w:color="auto" w:fill="FFFFFF"/>
        <w:spacing w:before="100" w:beforeAutospacing="1" w:after="100" w:afterAutospacing="1"/>
        <w:rPr>
          <w:b/>
          <w:color w:val="333333"/>
          <w:sz w:val="20"/>
          <w:szCs w:val="20"/>
          <w:lang w:eastAsia="es-CO"/>
        </w:rPr>
      </w:pPr>
      <w:r w:rsidRPr="0085472B">
        <w:rPr>
          <w:b/>
          <w:color w:val="333333"/>
          <w:sz w:val="20"/>
          <w:szCs w:val="20"/>
          <w:lang w:eastAsia="es-CO"/>
        </w:rPr>
        <w:t>INTERNET ACCESS</w:t>
      </w:r>
    </w:p>
    <w:p w14:paraId="69E47CBA" w14:textId="77777777" w:rsidR="00C80D03" w:rsidRPr="0085472B" w:rsidRDefault="00C80D03" w:rsidP="00C80D03">
      <w:pPr>
        <w:numPr>
          <w:ilvl w:val="0"/>
          <w:numId w:val="24"/>
        </w:numPr>
        <w:shd w:val="clear" w:color="auto" w:fill="FFFFFF"/>
        <w:spacing w:before="100" w:beforeAutospacing="1" w:after="75"/>
        <w:ind w:left="300"/>
        <w:rPr>
          <w:color w:val="333333"/>
          <w:sz w:val="20"/>
          <w:szCs w:val="20"/>
          <w:lang w:val="es-CO" w:eastAsia="es-CO"/>
        </w:rPr>
      </w:pPr>
      <w:r w:rsidRPr="0085472B">
        <w:rPr>
          <w:color w:val="333333"/>
          <w:sz w:val="20"/>
          <w:szCs w:val="20"/>
          <w:lang w:val="es-CO" w:eastAsia="es-CO"/>
        </w:rPr>
        <w:t>High-</w:t>
      </w:r>
      <w:proofErr w:type="spellStart"/>
      <w:r w:rsidRPr="0085472B">
        <w:rPr>
          <w:color w:val="333333"/>
          <w:sz w:val="20"/>
          <w:szCs w:val="20"/>
          <w:lang w:val="es-CO" w:eastAsia="es-CO"/>
        </w:rPr>
        <w:t>speed</w:t>
      </w:r>
      <w:proofErr w:type="spellEnd"/>
      <w:r w:rsidRPr="0085472B">
        <w:rPr>
          <w:color w:val="333333"/>
          <w:sz w:val="20"/>
          <w:szCs w:val="20"/>
          <w:lang w:val="es-CO" w:eastAsia="es-CO"/>
        </w:rPr>
        <w:t xml:space="preserve"> </w:t>
      </w:r>
      <w:proofErr w:type="spellStart"/>
      <w:r w:rsidRPr="0085472B">
        <w:rPr>
          <w:color w:val="333333"/>
          <w:sz w:val="20"/>
          <w:szCs w:val="20"/>
          <w:lang w:val="es-CO" w:eastAsia="es-CO"/>
        </w:rPr>
        <w:t>Connection</w:t>
      </w:r>
      <w:proofErr w:type="spellEnd"/>
      <w:r w:rsidRPr="0085472B">
        <w:rPr>
          <w:color w:val="333333"/>
          <w:sz w:val="20"/>
          <w:szCs w:val="20"/>
          <w:lang w:val="es-CO" w:eastAsia="es-CO"/>
        </w:rPr>
        <w:t xml:space="preserve"> (256 Kbps) </w:t>
      </w:r>
      <w:proofErr w:type="spellStart"/>
      <w:r w:rsidRPr="0085472B">
        <w:rPr>
          <w:color w:val="333333"/>
          <w:sz w:val="20"/>
          <w:szCs w:val="20"/>
          <w:lang w:val="es-CO" w:eastAsia="es-CO"/>
        </w:rPr>
        <w:t>recommended</w:t>
      </w:r>
      <w:proofErr w:type="spellEnd"/>
      <w:r w:rsidRPr="0085472B">
        <w:rPr>
          <w:color w:val="333333"/>
          <w:sz w:val="20"/>
          <w:szCs w:val="20"/>
          <w:lang w:val="es-CO" w:eastAsia="es-CO"/>
        </w:rPr>
        <w:t> </w:t>
      </w:r>
    </w:p>
    <w:p w14:paraId="7C4DB59B" w14:textId="77777777" w:rsidR="00C80D03" w:rsidRPr="0085472B" w:rsidRDefault="00C80D03" w:rsidP="00C80D03">
      <w:pPr>
        <w:shd w:val="clear" w:color="auto" w:fill="FFFFFF"/>
        <w:spacing w:before="100" w:beforeAutospacing="1" w:after="100" w:afterAutospacing="1"/>
        <w:rPr>
          <w:color w:val="333333"/>
          <w:sz w:val="20"/>
          <w:szCs w:val="20"/>
          <w:lang w:eastAsia="es-CO"/>
        </w:rPr>
      </w:pPr>
      <w:r w:rsidRPr="0085472B">
        <w:rPr>
          <w:color w:val="333333"/>
          <w:sz w:val="20"/>
          <w:szCs w:val="20"/>
          <w:lang w:eastAsia="es-CO"/>
        </w:rPr>
        <w:t> •</w:t>
      </w:r>
      <w:r w:rsidRPr="0085472B">
        <w:rPr>
          <w:color w:val="333333"/>
          <w:sz w:val="20"/>
          <w:szCs w:val="20"/>
          <w:lang w:eastAsia="es-CO"/>
        </w:rPr>
        <w:tab/>
        <w:t>An internet connection – broadband wired or wireless (3G or 4G/LTE)</w:t>
      </w:r>
    </w:p>
    <w:p w14:paraId="4C3CFA03" w14:textId="77777777" w:rsidR="00C80D03" w:rsidRPr="0085472B" w:rsidRDefault="00C80D03" w:rsidP="00C80D03">
      <w:pPr>
        <w:shd w:val="clear" w:color="auto" w:fill="FFFFFF"/>
        <w:spacing w:before="100" w:beforeAutospacing="1" w:after="100" w:afterAutospacing="1"/>
        <w:rPr>
          <w:color w:val="333333"/>
          <w:sz w:val="20"/>
          <w:szCs w:val="20"/>
          <w:lang w:eastAsia="es-CO"/>
        </w:rPr>
      </w:pPr>
      <w:r w:rsidRPr="0085472B">
        <w:rPr>
          <w:color w:val="333333"/>
          <w:sz w:val="20"/>
          <w:szCs w:val="20"/>
          <w:lang w:eastAsia="es-CO"/>
        </w:rPr>
        <w:t>•</w:t>
      </w:r>
      <w:r w:rsidRPr="0085472B">
        <w:rPr>
          <w:color w:val="333333"/>
          <w:sz w:val="20"/>
          <w:szCs w:val="20"/>
          <w:lang w:eastAsia="es-CO"/>
        </w:rPr>
        <w:tab/>
        <w:t>Speakers and a microphone – built-in or USB plug-in or wireless Bluetooth</w:t>
      </w:r>
    </w:p>
    <w:p w14:paraId="5A5024EC" w14:textId="77777777" w:rsidR="00C80D03" w:rsidRPr="0085472B" w:rsidRDefault="00C80D03" w:rsidP="00C80D03">
      <w:pPr>
        <w:shd w:val="clear" w:color="auto" w:fill="FFFFFF"/>
        <w:spacing w:before="100" w:beforeAutospacing="1" w:after="100" w:afterAutospacing="1"/>
        <w:rPr>
          <w:color w:val="333333"/>
          <w:sz w:val="20"/>
          <w:szCs w:val="20"/>
          <w:lang w:eastAsia="es-CO"/>
        </w:rPr>
      </w:pPr>
      <w:r w:rsidRPr="0085472B">
        <w:rPr>
          <w:color w:val="333333"/>
          <w:sz w:val="20"/>
          <w:szCs w:val="20"/>
          <w:lang w:eastAsia="es-CO"/>
        </w:rPr>
        <w:t>•</w:t>
      </w:r>
      <w:r w:rsidRPr="0085472B">
        <w:rPr>
          <w:color w:val="333333"/>
          <w:sz w:val="20"/>
          <w:szCs w:val="20"/>
          <w:lang w:eastAsia="es-CO"/>
        </w:rPr>
        <w:tab/>
        <w:t>A webcam or HD webcam - built-in or USB plug-in</w:t>
      </w:r>
    </w:p>
    <w:p w14:paraId="7D91E03B" w14:textId="4FA557C9" w:rsidR="00C80D03" w:rsidRPr="0085472B" w:rsidRDefault="00C80D03" w:rsidP="00C80D03">
      <w:pPr>
        <w:shd w:val="clear" w:color="auto" w:fill="FFFFFF"/>
        <w:spacing w:before="100" w:beforeAutospacing="1" w:after="100" w:afterAutospacing="1"/>
        <w:rPr>
          <w:color w:val="333333"/>
          <w:sz w:val="20"/>
          <w:szCs w:val="20"/>
          <w:lang w:eastAsia="es-CO"/>
        </w:rPr>
      </w:pPr>
      <w:r w:rsidRPr="0085472B">
        <w:rPr>
          <w:color w:val="333333"/>
          <w:sz w:val="20"/>
          <w:szCs w:val="20"/>
          <w:lang w:eastAsia="es-CO"/>
        </w:rPr>
        <w:t>•</w:t>
      </w:r>
      <w:r w:rsidRPr="0085472B">
        <w:rPr>
          <w:color w:val="333333"/>
          <w:sz w:val="20"/>
          <w:szCs w:val="20"/>
          <w:lang w:eastAsia="es-CO"/>
        </w:rPr>
        <w:tab/>
        <w:t>Or, a HD cam or HD camcorder with video capture card</w:t>
      </w:r>
    </w:p>
    <w:p w14:paraId="60543084" w14:textId="77777777" w:rsidR="00C80D03" w:rsidRPr="0085472B" w:rsidRDefault="00C80D03" w:rsidP="00C80D03">
      <w:pPr>
        <w:shd w:val="clear" w:color="auto" w:fill="FFFFFF"/>
        <w:spacing w:before="100" w:beforeAutospacing="1" w:after="100" w:afterAutospacing="1"/>
        <w:rPr>
          <w:b/>
          <w:color w:val="333333"/>
          <w:sz w:val="20"/>
          <w:szCs w:val="20"/>
          <w:lang w:eastAsia="es-CO"/>
        </w:rPr>
      </w:pPr>
      <w:r w:rsidRPr="0085472B">
        <w:rPr>
          <w:b/>
          <w:color w:val="333333"/>
          <w:sz w:val="20"/>
          <w:szCs w:val="20"/>
          <w:lang w:eastAsia="es-CO"/>
        </w:rPr>
        <w:t>OPERATING SYSTEM AND BROWSERS</w:t>
      </w:r>
    </w:p>
    <w:p w14:paraId="18D6262D" w14:textId="77777777" w:rsidR="00C80D03" w:rsidRPr="0085472B" w:rsidRDefault="00C80D03" w:rsidP="00C80D03">
      <w:pPr>
        <w:shd w:val="clear" w:color="auto" w:fill="FFFFFF"/>
        <w:spacing w:before="100" w:beforeAutospacing="1" w:after="100" w:afterAutospacing="1"/>
        <w:rPr>
          <w:color w:val="333333"/>
          <w:sz w:val="20"/>
          <w:szCs w:val="20"/>
          <w:lang w:eastAsia="es-CO"/>
        </w:rPr>
      </w:pPr>
      <w:r w:rsidRPr="0085472B">
        <w:rPr>
          <w:color w:val="333333"/>
          <w:sz w:val="20"/>
          <w:szCs w:val="20"/>
          <w:lang w:eastAsia="es-CO"/>
        </w:rPr>
        <w:t>WINDOWS 7, 8, 10 </w:t>
      </w:r>
    </w:p>
    <w:p w14:paraId="6A83473D" w14:textId="77777777" w:rsidR="00C80D03" w:rsidRPr="0085472B" w:rsidRDefault="00C80D03" w:rsidP="00C80D03">
      <w:pPr>
        <w:numPr>
          <w:ilvl w:val="0"/>
          <w:numId w:val="25"/>
        </w:numPr>
        <w:shd w:val="clear" w:color="auto" w:fill="FFFFFF"/>
        <w:spacing w:before="100" w:beforeAutospacing="1" w:after="75"/>
        <w:ind w:left="300"/>
        <w:rPr>
          <w:color w:val="333333"/>
          <w:sz w:val="20"/>
          <w:szCs w:val="20"/>
          <w:lang w:val="es-CO" w:eastAsia="es-CO"/>
        </w:rPr>
      </w:pPr>
      <w:r w:rsidRPr="0085472B">
        <w:rPr>
          <w:color w:val="333333"/>
          <w:sz w:val="20"/>
          <w:szCs w:val="20"/>
          <w:lang w:val="es-CO" w:eastAsia="es-CO"/>
        </w:rPr>
        <w:t xml:space="preserve">MS </w:t>
      </w:r>
      <w:proofErr w:type="spellStart"/>
      <w:r w:rsidRPr="0085472B">
        <w:rPr>
          <w:color w:val="333333"/>
          <w:sz w:val="20"/>
          <w:szCs w:val="20"/>
          <w:lang w:val="es-CO" w:eastAsia="es-CO"/>
        </w:rPr>
        <w:t>Edge</w:t>
      </w:r>
      <w:proofErr w:type="spellEnd"/>
      <w:r w:rsidRPr="0085472B">
        <w:rPr>
          <w:color w:val="333333"/>
          <w:sz w:val="20"/>
          <w:szCs w:val="20"/>
          <w:lang w:val="es-CO" w:eastAsia="es-CO"/>
        </w:rPr>
        <w:t xml:space="preserve"> 15+ </w:t>
      </w:r>
      <w:proofErr w:type="spellStart"/>
      <w:r w:rsidRPr="0085472B">
        <w:rPr>
          <w:color w:val="333333"/>
          <w:sz w:val="20"/>
          <w:szCs w:val="20"/>
          <w:lang w:val="es-CO" w:eastAsia="es-CO"/>
        </w:rPr>
        <w:t>or</w:t>
      </w:r>
      <w:proofErr w:type="spellEnd"/>
      <w:r w:rsidRPr="0085472B">
        <w:rPr>
          <w:color w:val="333333"/>
          <w:sz w:val="20"/>
          <w:szCs w:val="20"/>
          <w:lang w:val="es-CO" w:eastAsia="es-CO"/>
        </w:rPr>
        <w:t xml:space="preserve"> </w:t>
      </w:r>
      <w:proofErr w:type="spellStart"/>
      <w:r w:rsidRPr="0085472B">
        <w:rPr>
          <w:color w:val="333333"/>
          <w:sz w:val="20"/>
          <w:szCs w:val="20"/>
          <w:lang w:val="es-CO" w:eastAsia="es-CO"/>
        </w:rPr>
        <w:t>higher</w:t>
      </w:r>
      <w:proofErr w:type="spellEnd"/>
    </w:p>
    <w:p w14:paraId="4950E685" w14:textId="77777777" w:rsidR="00C80D03" w:rsidRPr="0085472B" w:rsidRDefault="00C80D03" w:rsidP="00C80D03">
      <w:pPr>
        <w:numPr>
          <w:ilvl w:val="0"/>
          <w:numId w:val="26"/>
        </w:numPr>
        <w:shd w:val="clear" w:color="auto" w:fill="FFFFFF"/>
        <w:spacing w:before="100" w:beforeAutospacing="1" w:after="75"/>
        <w:ind w:left="300"/>
        <w:rPr>
          <w:color w:val="333333"/>
          <w:sz w:val="20"/>
          <w:szCs w:val="20"/>
          <w:lang w:val="es-CO" w:eastAsia="es-CO"/>
        </w:rPr>
      </w:pPr>
      <w:r w:rsidRPr="0085472B">
        <w:rPr>
          <w:color w:val="333333"/>
          <w:sz w:val="20"/>
          <w:szCs w:val="20"/>
          <w:lang w:val="es-CO" w:eastAsia="es-CO"/>
        </w:rPr>
        <w:t xml:space="preserve">Firefox 52 </w:t>
      </w:r>
      <w:proofErr w:type="spellStart"/>
      <w:r w:rsidRPr="0085472B">
        <w:rPr>
          <w:color w:val="333333"/>
          <w:sz w:val="20"/>
          <w:szCs w:val="20"/>
          <w:lang w:val="es-CO" w:eastAsia="es-CO"/>
        </w:rPr>
        <w:t>or</w:t>
      </w:r>
      <w:proofErr w:type="spellEnd"/>
      <w:r w:rsidRPr="0085472B">
        <w:rPr>
          <w:color w:val="333333"/>
          <w:sz w:val="20"/>
          <w:szCs w:val="20"/>
          <w:lang w:val="es-CO" w:eastAsia="es-CO"/>
        </w:rPr>
        <w:t xml:space="preserve"> </w:t>
      </w:r>
      <w:proofErr w:type="spellStart"/>
      <w:r w:rsidRPr="0085472B">
        <w:rPr>
          <w:color w:val="333333"/>
          <w:sz w:val="20"/>
          <w:szCs w:val="20"/>
          <w:lang w:val="es-CO" w:eastAsia="es-CO"/>
        </w:rPr>
        <w:t>higher</w:t>
      </w:r>
      <w:proofErr w:type="spellEnd"/>
    </w:p>
    <w:p w14:paraId="3FA863B8" w14:textId="77777777" w:rsidR="00C80D03" w:rsidRPr="0085472B" w:rsidRDefault="00C80D03" w:rsidP="00C80D03">
      <w:pPr>
        <w:numPr>
          <w:ilvl w:val="0"/>
          <w:numId w:val="27"/>
        </w:numPr>
        <w:shd w:val="clear" w:color="auto" w:fill="FFFFFF"/>
        <w:spacing w:before="100" w:beforeAutospacing="1" w:after="75"/>
        <w:ind w:left="300"/>
        <w:rPr>
          <w:color w:val="333333"/>
          <w:sz w:val="20"/>
          <w:szCs w:val="20"/>
          <w:lang w:val="es-CO" w:eastAsia="es-CO"/>
        </w:rPr>
      </w:pPr>
      <w:r w:rsidRPr="0085472B">
        <w:rPr>
          <w:color w:val="333333"/>
          <w:sz w:val="20"/>
          <w:szCs w:val="20"/>
          <w:lang w:val="es-CO" w:eastAsia="es-CO"/>
        </w:rPr>
        <w:t xml:space="preserve">Chrome 58 </w:t>
      </w:r>
      <w:proofErr w:type="spellStart"/>
      <w:r w:rsidRPr="0085472B">
        <w:rPr>
          <w:color w:val="333333"/>
          <w:sz w:val="20"/>
          <w:szCs w:val="20"/>
          <w:lang w:val="es-CO" w:eastAsia="es-CO"/>
        </w:rPr>
        <w:t>or</w:t>
      </w:r>
      <w:proofErr w:type="spellEnd"/>
      <w:r w:rsidRPr="0085472B">
        <w:rPr>
          <w:color w:val="333333"/>
          <w:sz w:val="20"/>
          <w:szCs w:val="20"/>
          <w:lang w:val="es-CO" w:eastAsia="es-CO"/>
        </w:rPr>
        <w:t xml:space="preserve"> </w:t>
      </w:r>
      <w:proofErr w:type="spellStart"/>
      <w:r w:rsidRPr="0085472B">
        <w:rPr>
          <w:color w:val="333333"/>
          <w:sz w:val="20"/>
          <w:szCs w:val="20"/>
          <w:lang w:val="es-CO" w:eastAsia="es-CO"/>
        </w:rPr>
        <w:t>higher</w:t>
      </w:r>
      <w:proofErr w:type="spellEnd"/>
    </w:p>
    <w:p w14:paraId="3A0656CC" w14:textId="77777777" w:rsidR="00C80D03" w:rsidRPr="0085472B" w:rsidRDefault="00C80D03" w:rsidP="00C80D03">
      <w:pPr>
        <w:numPr>
          <w:ilvl w:val="0"/>
          <w:numId w:val="28"/>
        </w:numPr>
        <w:shd w:val="clear" w:color="auto" w:fill="FFFFFF"/>
        <w:spacing w:before="100" w:beforeAutospacing="1" w:after="75"/>
        <w:ind w:left="300"/>
        <w:rPr>
          <w:color w:val="333333"/>
          <w:sz w:val="20"/>
          <w:szCs w:val="20"/>
          <w:lang w:val="es-CO" w:eastAsia="es-CO"/>
        </w:rPr>
      </w:pPr>
      <w:r w:rsidRPr="0085472B">
        <w:rPr>
          <w:color w:val="333333"/>
          <w:sz w:val="20"/>
          <w:szCs w:val="20"/>
          <w:lang w:val="es-CO" w:eastAsia="es-CO"/>
        </w:rPr>
        <w:t xml:space="preserve">Cookies </w:t>
      </w:r>
      <w:proofErr w:type="spellStart"/>
      <w:r w:rsidRPr="0085472B">
        <w:rPr>
          <w:color w:val="333333"/>
          <w:sz w:val="20"/>
          <w:szCs w:val="20"/>
          <w:lang w:val="es-CO" w:eastAsia="es-CO"/>
        </w:rPr>
        <w:t>must</w:t>
      </w:r>
      <w:proofErr w:type="spellEnd"/>
      <w:r w:rsidRPr="0085472B">
        <w:rPr>
          <w:color w:val="333333"/>
          <w:sz w:val="20"/>
          <w:szCs w:val="20"/>
          <w:lang w:val="es-CO" w:eastAsia="es-CO"/>
        </w:rPr>
        <w:t xml:space="preserve"> be </w:t>
      </w:r>
      <w:proofErr w:type="spellStart"/>
      <w:r w:rsidRPr="0085472B">
        <w:rPr>
          <w:color w:val="333333"/>
          <w:sz w:val="20"/>
          <w:szCs w:val="20"/>
          <w:lang w:val="es-CO" w:eastAsia="es-CO"/>
        </w:rPr>
        <w:t>enabled</w:t>
      </w:r>
      <w:proofErr w:type="spellEnd"/>
    </w:p>
    <w:p w14:paraId="203C987E" w14:textId="77777777" w:rsidR="00C80D03" w:rsidRPr="0085472B" w:rsidRDefault="00C80D03" w:rsidP="00C80D03">
      <w:pPr>
        <w:shd w:val="clear" w:color="auto" w:fill="FFFFFF"/>
        <w:spacing w:before="100" w:beforeAutospacing="1" w:after="100" w:afterAutospacing="1"/>
        <w:rPr>
          <w:color w:val="333333"/>
          <w:sz w:val="20"/>
          <w:szCs w:val="20"/>
          <w:lang w:val="es-CO" w:eastAsia="es-CO"/>
        </w:rPr>
      </w:pPr>
      <w:r w:rsidRPr="0085472B">
        <w:rPr>
          <w:color w:val="333333"/>
          <w:sz w:val="20"/>
          <w:szCs w:val="20"/>
          <w:lang w:val="es-CO" w:eastAsia="es-CO"/>
        </w:rPr>
        <w:t> </w:t>
      </w:r>
    </w:p>
    <w:p w14:paraId="4FB2DF15" w14:textId="77777777" w:rsidR="00C80D03" w:rsidRPr="0085472B" w:rsidRDefault="00C80D03" w:rsidP="00C80D03">
      <w:pPr>
        <w:shd w:val="clear" w:color="auto" w:fill="FFFFFF"/>
        <w:spacing w:before="100" w:beforeAutospacing="1" w:after="100" w:afterAutospacing="1"/>
        <w:rPr>
          <w:color w:val="333333"/>
          <w:sz w:val="20"/>
          <w:szCs w:val="20"/>
          <w:lang w:val="es-CO" w:eastAsia="es-CO"/>
        </w:rPr>
      </w:pPr>
      <w:r w:rsidRPr="0085472B">
        <w:rPr>
          <w:color w:val="333333"/>
          <w:sz w:val="20"/>
          <w:szCs w:val="20"/>
          <w:lang w:val="es-CO" w:eastAsia="es-CO"/>
        </w:rPr>
        <w:t>MAC OS X 10.6+</w:t>
      </w:r>
    </w:p>
    <w:p w14:paraId="1C250325" w14:textId="77777777" w:rsidR="00C80D03" w:rsidRPr="0085472B" w:rsidRDefault="00C80D03" w:rsidP="00C80D03">
      <w:pPr>
        <w:numPr>
          <w:ilvl w:val="0"/>
          <w:numId w:val="29"/>
        </w:numPr>
        <w:shd w:val="clear" w:color="auto" w:fill="FFFFFF"/>
        <w:spacing w:before="100" w:beforeAutospacing="1" w:after="75"/>
        <w:ind w:left="300"/>
        <w:rPr>
          <w:color w:val="333333"/>
          <w:sz w:val="20"/>
          <w:szCs w:val="20"/>
          <w:lang w:val="es-CO" w:eastAsia="es-CO"/>
        </w:rPr>
      </w:pPr>
      <w:r w:rsidRPr="0085472B">
        <w:rPr>
          <w:color w:val="333333"/>
          <w:sz w:val="20"/>
          <w:szCs w:val="20"/>
          <w:lang w:val="es-CO" w:eastAsia="es-CO"/>
        </w:rPr>
        <w:t xml:space="preserve">Firefox 52 </w:t>
      </w:r>
      <w:proofErr w:type="spellStart"/>
      <w:r w:rsidRPr="0085472B">
        <w:rPr>
          <w:color w:val="333333"/>
          <w:sz w:val="20"/>
          <w:szCs w:val="20"/>
          <w:lang w:val="es-CO" w:eastAsia="es-CO"/>
        </w:rPr>
        <w:t>or</w:t>
      </w:r>
      <w:proofErr w:type="spellEnd"/>
      <w:r w:rsidRPr="0085472B">
        <w:rPr>
          <w:color w:val="333333"/>
          <w:sz w:val="20"/>
          <w:szCs w:val="20"/>
          <w:lang w:val="es-CO" w:eastAsia="es-CO"/>
        </w:rPr>
        <w:t xml:space="preserve"> </w:t>
      </w:r>
      <w:proofErr w:type="spellStart"/>
      <w:r w:rsidRPr="0085472B">
        <w:rPr>
          <w:color w:val="333333"/>
          <w:sz w:val="20"/>
          <w:szCs w:val="20"/>
          <w:lang w:val="es-CO" w:eastAsia="es-CO"/>
        </w:rPr>
        <w:t>higher</w:t>
      </w:r>
      <w:proofErr w:type="spellEnd"/>
    </w:p>
    <w:p w14:paraId="52F6661A" w14:textId="77777777" w:rsidR="00C80D03" w:rsidRPr="0085472B" w:rsidRDefault="00C80D03" w:rsidP="00C80D03">
      <w:pPr>
        <w:numPr>
          <w:ilvl w:val="0"/>
          <w:numId w:val="30"/>
        </w:numPr>
        <w:shd w:val="clear" w:color="auto" w:fill="FFFFFF"/>
        <w:spacing w:before="100" w:beforeAutospacing="1" w:after="75"/>
        <w:ind w:left="300"/>
        <w:rPr>
          <w:color w:val="333333"/>
          <w:sz w:val="20"/>
          <w:szCs w:val="20"/>
          <w:lang w:val="es-CO" w:eastAsia="es-CO"/>
        </w:rPr>
      </w:pPr>
      <w:r w:rsidRPr="0085472B">
        <w:rPr>
          <w:color w:val="333333"/>
          <w:sz w:val="20"/>
          <w:szCs w:val="20"/>
          <w:lang w:val="es-CO" w:eastAsia="es-CO"/>
        </w:rPr>
        <w:lastRenderedPageBreak/>
        <w:t xml:space="preserve">Chrome 58 </w:t>
      </w:r>
      <w:proofErr w:type="spellStart"/>
      <w:r w:rsidRPr="0085472B">
        <w:rPr>
          <w:color w:val="333333"/>
          <w:sz w:val="20"/>
          <w:szCs w:val="20"/>
          <w:lang w:val="es-CO" w:eastAsia="es-CO"/>
        </w:rPr>
        <w:t>or</w:t>
      </w:r>
      <w:proofErr w:type="spellEnd"/>
      <w:r w:rsidRPr="0085472B">
        <w:rPr>
          <w:color w:val="333333"/>
          <w:sz w:val="20"/>
          <w:szCs w:val="20"/>
          <w:lang w:val="es-CO" w:eastAsia="es-CO"/>
        </w:rPr>
        <w:t xml:space="preserve"> </w:t>
      </w:r>
      <w:proofErr w:type="spellStart"/>
      <w:r w:rsidRPr="0085472B">
        <w:rPr>
          <w:color w:val="333333"/>
          <w:sz w:val="20"/>
          <w:szCs w:val="20"/>
          <w:lang w:val="es-CO" w:eastAsia="es-CO"/>
        </w:rPr>
        <w:t>higher</w:t>
      </w:r>
      <w:proofErr w:type="spellEnd"/>
    </w:p>
    <w:p w14:paraId="51B7CE1C" w14:textId="77777777" w:rsidR="00C80D03" w:rsidRPr="0085472B" w:rsidRDefault="00C80D03" w:rsidP="00C80D03">
      <w:pPr>
        <w:numPr>
          <w:ilvl w:val="0"/>
          <w:numId w:val="31"/>
        </w:numPr>
        <w:shd w:val="clear" w:color="auto" w:fill="FFFFFF"/>
        <w:spacing w:before="100" w:beforeAutospacing="1" w:after="75"/>
        <w:ind w:left="300"/>
        <w:rPr>
          <w:color w:val="333333"/>
          <w:sz w:val="20"/>
          <w:szCs w:val="20"/>
          <w:lang w:val="es-CO" w:eastAsia="es-CO"/>
        </w:rPr>
      </w:pPr>
      <w:r w:rsidRPr="0085472B">
        <w:rPr>
          <w:color w:val="333333"/>
          <w:sz w:val="20"/>
          <w:szCs w:val="20"/>
          <w:lang w:val="es-CO" w:eastAsia="es-CO"/>
        </w:rPr>
        <w:t xml:space="preserve">Safari 11 </w:t>
      </w:r>
      <w:proofErr w:type="spellStart"/>
      <w:r w:rsidRPr="0085472B">
        <w:rPr>
          <w:color w:val="333333"/>
          <w:sz w:val="20"/>
          <w:szCs w:val="20"/>
          <w:lang w:val="es-CO" w:eastAsia="es-CO"/>
        </w:rPr>
        <w:t>or</w:t>
      </w:r>
      <w:proofErr w:type="spellEnd"/>
      <w:r w:rsidRPr="0085472B">
        <w:rPr>
          <w:color w:val="333333"/>
          <w:sz w:val="20"/>
          <w:szCs w:val="20"/>
          <w:lang w:val="es-CO" w:eastAsia="es-CO"/>
        </w:rPr>
        <w:t xml:space="preserve"> </w:t>
      </w:r>
      <w:proofErr w:type="spellStart"/>
      <w:r w:rsidRPr="0085472B">
        <w:rPr>
          <w:color w:val="333333"/>
          <w:sz w:val="20"/>
          <w:szCs w:val="20"/>
          <w:lang w:val="es-CO" w:eastAsia="es-CO"/>
        </w:rPr>
        <w:t>higher</w:t>
      </w:r>
      <w:proofErr w:type="spellEnd"/>
      <w:r w:rsidRPr="0085472B">
        <w:rPr>
          <w:b/>
          <w:bCs/>
          <w:color w:val="333333"/>
          <w:sz w:val="20"/>
          <w:szCs w:val="20"/>
          <w:lang w:val="es-CO" w:eastAsia="es-CO"/>
        </w:rPr>
        <w:t>*</w:t>
      </w:r>
    </w:p>
    <w:p w14:paraId="136AD9C6" w14:textId="77777777" w:rsidR="00C80D03" w:rsidRPr="0085472B" w:rsidRDefault="00C80D03" w:rsidP="00C80D03">
      <w:pPr>
        <w:numPr>
          <w:ilvl w:val="0"/>
          <w:numId w:val="32"/>
        </w:numPr>
        <w:shd w:val="clear" w:color="auto" w:fill="FFFFFF"/>
        <w:spacing w:before="100" w:beforeAutospacing="1" w:after="75"/>
        <w:ind w:left="300"/>
        <w:rPr>
          <w:color w:val="333333"/>
          <w:sz w:val="20"/>
          <w:szCs w:val="20"/>
          <w:lang w:val="es-CO" w:eastAsia="es-CO"/>
        </w:rPr>
      </w:pPr>
      <w:r w:rsidRPr="0085472B">
        <w:rPr>
          <w:color w:val="333333"/>
          <w:sz w:val="20"/>
          <w:szCs w:val="20"/>
          <w:lang w:val="es-CO" w:eastAsia="es-CO"/>
        </w:rPr>
        <w:t>Cookies </w:t>
      </w:r>
      <w:proofErr w:type="spellStart"/>
      <w:r w:rsidRPr="0085472B">
        <w:rPr>
          <w:color w:val="333333"/>
          <w:sz w:val="20"/>
          <w:szCs w:val="20"/>
          <w:lang w:val="es-CO" w:eastAsia="es-CO"/>
        </w:rPr>
        <w:t>must</w:t>
      </w:r>
      <w:proofErr w:type="spellEnd"/>
      <w:r w:rsidRPr="0085472B">
        <w:rPr>
          <w:color w:val="333333"/>
          <w:sz w:val="20"/>
          <w:szCs w:val="20"/>
          <w:lang w:val="es-CO" w:eastAsia="es-CO"/>
        </w:rPr>
        <w:t xml:space="preserve"> be </w:t>
      </w:r>
      <w:proofErr w:type="spellStart"/>
      <w:r w:rsidRPr="0085472B">
        <w:rPr>
          <w:color w:val="333333"/>
          <w:sz w:val="20"/>
          <w:szCs w:val="20"/>
          <w:lang w:val="es-CO" w:eastAsia="es-CO"/>
        </w:rPr>
        <w:t>enabled</w:t>
      </w:r>
      <w:proofErr w:type="spellEnd"/>
    </w:p>
    <w:p w14:paraId="4A97B842" w14:textId="46E979D8" w:rsidR="00C80D03" w:rsidRPr="0085472B" w:rsidRDefault="00C80D03" w:rsidP="00C80D03">
      <w:pPr>
        <w:shd w:val="clear" w:color="auto" w:fill="FFFFFF"/>
        <w:spacing w:before="100" w:beforeAutospacing="1" w:after="100" w:afterAutospacing="1"/>
        <w:rPr>
          <w:color w:val="333333"/>
          <w:sz w:val="20"/>
          <w:szCs w:val="20"/>
          <w:lang w:eastAsia="es-CO"/>
        </w:rPr>
      </w:pPr>
      <w:r w:rsidRPr="0085472B">
        <w:rPr>
          <w:color w:val="333333"/>
          <w:sz w:val="20"/>
          <w:szCs w:val="20"/>
          <w:lang w:eastAsia="es-CO"/>
        </w:rPr>
        <w:t> </w:t>
      </w:r>
      <w:r w:rsidRPr="0085472B">
        <w:rPr>
          <w:b/>
          <w:bCs/>
          <w:color w:val="FF0000"/>
          <w:sz w:val="20"/>
          <w:szCs w:val="20"/>
          <w:lang w:eastAsia="es-CO"/>
        </w:rPr>
        <w:t>NOTE:</w:t>
      </w:r>
      <w:r w:rsidRPr="0085472B">
        <w:rPr>
          <w:color w:val="FF0000"/>
          <w:sz w:val="20"/>
          <w:szCs w:val="20"/>
          <w:lang w:eastAsia="es-CO"/>
        </w:rPr>
        <w:t> Internet Explorer 11 and Safari 10+ (and lower) are no longer supported.</w:t>
      </w:r>
    </w:p>
    <w:p w14:paraId="2C497D8F" w14:textId="05F432C8" w:rsidR="00C80D03" w:rsidRPr="0085472B" w:rsidRDefault="00C80D03" w:rsidP="00C80D03">
      <w:pPr>
        <w:shd w:val="clear" w:color="auto" w:fill="FFFFFF"/>
        <w:spacing w:before="100" w:beforeAutospacing="1" w:after="100" w:afterAutospacing="1"/>
        <w:rPr>
          <w:color w:val="333333"/>
          <w:sz w:val="20"/>
          <w:szCs w:val="20"/>
          <w:lang w:val="es-CO" w:eastAsia="es-CO"/>
        </w:rPr>
      </w:pPr>
      <w:r w:rsidRPr="0085472B">
        <w:rPr>
          <w:color w:val="333333"/>
          <w:sz w:val="20"/>
          <w:szCs w:val="20"/>
          <w:lang w:eastAsia="es-CO"/>
        </w:rPr>
        <w:t> </w:t>
      </w:r>
      <w:proofErr w:type="spellStart"/>
      <w:proofErr w:type="gramStart"/>
      <w:r w:rsidRPr="0085472B">
        <w:rPr>
          <w:color w:val="333333"/>
          <w:sz w:val="20"/>
          <w:szCs w:val="20"/>
          <w:lang w:val="es-CO" w:eastAsia="es-CO"/>
        </w:rPr>
        <w:t>iPAD</w:t>
      </w:r>
      <w:proofErr w:type="spellEnd"/>
      <w:proofErr w:type="gramEnd"/>
      <w:r w:rsidRPr="0085472B">
        <w:rPr>
          <w:color w:val="333333"/>
          <w:sz w:val="20"/>
          <w:szCs w:val="20"/>
          <w:vertAlign w:val="superscript"/>
          <w:lang w:val="es-CO" w:eastAsia="es-CO"/>
        </w:rPr>
        <w:t>®</w:t>
      </w:r>
      <w:r w:rsidRPr="0085472B">
        <w:rPr>
          <w:color w:val="333333"/>
          <w:sz w:val="20"/>
          <w:szCs w:val="20"/>
          <w:lang w:val="es-CO" w:eastAsia="es-CO"/>
        </w:rPr>
        <w:t> AND CHROMEBOOK</w:t>
      </w:r>
      <w:r w:rsidRPr="0085472B">
        <w:rPr>
          <w:color w:val="333333"/>
          <w:sz w:val="20"/>
          <w:szCs w:val="20"/>
          <w:vertAlign w:val="superscript"/>
          <w:lang w:val="es-CO" w:eastAsia="es-CO"/>
        </w:rPr>
        <w:t>®</w:t>
      </w:r>
      <w:r w:rsidRPr="0085472B">
        <w:rPr>
          <w:color w:val="333333"/>
          <w:sz w:val="20"/>
          <w:szCs w:val="20"/>
          <w:lang w:val="es-CO" w:eastAsia="es-CO"/>
        </w:rPr>
        <w:t> FRIENDLY</w:t>
      </w:r>
    </w:p>
    <w:p w14:paraId="1A62A613" w14:textId="77777777" w:rsidR="00C80D03" w:rsidRPr="0085472B" w:rsidRDefault="00C80D03" w:rsidP="00C80D03">
      <w:pPr>
        <w:numPr>
          <w:ilvl w:val="0"/>
          <w:numId w:val="33"/>
        </w:numPr>
        <w:shd w:val="clear" w:color="auto" w:fill="FFFFFF"/>
        <w:spacing w:before="100" w:beforeAutospacing="1" w:after="75"/>
        <w:ind w:left="300"/>
        <w:rPr>
          <w:color w:val="333333"/>
          <w:sz w:val="20"/>
          <w:szCs w:val="20"/>
          <w:lang w:eastAsia="es-CO"/>
        </w:rPr>
      </w:pPr>
      <w:r w:rsidRPr="0085472B">
        <w:rPr>
          <w:color w:val="333333"/>
          <w:sz w:val="20"/>
          <w:szCs w:val="20"/>
          <w:lang w:eastAsia="es-CO"/>
        </w:rPr>
        <w:t>For information about iPad</w:t>
      </w:r>
      <w:r w:rsidRPr="0085472B">
        <w:rPr>
          <w:color w:val="333333"/>
          <w:sz w:val="20"/>
          <w:szCs w:val="20"/>
          <w:vertAlign w:val="superscript"/>
          <w:lang w:eastAsia="es-CO"/>
        </w:rPr>
        <w:t>®</w:t>
      </w:r>
      <w:r w:rsidRPr="0085472B">
        <w:rPr>
          <w:color w:val="333333"/>
          <w:sz w:val="20"/>
          <w:szCs w:val="20"/>
          <w:lang w:eastAsia="es-CO"/>
        </w:rPr>
        <w:t> friendly features, please visit </w:t>
      </w:r>
      <w:hyperlink r:id="rId55" w:tgtFrame="_blank" w:history="1">
        <w:r w:rsidRPr="0085472B">
          <w:rPr>
            <w:color w:val="2A7AB0"/>
            <w:sz w:val="20"/>
            <w:szCs w:val="20"/>
            <w:lang w:eastAsia="es-CO"/>
          </w:rPr>
          <w:t>https://vistahigherlearning.com/ipad-friendly/</w:t>
        </w:r>
      </w:hyperlink>
    </w:p>
    <w:p w14:paraId="5589F98C" w14:textId="77777777" w:rsidR="00C80D03" w:rsidRPr="0085472B" w:rsidRDefault="00C80D03" w:rsidP="00C80D03">
      <w:pPr>
        <w:numPr>
          <w:ilvl w:val="0"/>
          <w:numId w:val="33"/>
        </w:numPr>
        <w:shd w:val="clear" w:color="auto" w:fill="FFFFFF"/>
        <w:spacing w:before="100" w:beforeAutospacing="1" w:after="75"/>
        <w:ind w:left="300"/>
        <w:rPr>
          <w:color w:val="333333"/>
          <w:sz w:val="20"/>
          <w:szCs w:val="20"/>
          <w:lang w:eastAsia="es-CO"/>
        </w:rPr>
      </w:pPr>
      <w:r w:rsidRPr="0085472B">
        <w:rPr>
          <w:color w:val="333333"/>
          <w:sz w:val="20"/>
          <w:szCs w:val="20"/>
          <w:lang w:eastAsia="es-CO"/>
        </w:rPr>
        <w:t>For information about Chromebook</w:t>
      </w:r>
      <w:r w:rsidRPr="0085472B">
        <w:rPr>
          <w:color w:val="333333"/>
          <w:sz w:val="20"/>
          <w:szCs w:val="20"/>
          <w:vertAlign w:val="superscript"/>
          <w:lang w:eastAsia="es-CO"/>
        </w:rPr>
        <w:t>®</w:t>
      </w:r>
      <w:r w:rsidRPr="0085472B">
        <w:rPr>
          <w:color w:val="333333"/>
          <w:sz w:val="20"/>
          <w:szCs w:val="20"/>
          <w:lang w:eastAsia="es-CO"/>
        </w:rPr>
        <w:t>-Accessible features, please review our </w:t>
      </w:r>
      <w:hyperlink r:id="rId56" w:history="1">
        <w:r w:rsidRPr="0085472B">
          <w:rPr>
            <w:color w:val="2A7AB0"/>
            <w:sz w:val="20"/>
            <w:szCs w:val="20"/>
            <w:lang w:eastAsia="es-CO"/>
          </w:rPr>
          <w:t>Chromebook®-Accessible Features article</w:t>
        </w:r>
      </w:hyperlink>
      <w:r w:rsidRPr="0085472B">
        <w:rPr>
          <w:color w:val="333333"/>
          <w:sz w:val="20"/>
          <w:szCs w:val="20"/>
          <w:lang w:eastAsia="es-CO"/>
        </w:rPr>
        <w:t>.</w:t>
      </w:r>
    </w:p>
    <w:p w14:paraId="4B15B28D" w14:textId="044CD7EF" w:rsidR="00C80D03" w:rsidRPr="0085472B" w:rsidRDefault="00C80D03" w:rsidP="00C80D03">
      <w:pPr>
        <w:shd w:val="clear" w:color="auto" w:fill="FFFFFF"/>
        <w:spacing w:before="100" w:beforeAutospacing="1" w:after="100" w:afterAutospacing="1"/>
        <w:rPr>
          <w:color w:val="333333"/>
          <w:sz w:val="20"/>
          <w:szCs w:val="20"/>
          <w:lang w:val="es-CO" w:eastAsia="es-CO"/>
        </w:rPr>
      </w:pPr>
      <w:r w:rsidRPr="0085472B">
        <w:rPr>
          <w:color w:val="333333"/>
          <w:sz w:val="20"/>
          <w:szCs w:val="20"/>
          <w:lang w:eastAsia="es-CO"/>
        </w:rPr>
        <w:t> </w:t>
      </w:r>
      <w:r w:rsidRPr="0085472B">
        <w:rPr>
          <w:color w:val="333333"/>
          <w:sz w:val="20"/>
          <w:szCs w:val="20"/>
          <w:lang w:val="es-CO" w:eastAsia="es-CO"/>
        </w:rPr>
        <w:t>BROWSER SETTINGS</w:t>
      </w:r>
    </w:p>
    <w:p w14:paraId="1A6F9BD9" w14:textId="77777777" w:rsidR="00C80D03" w:rsidRPr="0085472B" w:rsidRDefault="00C80D03" w:rsidP="00C80D03">
      <w:pPr>
        <w:numPr>
          <w:ilvl w:val="0"/>
          <w:numId w:val="34"/>
        </w:numPr>
        <w:shd w:val="clear" w:color="auto" w:fill="FFFFFF"/>
        <w:spacing w:before="100" w:beforeAutospacing="1" w:after="75"/>
        <w:ind w:left="300"/>
        <w:rPr>
          <w:color w:val="333333"/>
          <w:sz w:val="20"/>
          <w:szCs w:val="20"/>
          <w:lang w:eastAsia="es-CO"/>
        </w:rPr>
      </w:pPr>
      <w:r w:rsidRPr="0085472B">
        <w:rPr>
          <w:color w:val="333333"/>
          <w:sz w:val="20"/>
          <w:szCs w:val="20"/>
          <w:lang w:eastAsia="es-CO"/>
        </w:rPr>
        <w:t>Adjust Pop-up Blocker (For instructions, </w:t>
      </w:r>
      <w:hyperlink r:id="rId57" w:tgtFrame="_blank" w:history="1">
        <w:r w:rsidRPr="0085472B">
          <w:rPr>
            <w:color w:val="2A7AB0"/>
            <w:sz w:val="20"/>
            <w:szCs w:val="20"/>
            <w:lang w:eastAsia="es-CO"/>
          </w:rPr>
          <w:t>click here</w:t>
        </w:r>
      </w:hyperlink>
      <w:r w:rsidRPr="0085472B">
        <w:rPr>
          <w:color w:val="333333"/>
          <w:sz w:val="20"/>
          <w:szCs w:val="20"/>
          <w:lang w:eastAsia="es-CO"/>
        </w:rPr>
        <w:t>.)</w:t>
      </w:r>
    </w:p>
    <w:p w14:paraId="46BA9864" w14:textId="77777777" w:rsidR="00C80D03" w:rsidRPr="0085472B" w:rsidRDefault="00C80D03" w:rsidP="00C80D03">
      <w:pPr>
        <w:numPr>
          <w:ilvl w:val="0"/>
          <w:numId w:val="35"/>
        </w:numPr>
        <w:shd w:val="clear" w:color="auto" w:fill="FFFFFF"/>
        <w:spacing w:before="100" w:beforeAutospacing="1" w:after="75"/>
        <w:ind w:left="300"/>
        <w:rPr>
          <w:color w:val="333333"/>
          <w:sz w:val="20"/>
          <w:szCs w:val="20"/>
          <w:lang w:eastAsia="es-CO"/>
        </w:rPr>
      </w:pPr>
      <w:r w:rsidRPr="0085472B">
        <w:rPr>
          <w:color w:val="333333"/>
          <w:sz w:val="20"/>
          <w:szCs w:val="20"/>
          <w:lang w:eastAsia="es-CO"/>
        </w:rPr>
        <w:t>Cookies must be enabled (For instructions, </w:t>
      </w:r>
      <w:hyperlink r:id="rId58" w:tgtFrame="_blank" w:history="1">
        <w:r w:rsidRPr="0085472B">
          <w:rPr>
            <w:color w:val="2A7AB0"/>
            <w:sz w:val="20"/>
            <w:szCs w:val="20"/>
            <w:lang w:eastAsia="es-CO"/>
          </w:rPr>
          <w:t>click here</w:t>
        </w:r>
      </w:hyperlink>
      <w:r w:rsidRPr="0085472B">
        <w:rPr>
          <w:color w:val="333333"/>
          <w:sz w:val="20"/>
          <w:szCs w:val="20"/>
          <w:lang w:eastAsia="es-CO"/>
        </w:rPr>
        <w:t>.)</w:t>
      </w:r>
    </w:p>
    <w:p w14:paraId="49D56BF9" w14:textId="1304A4EC" w:rsidR="00C80D03" w:rsidRPr="0085472B" w:rsidRDefault="00C80D03" w:rsidP="00C80D03">
      <w:pPr>
        <w:shd w:val="clear" w:color="auto" w:fill="FFFFFF"/>
        <w:spacing w:before="100" w:beforeAutospacing="1" w:after="100" w:afterAutospacing="1"/>
        <w:rPr>
          <w:color w:val="333333"/>
          <w:sz w:val="20"/>
          <w:szCs w:val="20"/>
          <w:lang w:val="es-CO" w:eastAsia="es-CO"/>
        </w:rPr>
      </w:pPr>
      <w:r w:rsidRPr="0085472B">
        <w:rPr>
          <w:color w:val="333333"/>
          <w:sz w:val="20"/>
          <w:szCs w:val="20"/>
          <w:lang w:eastAsia="es-CO"/>
        </w:rPr>
        <w:t> </w:t>
      </w:r>
      <w:r w:rsidRPr="0085472B">
        <w:rPr>
          <w:color w:val="333333"/>
          <w:sz w:val="20"/>
          <w:szCs w:val="20"/>
          <w:lang w:val="es-CO" w:eastAsia="es-CO"/>
        </w:rPr>
        <w:t>PLUG-INS </w:t>
      </w:r>
    </w:p>
    <w:p w14:paraId="1B9C0674" w14:textId="77777777" w:rsidR="00C80D03" w:rsidRPr="0085472B" w:rsidRDefault="00C80D03" w:rsidP="00C80D03">
      <w:pPr>
        <w:numPr>
          <w:ilvl w:val="0"/>
          <w:numId w:val="36"/>
        </w:numPr>
        <w:shd w:val="clear" w:color="auto" w:fill="FFFFFF"/>
        <w:spacing w:before="100" w:beforeAutospacing="1" w:after="75"/>
        <w:ind w:left="300"/>
        <w:rPr>
          <w:color w:val="333333"/>
          <w:sz w:val="20"/>
          <w:szCs w:val="20"/>
          <w:lang w:eastAsia="es-CO"/>
        </w:rPr>
      </w:pPr>
      <w:r w:rsidRPr="0085472B">
        <w:rPr>
          <w:color w:val="333333"/>
          <w:sz w:val="20"/>
          <w:szCs w:val="20"/>
          <w:lang w:eastAsia="es-CO"/>
        </w:rPr>
        <w:t>Adobe Flash Player (</w:t>
      </w:r>
      <w:hyperlink r:id="rId59" w:tgtFrame="_blank" w:history="1">
        <w:r w:rsidRPr="0085472B">
          <w:rPr>
            <w:color w:val="2A7AB0"/>
            <w:sz w:val="20"/>
            <w:szCs w:val="20"/>
            <w:lang w:eastAsia="es-CO"/>
          </w:rPr>
          <w:t>install latest available version</w:t>
        </w:r>
      </w:hyperlink>
      <w:r w:rsidRPr="0085472B">
        <w:rPr>
          <w:color w:val="333333"/>
          <w:sz w:val="20"/>
          <w:szCs w:val="20"/>
          <w:lang w:eastAsia="es-CO"/>
        </w:rPr>
        <w:t>). </w:t>
      </w:r>
      <w:r w:rsidRPr="0085472B">
        <w:rPr>
          <w:color w:val="333333"/>
          <w:sz w:val="20"/>
          <w:szCs w:val="20"/>
          <w:lang w:eastAsia="es-CO"/>
        </w:rPr>
        <w:br/>
      </w:r>
      <w:r w:rsidRPr="0085472B">
        <w:rPr>
          <w:b/>
          <w:bCs/>
          <w:color w:val="333333"/>
          <w:sz w:val="20"/>
          <w:szCs w:val="20"/>
          <w:lang w:eastAsia="es-CO"/>
        </w:rPr>
        <w:t>Note:</w:t>
      </w:r>
      <w:r w:rsidRPr="0085472B">
        <w:rPr>
          <w:color w:val="333333"/>
          <w:sz w:val="20"/>
          <w:szCs w:val="20"/>
          <w:lang w:eastAsia="es-CO"/>
        </w:rPr>
        <w:t> 11.7 or higher recommended for Chat features. </w:t>
      </w:r>
      <w:hyperlink r:id="rId60" w:tgtFrame="_blank" w:history="1">
        <w:r w:rsidRPr="0085472B">
          <w:rPr>
            <w:color w:val="2A7AB0"/>
            <w:sz w:val="20"/>
            <w:szCs w:val="20"/>
            <w:lang w:eastAsia="es-CO"/>
          </w:rPr>
          <w:t>Enable these recommended settings</w:t>
        </w:r>
      </w:hyperlink>
      <w:r w:rsidRPr="0085472B">
        <w:rPr>
          <w:color w:val="333333"/>
          <w:sz w:val="20"/>
          <w:szCs w:val="20"/>
          <w:lang w:eastAsia="es-CO"/>
        </w:rPr>
        <w:t>.</w:t>
      </w:r>
    </w:p>
    <w:p w14:paraId="4BB03F32" w14:textId="77777777" w:rsidR="00C80D03" w:rsidRPr="0085472B" w:rsidRDefault="00C80D03" w:rsidP="00C80D03">
      <w:pPr>
        <w:numPr>
          <w:ilvl w:val="0"/>
          <w:numId w:val="36"/>
        </w:numPr>
        <w:shd w:val="clear" w:color="auto" w:fill="FFFFFF"/>
        <w:spacing w:before="100" w:beforeAutospacing="1" w:after="75"/>
        <w:ind w:left="300"/>
        <w:rPr>
          <w:color w:val="333333"/>
          <w:sz w:val="20"/>
          <w:szCs w:val="20"/>
          <w:lang w:eastAsia="es-CO"/>
        </w:rPr>
      </w:pPr>
      <w:r w:rsidRPr="0085472B">
        <w:rPr>
          <w:color w:val="333333"/>
          <w:sz w:val="20"/>
          <w:szCs w:val="20"/>
          <w:lang w:eastAsia="es-CO"/>
        </w:rPr>
        <w:t>Adobe Acrobat Reader (</w:t>
      </w:r>
      <w:hyperlink r:id="rId61" w:tgtFrame="_blank" w:history="1">
        <w:r w:rsidRPr="0085472B">
          <w:rPr>
            <w:color w:val="2A7AB0"/>
            <w:sz w:val="20"/>
            <w:szCs w:val="20"/>
            <w:lang w:eastAsia="es-CO"/>
          </w:rPr>
          <w:t>install latest available version</w:t>
        </w:r>
      </w:hyperlink>
      <w:r w:rsidRPr="0085472B">
        <w:rPr>
          <w:color w:val="333333"/>
          <w:sz w:val="20"/>
          <w:szCs w:val="20"/>
          <w:lang w:eastAsia="es-CO"/>
        </w:rPr>
        <w:t>)</w:t>
      </w:r>
    </w:p>
    <w:p w14:paraId="661581B9" w14:textId="318AFF50" w:rsidR="00C80D03" w:rsidRPr="0085472B" w:rsidRDefault="00C80D03" w:rsidP="00C80D03">
      <w:pPr>
        <w:shd w:val="clear" w:color="auto" w:fill="FFFFFF"/>
        <w:spacing w:before="100" w:beforeAutospacing="1" w:after="100" w:afterAutospacing="1"/>
        <w:rPr>
          <w:color w:val="333333"/>
          <w:sz w:val="20"/>
          <w:szCs w:val="20"/>
          <w:lang w:val="es-CO" w:eastAsia="es-CO"/>
        </w:rPr>
      </w:pPr>
      <w:r w:rsidRPr="0085472B">
        <w:rPr>
          <w:color w:val="333333"/>
          <w:sz w:val="20"/>
          <w:szCs w:val="20"/>
          <w:lang w:eastAsia="es-CO"/>
        </w:rPr>
        <w:t> </w:t>
      </w:r>
      <w:r w:rsidRPr="0085472B">
        <w:rPr>
          <w:color w:val="333333"/>
          <w:sz w:val="20"/>
          <w:szCs w:val="20"/>
          <w:lang w:val="es-CO" w:eastAsia="es-CO"/>
        </w:rPr>
        <w:t>MEDIA AND COMMUNICATION FEATURES</w:t>
      </w:r>
    </w:p>
    <w:p w14:paraId="621E71EB" w14:textId="77777777" w:rsidR="00C80D03" w:rsidRPr="0085472B" w:rsidRDefault="00C80D03" w:rsidP="00C80D03">
      <w:pPr>
        <w:numPr>
          <w:ilvl w:val="0"/>
          <w:numId w:val="37"/>
        </w:numPr>
        <w:shd w:val="clear" w:color="auto" w:fill="FFFFFF"/>
        <w:spacing w:before="100" w:beforeAutospacing="1" w:after="75"/>
        <w:ind w:left="300"/>
        <w:rPr>
          <w:color w:val="333333"/>
          <w:sz w:val="20"/>
          <w:szCs w:val="20"/>
          <w:lang w:eastAsia="es-CO"/>
        </w:rPr>
      </w:pPr>
      <w:r w:rsidRPr="0085472B">
        <w:rPr>
          <w:color w:val="333333"/>
          <w:sz w:val="20"/>
          <w:szCs w:val="20"/>
          <w:lang w:eastAsia="es-CO"/>
        </w:rPr>
        <w:t>Headset with mic or speakers and mic are required for audio/video viewing, recording audio, as well as completing audio-enabled Chat, audio-enabled Forums, and any speech recognition</w:t>
      </w:r>
      <w:r w:rsidRPr="0085472B">
        <w:rPr>
          <w:b/>
          <w:bCs/>
          <w:color w:val="333333"/>
          <w:sz w:val="20"/>
          <w:szCs w:val="20"/>
          <w:lang w:eastAsia="es-CO"/>
        </w:rPr>
        <w:t>*</w:t>
      </w:r>
      <w:r w:rsidRPr="0085472B">
        <w:rPr>
          <w:color w:val="333333"/>
          <w:sz w:val="20"/>
          <w:szCs w:val="20"/>
          <w:lang w:eastAsia="es-CO"/>
        </w:rPr>
        <w:t> features.</w:t>
      </w:r>
    </w:p>
    <w:p w14:paraId="45052ACC" w14:textId="77777777" w:rsidR="00C80D03" w:rsidRPr="0085472B" w:rsidRDefault="00C80D03" w:rsidP="00C80D03">
      <w:pPr>
        <w:numPr>
          <w:ilvl w:val="0"/>
          <w:numId w:val="37"/>
        </w:numPr>
        <w:shd w:val="clear" w:color="auto" w:fill="FFFFFF"/>
        <w:spacing w:before="100" w:beforeAutospacing="1" w:after="75"/>
        <w:ind w:left="300"/>
        <w:rPr>
          <w:color w:val="333333"/>
          <w:sz w:val="20"/>
          <w:szCs w:val="20"/>
          <w:lang w:eastAsia="es-CO"/>
        </w:rPr>
      </w:pPr>
      <w:r w:rsidRPr="0085472B">
        <w:rPr>
          <w:color w:val="333333"/>
          <w:sz w:val="20"/>
          <w:szCs w:val="20"/>
          <w:lang w:eastAsia="es-CO"/>
        </w:rPr>
        <w:t>A media player is required to listen to any downloaded audio files from the Content&gt;Resources area. For Windows users, the default Windows Media Player or QuickTime with iTunes are recommended. For MAC users, QuickTime with iTunes is recommended. Access and </w:t>
      </w:r>
      <w:hyperlink r:id="rId62" w:tgtFrame="_blank" w:history="1">
        <w:r w:rsidRPr="0085472B">
          <w:rPr>
            <w:color w:val="2A7AB0"/>
            <w:sz w:val="20"/>
            <w:szCs w:val="20"/>
            <w:lang w:eastAsia="es-CO"/>
          </w:rPr>
          <w:t>install latest available version</w:t>
        </w:r>
      </w:hyperlink>
      <w:r w:rsidRPr="0085472B">
        <w:rPr>
          <w:color w:val="333333"/>
          <w:sz w:val="20"/>
          <w:szCs w:val="20"/>
          <w:lang w:eastAsia="es-CO"/>
        </w:rPr>
        <w:t>.</w:t>
      </w:r>
    </w:p>
    <w:p w14:paraId="7247B98F" w14:textId="77777777" w:rsidR="00C80D03" w:rsidRPr="0085472B" w:rsidRDefault="00C80D03" w:rsidP="00C80D03">
      <w:pPr>
        <w:numPr>
          <w:ilvl w:val="0"/>
          <w:numId w:val="37"/>
        </w:numPr>
        <w:shd w:val="clear" w:color="auto" w:fill="FFFFFF"/>
        <w:spacing w:before="100" w:beforeAutospacing="1" w:after="75"/>
        <w:ind w:left="300"/>
        <w:rPr>
          <w:color w:val="333333"/>
          <w:sz w:val="20"/>
          <w:szCs w:val="20"/>
          <w:lang w:eastAsia="es-CO"/>
        </w:rPr>
      </w:pPr>
      <w:r w:rsidRPr="0085472B">
        <w:rPr>
          <w:color w:val="333333"/>
          <w:sz w:val="20"/>
          <w:szCs w:val="20"/>
          <w:lang w:eastAsia="es-CO"/>
        </w:rPr>
        <w:t>A web-cam is needed to record video when using partner chat or live chat (For requirements and other troubleshooting steps, </w:t>
      </w:r>
      <w:hyperlink r:id="rId63" w:history="1">
        <w:r w:rsidRPr="0085472B">
          <w:rPr>
            <w:color w:val="2A7AB0"/>
            <w:sz w:val="20"/>
            <w:szCs w:val="20"/>
            <w:lang w:eastAsia="es-CO"/>
          </w:rPr>
          <w:t>click here</w:t>
        </w:r>
      </w:hyperlink>
      <w:r w:rsidRPr="0085472B">
        <w:rPr>
          <w:color w:val="333333"/>
          <w:sz w:val="20"/>
          <w:szCs w:val="20"/>
          <w:lang w:eastAsia="es-CO"/>
        </w:rPr>
        <w:t>.)</w:t>
      </w:r>
    </w:p>
    <w:p w14:paraId="44A6A0E7" w14:textId="77777777" w:rsidR="00C80D03" w:rsidRPr="0085472B" w:rsidRDefault="00C80D03" w:rsidP="00C80D03">
      <w:pPr>
        <w:numPr>
          <w:ilvl w:val="0"/>
          <w:numId w:val="37"/>
        </w:numPr>
        <w:shd w:val="clear" w:color="auto" w:fill="FFFFFF"/>
        <w:spacing w:before="100" w:beforeAutospacing="1" w:after="75"/>
        <w:ind w:left="300"/>
        <w:rPr>
          <w:color w:val="333333"/>
          <w:sz w:val="20"/>
          <w:szCs w:val="20"/>
          <w:lang w:eastAsia="es-CO"/>
        </w:rPr>
      </w:pPr>
      <w:r w:rsidRPr="0085472B">
        <w:rPr>
          <w:color w:val="333333"/>
          <w:sz w:val="20"/>
          <w:szCs w:val="20"/>
          <w:lang w:eastAsia="es-CO"/>
        </w:rPr>
        <w:t>Adobe Flash Player (</w:t>
      </w:r>
      <w:hyperlink r:id="rId64" w:tgtFrame="_blank" w:history="1">
        <w:r w:rsidRPr="0085472B">
          <w:rPr>
            <w:color w:val="2A7AB0"/>
            <w:sz w:val="20"/>
            <w:szCs w:val="20"/>
            <w:lang w:eastAsia="es-CO"/>
          </w:rPr>
          <w:t>install latest available version</w:t>
        </w:r>
      </w:hyperlink>
      <w:r w:rsidRPr="0085472B">
        <w:rPr>
          <w:color w:val="333333"/>
          <w:sz w:val="20"/>
          <w:szCs w:val="20"/>
          <w:lang w:eastAsia="es-CO"/>
        </w:rPr>
        <w:t>) 11.7 or higher recommended for Chat features.</w:t>
      </w:r>
    </w:p>
    <w:p w14:paraId="4777A4CB" w14:textId="77777777" w:rsidR="00C80D03" w:rsidRPr="0085472B" w:rsidRDefault="00C80D03" w:rsidP="00C80D03">
      <w:pPr>
        <w:numPr>
          <w:ilvl w:val="0"/>
          <w:numId w:val="37"/>
        </w:numPr>
        <w:shd w:val="clear" w:color="auto" w:fill="FFFFFF"/>
        <w:spacing w:before="100" w:beforeAutospacing="1" w:after="75"/>
        <w:ind w:left="300"/>
        <w:rPr>
          <w:color w:val="333333"/>
          <w:sz w:val="20"/>
          <w:szCs w:val="20"/>
          <w:lang w:eastAsia="es-CO"/>
        </w:rPr>
      </w:pPr>
      <w:r w:rsidRPr="0085472B">
        <w:rPr>
          <w:color w:val="333333"/>
          <w:sz w:val="20"/>
          <w:szCs w:val="20"/>
          <w:lang w:eastAsia="es-CO"/>
        </w:rPr>
        <w:t xml:space="preserve">Forums and audio recording activities are NOT supported on Internet Explorer. Please use Firefox, Chrome, MS Edge, or Safari (only with </w:t>
      </w:r>
      <w:proofErr w:type="spellStart"/>
      <w:r w:rsidRPr="0085472B">
        <w:rPr>
          <w:color w:val="333333"/>
          <w:sz w:val="20"/>
          <w:szCs w:val="20"/>
          <w:lang w:eastAsia="es-CO"/>
        </w:rPr>
        <w:t>OSx</w:t>
      </w:r>
      <w:proofErr w:type="spellEnd"/>
      <w:r w:rsidRPr="0085472B">
        <w:rPr>
          <w:color w:val="333333"/>
          <w:sz w:val="20"/>
          <w:szCs w:val="20"/>
          <w:lang w:eastAsia="es-CO"/>
        </w:rPr>
        <w:t xml:space="preserve"> 10.6+) browsers.</w:t>
      </w:r>
    </w:p>
    <w:p w14:paraId="52EC915B" w14:textId="77777777" w:rsidR="00C80D03" w:rsidRPr="0085472B" w:rsidRDefault="00C80D03" w:rsidP="009E0775">
      <w:pPr>
        <w:rPr>
          <w:b/>
          <w:bCs/>
          <w:sz w:val="20"/>
          <w:szCs w:val="20"/>
          <w:shd w:val="clear" w:color="auto" w:fill="FFFF00"/>
        </w:rPr>
      </w:pPr>
    </w:p>
    <w:p w14:paraId="2BD399A4" w14:textId="77777777" w:rsidR="008045BF" w:rsidRDefault="008045BF" w:rsidP="00C80D03">
      <w:pPr>
        <w:ind w:right="-720"/>
        <w:jc w:val="center"/>
        <w:rPr>
          <w:color w:val="FF0000"/>
          <w:sz w:val="22"/>
          <w:szCs w:val="22"/>
          <w:highlight w:val="green"/>
        </w:rPr>
      </w:pPr>
    </w:p>
    <w:p w14:paraId="6FB9E232" w14:textId="77777777" w:rsidR="008045BF" w:rsidRDefault="008045BF" w:rsidP="00C80D03">
      <w:pPr>
        <w:ind w:right="-720"/>
        <w:jc w:val="center"/>
        <w:rPr>
          <w:color w:val="FF0000"/>
          <w:sz w:val="22"/>
          <w:szCs w:val="22"/>
          <w:highlight w:val="green"/>
        </w:rPr>
      </w:pPr>
    </w:p>
    <w:p w14:paraId="49278C27" w14:textId="77777777" w:rsidR="008045BF" w:rsidRDefault="008045BF" w:rsidP="00C80D03">
      <w:pPr>
        <w:ind w:right="-720"/>
        <w:jc w:val="center"/>
        <w:rPr>
          <w:color w:val="FF0000"/>
          <w:sz w:val="22"/>
          <w:szCs w:val="22"/>
          <w:highlight w:val="green"/>
        </w:rPr>
      </w:pPr>
    </w:p>
    <w:p w14:paraId="0D3894E7" w14:textId="77777777" w:rsidR="008045BF" w:rsidRDefault="008045BF" w:rsidP="00C80D03">
      <w:pPr>
        <w:ind w:right="-720"/>
        <w:jc w:val="center"/>
        <w:rPr>
          <w:color w:val="FF0000"/>
          <w:sz w:val="22"/>
          <w:szCs w:val="22"/>
          <w:highlight w:val="green"/>
        </w:rPr>
      </w:pPr>
    </w:p>
    <w:p w14:paraId="4EB52880" w14:textId="77777777" w:rsidR="008045BF" w:rsidRDefault="008045BF" w:rsidP="00C80D03">
      <w:pPr>
        <w:ind w:right="-720"/>
        <w:jc w:val="center"/>
        <w:rPr>
          <w:color w:val="FF0000"/>
          <w:sz w:val="22"/>
          <w:szCs w:val="22"/>
          <w:highlight w:val="green"/>
        </w:rPr>
      </w:pPr>
    </w:p>
    <w:p w14:paraId="16DF9463" w14:textId="77777777" w:rsidR="008045BF" w:rsidRDefault="008045BF" w:rsidP="00C80D03">
      <w:pPr>
        <w:ind w:right="-720"/>
        <w:jc w:val="center"/>
        <w:rPr>
          <w:color w:val="FF0000"/>
          <w:sz w:val="22"/>
          <w:szCs w:val="22"/>
          <w:highlight w:val="green"/>
        </w:rPr>
      </w:pPr>
    </w:p>
    <w:p w14:paraId="1A4C644C" w14:textId="77777777" w:rsidR="008045BF" w:rsidRDefault="008045BF" w:rsidP="00C80D03">
      <w:pPr>
        <w:ind w:right="-720"/>
        <w:jc w:val="center"/>
        <w:rPr>
          <w:color w:val="FF0000"/>
          <w:sz w:val="22"/>
          <w:szCs w:val="22"/>
          <w:highlight w:val="green"/>
        </w:rPr>
      </w:pPr>
    </w:p>
    <w:p w14:paraId="7FB07246" w14:textId="77777777" w:rsidR="008045BF" w:rsidRDefault="008045BF" w:rsidP="00C80D03">
      <w:pPr>
        <w:ind w:right="-720"/>
        <w:jc w:val="center"/>
        <w:rPr>
          <w:color w:val="FF0000"/>
          <w:sz w:val="22"/>
          <w:szCs w:val="22"/>
          <w:highlight w:val="green"/>
        </w:rPr>
      </w:pPr>
    </w:p>
    <w:p w14:paraId="2F1CF040" w14:textId="77777777" w:rsidR="008045BF" w:rsidRDefault="008045BF" w:rsidP="00C80D03">
      <w:pPr>
        <w:ind w:right="-720"/>
        <w:jc w:val="center"/>
        <w:rPr>
          <w:color w:val="FF0000"/>
          <w:sz w:val="22"/>
          <w:szCs w:val="22"/>
          <w:highlight w:val="green"/>
        </w:rPr>
      </w:pPr>
    </w:p>
    <w:p w14:paraId="043994CE" w14:textId="77777777" w:rsidR="008045BF" w:rsidRDefault="008045BF" w:rsidP="00C80D03">
      <w:pPr>
        <w:ind w:right="-720"/>
        <w:jc w:val="center"/>
        <w:rPr>
          <w:color w:val="FF0000"/>
          <w:sz w:val="22"/>
          <w:szCs w:val="22"/>
          <w:highlight w:val="green"/>
        </w:rPr>
      </w:pPr>
    </w:p>
    <w:p w14:paraId="300E563D" w14:textId="77777777" w:rsidR="008045BF" w:rsidRDefault="008045BF" w:rsidP="00C80D03">
      <w:pPr>
        <w:ind w:right="-720"/>
        <w:jc w:val="center"/>
        <w:rPr>
          <w:color w:val="FF0000"/>
          <w:sz w:val="22"/>
          <w:szCs w:val="22"/>
          <w:highlight w:val="green"/>
        </w:rPr>
      </w:pPr>
    </w:p>
    <w:p w14:paraId="310F2CDD" w14:textId="77777777" w:rsidR="008045BF" w:rsidRDefault="008045BF" w:rsidP="00C80D03">
      <w:pPr>
        <w:ind w:right="-720"/>
        <w:jc w:val="center"/>
        <w:rPr>
          <w:color w:val="FF0000"/>
          <w:sz w:val="22"/>
          <w:szCs w:val="22"/>
          <w:highlight w:val="green"/>
        </w:rPr>
      </w:pPr>
    </w:p>
    <w:p w14:paraId="2E38F7CC" w14:textId="77777777" w:rsidR="008045BF" w:rsidRDefault="008045BF" w:rsidP="00C80D03">
      <w:pPr>
        <w:ind w:right="-720"/>
        <w:jc w:val="center"/>
        <w:rPr>
          <w:color w:val="FF0000"/>
          <w:sz w:val="22"/>
          <w:szCs w:val="22"/>
          <w:highlight w:val="green"/>
        </w:rPr>
      </w:pPr>
    </w:p>
    <w:p w14:paraId="740D6BB3" w14:textId="71357B99" w:rsidR="00C80D03" w:rsidRPr="008045BF" w:rsidRDefault="009C3138" w:rsidP="00C80D03">
      <w:pPr>
        <w:ind w:right="-720"/>
        <w:jc w:val="center"/>
        <w:rPr>
          <w:b/>
          <w:color w:val="FF0000"/>
          <w:sz w:val="22"/>
          <w:szCs w:val="22"/>
        </w:rPr>
      </w:pPr>
      <w:hyperlink r:id="rId65" w:history="1">
        <w:r w:rsidR="00CE51C3" w:rsidRPr="008045BF">
          <w:rPr>
            <w:rStyle w:val="Hyperlink"/>
            <w:b/>
            <w:color w:val="FF0000"/>
            <w:sz w:val="22"/>
            <w:szCs w:val="22"/>
            <w:highlight w:val="green"/>
          </w:rPr>
          <w:t>Z</w:t>
        </w:r>
        <w:r w:rsidR="008045BF">
          <w:rPr>
            <w:rStyle w:val="Hyperlink"/>
            <w:b/>
            <w:color w:val="FF0000"/>
            <w:sz w:val="22"/>
            <w:szCs w:val="22"/>
            <w:highlight w:val="green"/>
          </w:rPr>
          <w:t>OOM SYSTEM REQUIREMENTS FOR PC, MAC, AND LINUZ</w:t>
        </w:r>
      </w:hyperlink>
      <w:r w:rsidR="00C36404" w:rsidRPr="008045BF">
        <w:rPr>
          <w:b/>
          <w:color w:val="FF0000"/>
          <w:sz w:val="22"/>
          <w:szCs w:val="22"/>
          <w:highlight w:val="green"/>
        </w:rPr>
        <w:t>:</w:t>
      </w:r>
    </w:p>
    <w:p w14:paraId="07B75A29" w14:textId="6AF0A0BB" w:rsidR="00C36404" w:rsidRPr="0085472B" w:rsidRDefault="00C36404" w:rsidP="00C36404">
      <w:pPr>
        <w:ind w:right="-720"/>
        <w:rPr>
          <w:b/>
          <w:sz w:val="20"/>
          <w:szCs w:val="20"/>
        </w:rPr>
      </w:pPr>
      <w:r w:rsidRPr="0085472B">
        <w:rPr>
          <w:b/>
          <w:sz w:val="20"/>
          <w:szCs w:val="20"/>
        </w:rPr>
        <w:t>https://support.zoom.us/hc/en-us/articles/201362023-System-Requirements-for-PC-Mac-and-Linux</w:t>
      </w:r>
    </w:p>
    <w:p w14:paraId="50656691" w14:textId="77777777" w:rsidR="00C36404" w:rsidRPr="0085472B" w:rsidRDefault="00C36404" w:rsidP="00C36404">
      <w:pPr>
        <w:shd w:val="clear" w:color="auto" w:fill="FAFAFA"/>
        <w:spacing w:after="150"/>
        <w:rPr>
          <w:b/>
          <w:bCs/>
          <w:color w:val="074D70"/>
          <w:sz w:val="20"/>
          <w:szCs w:val="20"/>
          <w:lang w:eastAsia="es-CO"/>
        </w:rPr>
      </w:pPr>
    </w:p>
    <w:p w14:paraId="4F3E2E98" w14:textId="77777777" w:rsidR="00C36404" w:rsidRPr="0085472B" w:rsidRDefault="00C36404" w:rsidP="00C36404">
      <w:pPr>
        <w:shd w:val="clear" w:color="auto" w:fill="FAFAFA"/>
        <w:spacing w:after="150"/>
        <w:rPr>
          <w:color w:val="074D70"/>
          <w:sz w:val="20"/>
          <w:szCs w:val="20"/>
          <w:lang w:val="es-CO" w:eastAsia="es-CO"/>
        </w:rPr>
      </w:pPr>
      <w:proofErr w:type="spellStart"/>
      <w:r w:rsidRPr="0085472B">
        <w:rPr>
          <w:b/>
          <w:bCs/>
          <w:color w:val="074D70"/>
          <w:sz w:val="20"/>
          <w:szCs w:val="20"/>
          <w:lang w:val="es-CO" w:eastAsia="es-CO"/>
        </w:rPr>
        <w:t>System</w:t>
      </w:r>
      <w:proofErr w:type="spellEnd"/>
      <w:r w:rsidRPr="0085472B">
        <w:rPr>
          <w:b/>
          <w:bCs/>
          <w:color w:val="074D70"/>
          <w:sz w:val="20"/>
          <w:szCs w:val="20"/>
          <w:lang w:val="es-CO" w:eastAsia="es-CO"/>
        </w:rPr>
        <w:t xml:space="preserve"> </w:t>
      </w:r>
      <w:proofErr w:type="spellStart"/>
      <w:r w:rsidRPr="0085472B">
        <w:rPr>
          <w:b/>
          <w:bCs/>
          <w:color w:val="074D70"/>
          <w:sz w:val="20"/>
          <w:szCs w:val="20"/>
          <w:lang w:val="es-CO" w:eastAsia="es-CO"/>
        </w:rPr>
        <w:t>Requirements</w:t>
      </w:r>
      <w:proofErr w:type="spellEnd"/>
    </w:p>
    <w:p w14:paraId="1F8E53B0" w14:textId="77777777" w:rsidR="00C36404" w:rsidRPr="0085472B" w:rsidRDefault="00C36404" w:rsidP="00C36404">
      <w:pPr>
        <w:numPr>
          <w:ilvl w:val="0"/>
          <w:numId w:val="38"/>
        </w:numPr>
        <w:shd w:val="clear" w:color="auto" w:fill="FAFAFA"/>
        <w:spacing w:before="100" w:beforeAutospacing="1" w:after="100" w:afterAutospacing="1"/>
        <w:ind w:left="525"/>
        <w:rPr>
          <w:color w:val="074D70"/>
          <w:sz w:val="20"/>
          <w:szCs w:val="20"/>
          <w:lang w:eastAsia="es-CO"/>
        </w:rPr>
      </w:pPr>
      <w:r w:rsidRPr="0085472B">
        <w:rPr>
          <w:color w:val="074D70"/>
          <w:sz w:val="20"/>
          <w:szCs w:val="20"/>
          <w:lang w:eastAsia="es-CO"/>
        </w:rPr>
        <w:t>An internet connection – broadband wired or wireless (3G or 4G/LTE)</w:t>
      </w:r>
    </w:p>
    <w:p w14:paraId="322D51F1" w14:textId="77777777" w:rsidR="00C36404" w:rsidRPr="0085472B" w:rsidRDefault="00C36404" w:rsidP="00C36404">
      <w:pPr>
        <w:numPr>
          <w:ilvl w:val="0"/>
          <w:numId w:val="38"/>
        </w:numPr>
        <w:shd w:val="clear" w:color="auto" w:fill="FAFAFA"/>
        <w:spacing w:before="100" w:beforeAutospacing="1" w:after="100" w:afterAutospacing="1"/>
        <w:ind w:left="525"/>
        <w:rPr>
          <w:color w:val="074D70"/>
          <w:sz w:val="20"/>
          <w:szCs w:val="20"/>
          <w:lang w:eastAsia="es-CO"/>
        </w:rPr>
      </w:pPr>
      <w:r w:rsidRPr="0085472B">
        <w:rPr>
          <w:color w:val="074D70"/>
          <w:sz w:val="20"/>
          <w:szCs w:val="20"/>
          <w:lang w:eastAsia="es-CO"/>
        </w:rPr>
        <w:t>Speakers and a microphone – built-in or USB plug-in or wireless Bluetooth</w:t>
      </w:r>
    </w:p>
    <w:p w14:paraId="0FAD5D93" w14:textId="77777777" w:rsidR="00C36404" w:rsidRPr="0085472B" w:rsidRDefault="00C36404" w:rsidP="00C36404">
      <w:pPr>
        <w:numPr>
          <w:ilvl w:val="0"/>
          <w:numId w:val="38"/>
        </w:numPr>
        <w:shd w:val="clear" w:color="auto" w:fill="FAFAFA"/>
        <w:spacing w:before="100" w:beforeAutospacing="1" w:after="100" w:afterAutospacing="1"/>
        <w:ind w:left="525"/>
        <w:rPr>
          <w:color w:val="074D70"/>
          <w:sz w:val="20"/>
          <w:szCs w:val="20"/>
          <w:lang w:eastAsia="es-CO"/>
        </w:rPr>
      </w:pPr>
      <w:r w:rsidRPr="0085472B">
        <w:rPr>
          <w:color w:val="074D70"/>
          <w:sz w:val="20"/>
          <w:szCs w:val="20"/>
          <w:lang w:eastAsia="es-CO"/>
        </w:rPr>
        <w:t>A webcam or HD webcam - built-in or USB plug-in</w:t>
      </w:r>
    </w:p>
    <w:p w14:paraId="08EB8DC6" w14:textId="77777777" w:rsidR="00C36404" w:rsidRPr="0085472B" w:rsidRDefault="00C36404" w:rsidP="00C36404">
      <w:pPr>
        <w:numPr>
          <w:ilvl w:val="0"/>
          <w:numId w:val="38"/>
        </w:numPr>
        <w:shd w:val="clear" w:color="auto" w:fill="FAFAFA"/>
        <w:spacing w:before="100" w:beforeAutospacing="1" w:after="100" w:afterAutospacing="1"/>
        <w:ind w:left="525"/>
        <w:rPr>
          <w:color w:val="074D70"/>
          <w:sz w:val="20"/>
          <w:szCs w:val="20"/>
          <w:lang w:eastAsia="es-CO"/>
        </w:rPr>
      </w:pPr>
      <w:r w:rsidRPr="0085472B">
        <w:rPr>
          <w:color w:val="074D70"/>
          <w:sz w:val="20"/>
          <w:szCs w:val="20"/>
          <w:lang w:eastAsia="es-CO"/>
        </w:rPr>
        <w:t>Or, a HD cam or HD camcorder with video capture card</w:t>
      </w:r>
    </w:p>
    <w:p w14:paraId="4FAA8F57" w14:textId="77777777" w:rsidR="00C36404" w:rsidRPr="0085472B" w:rsidRDefault="00C36404" w:rsidP="00C36404">
      <w:pPr>
        <w:shd w:val="clear" w:color="auto" w:fill="FAFAFA"/>
        <w:spacing w:after="150"/>
        <w:rPr>
          <w:color w:val="074D70"/>
          <w:sz w:val="20"/>
          <w:szCs w:val="20"/>
          <w:lang w:val="es-CO" w:eastAsia="es-CO"/>
        </w:rPr>
      </w:pPr>
      <w:bookmarkStart w:id="1" w:name="operatingsystems"/>
      <w:bookmarkEnd w:id="1"/>
      <w:proofErr w:type="spellStart"/>
      <w:r w:rsidRPr="0085472B">
        <w:rPr>
          <w:b/>
          <w:bCs/>
          <w:color w:val="074D70"/>
          <w:sz w:val="20"/>
          <w:szCs w:val="20"/>
          <w:lang w:val="es-CO" w:eastAsia="es-CO"/>
        </w:rPr>
        <w:t>Supported</w:t>
      </w:r>
      <w:proofErr w:type="spellEnd"/>
      <w:r w:rsidRPr="0085472B">
        <w:rPr>
          <w:b/>
          <w:bCs/>
          <w:color w:val="074D70"/>
          <w:sz w:val="20"/>
          <w:szCs w:val="20"/>
          <w:lang w:val="es-CO" w:eastAsia="es-CO"/>
        </w:rPr>
        <w:t xml:space="preserve"> </w:t>
      </w:r>
      <w:proofErr w:type="spellStart"/>
      <w:r w:rsidRPr="0085472B">
        <w:rPr>
          <w:b/>
          <w:bCs/>
          <w:color w:val="074D70"/>
          <w:sz w:val="20"/>
          <w:szCs w:val="20"/>
          <w:lang w:val="es-CO" w:eastAsia="es-CO"/>
        </w:rPr>
        <w:t>Operating</w:t>
      </w:r>
      <w:proofErr w:type="spellEnd"/>
      <w:r w:rsidRPr="0085472B">
        <w:rPr>
          <w:b/>
          <w:bCs/>
          <w:color w:val="074D70"/>
          <w:sz w:val="20"/>
          <w:szCs w:val="20"/>
          <w:lang w:val="es-CO" w:eastAsia="es-CO"/>
        </w:rPr>
        <w:t xml:space="preserve"> </w:t>
      </w:r>
      <w:proofErr w:type="spellStart"/>
      <w:r w:rsidRPr="0085472B">
        <w:rPr>
          <w:b/>
          <w:bCs/>
          <w:color w:val="074D70"/>
          <w:sz w:val="20"/>
          <w:szCs w:val="20"/>
          <w:lang w:val="es-CO" w:eastAsia="es-CO"/>
        </w:rPr>
        <w:t>Systems</w:t>
      </w:r>
      <w:proofErr w:type="spellEnd"/>
    </w:p>
    <w:p w14:paraId="5D49CF1A" w14:textId="77777777" w:rsidR="00C36404" w:rsidRPr="0085472B" w:rsidRDefault="00C36404" w:rsidP="00C36404">
      <w:pPr>
        <w:numPr>
          <w:ilvl w:val="0"/>
          <w:numId w:val="39"/>
        </w:numPr>
        <w:shd w:val="clear" w:color="auto" w:fill="FAFAFA"/>
        <w:spacing w:before="100" w:beforeAutospacing="1" w:after="100" w:afterAutospacing="1"/>
        <w:ind w:left="525"/>
        <w:rPr>
          <w:color w:val="074D70"/>
          <w:sz w:val="20"/>
          <w:szCs w:val="20"/>
          <w:lang w:eastAsia="es-CO"/>
        </w:rPr>
      </w:pPr>
      <w:r w:rsidRPr="0085472B">
        <w:rPr>
          <w:color w:val="074D70"/>
          <w:sz w:val="20"/>
          <w:szCs w:val="20"/>
          <w:lang w:eastAsia="es-CO"/>
        </w:rPr>
        <w:t xml:space="preserve">Mac OS X with </w:t>
      </w:r>
      <w:proofErr w:type="spellStart"/>
      <w:r w:rsidRPr="0085472B">
        <w:rPr>
          <w:color w:val="074D70"/>
          <w:sz w:val="20"/>
          <w:szCs w:val="20"/>
          <w:lang w:eastAsia="es-CO"/>
        </w:rPr>
        <w:t>MacOS</w:t>
      </w:r>
      <w:proofErr w:type="spellEnd"/>
      <w:r w:rsidRPr="0085472B">
        <w:rPr>
          <w:color w:val="074D70"/>
          <w:sz w:val="20"/>
          <w:szCs w:val="20"/>
          <w:lang w:eastAsia="es-CO"/>
        </w:rPr>
        <w:t xml:space="preserve"> 10.7 or later</w:t>
      </w:r>
    </w:p>
    <w:p w14:paraId="739AF1C2" w14:textId="77777777" w:rsidR="00C36404" w:rsidRPr="0085472B" w:rsidRDefault="00C36404" w:rsidP="00C36404">
      <w:pPr>
        <w:numPr>
          <w:ilvl w:val="0"/>
          <w:numId w:val="39"/>
        </w:numPr>
        <w:shd w:val="clear" w:color="auto" w:fill="FAFAFA"/>
        <w:spacing w:before="100" w:beforeAutospacing="1" w:after="100" w:afterAutospacing="1"/>
        <w:ind w:left="525"/>
        <w:rPr>
          <w:color w:val="074D70"/>
          <w:sz w:val="20"/>
          <w:szCs w:val="20"/>
          <w:lang w:eastAsia="es-CO"/>
        </w:rPr>
      </w:pPr>
      <w:proofErr w:type="spellStart"/>
      <w:r w:rsidRPr="0085472B">
        <w:rPr>
          <w:color w:val="074D70"/>
          <w:sz w:val="20"/>
          <w:szCs w:val="20"/>
          <w:lang w:eastAsia="es-CO"/>
        </w:rPr>
        <w:t>MacOS</w:t>
      </w:r>
      <w:proofErr w:type="spellEnd"/>
      <w:r w:rsidRPr="0085472B">
        <w:rPr>
          <w:color w:val="074D70"/>
          <w:sz w:val="20"/>
          <w:szCs w:val="20"/>
          <w:lang w:eastAsia="es-CO"/>
        </w:rPr>
        <w:t xml:space="preserve"> 10.6.8 (Snow Leopard) with limited functionality (Zoom version 3.6)</w:t>
      </w:r>
    </w:p>
    <w:p w14:paraId="1A398D19" w14:textId="77777777" w:rsidR="00C36404" w:rsidRPr="0085472B" w:rsidRDefault="00C36404" w:rsidP="00C36404">
      <w:pPr>
        <w:numPr>
          <w:ilvl w:val="0"/>
          <w:numId w:val="39"/>
        </w:numPr>
        <w:shd w:val="clear" w:color="auto" w:fill="FAFAFA"/>
        <w:spacing w:before="100" w:beforeAutospacing="1" w:after="100" w:afterAutospacing="1"/>
        <w:ind w:left="525"/>
        <w:rPr>
          <w:color w:val="074D70"/>
          <w:sz w:val="20"/>
          <w:szCs w:val="20"/>
          <w:lang w:val="es-CO" w:eastAsia="es-CO"/>
        </w:rPr>
      </w:pPr>
      <w:r w:rsidRPr="0085472B">
        <w:rPr>
          <w:color w:val="074D70"/>
          <w:sz w:val="20"/>
          <w:szCs w:val="20"/>
          <w:lang w:val="es-CO" w:eastAsia="es-CO"/>
        </w:rPr>
        <w:t>Windows 10</w:t>
      </w:r>
    </w:p>
    <w:p w14:paraId="2CE6C808" w14:textId="77777777" w:rsidR="00C36404" w:rsidRPr="0085472B" w:rsidRDefault="00C36404" w:rsidP="00C36404">
      <w:pPr>
        <w:numPr>
          <w:ilvl w:val="0"/>
          <w:numId w:val="39"/>
        </w:numPr>
        <w:shd w:val="clear" w:color="auto" w:fill="FAFAFA"/>
        <w:spacing w:before="100" w:beforeAutospacing="1" w:after="100" w:afterAutospacing="1"/>
        <w:ind w:left="525"/>
        <w:rPr>
          <w:color w:val="074D70"/>
          <w:sz w:val="20"/>
          <w:szCs w:val="20"/>
          <w:lang w:val="es-CO" w:eastAsia="es-CO"/>
        </w:rPr>
      </w:pPr>
      <w:r w:rsidRPr="0085472B">
        <w:rPr>
          <w:color w:val="074D70"/>
          <w:sz w:val="20"/>
          <w:szCs w:val="20"/>
          <w:lang w:val="es-CO" w:eastAsia="es-CO"/>
        </w:rPr>
        <w:t xml:space="preserve">Windows 8 </w:t>
      </w:r>
      <w:proofErr w:type="spellStart"/>
      <w:r w:rsidRPr="0085472B">
        <w:rPr>
          <w:color w:val="074D70"/>
          <w:sz w:val="20"/>
          <w:szCs w:val="20"/>
          <w:lang w:val="es-CO" w:eastAsia="es-CO"/>
        </w:rPr>
        <w:t>or</w:t>
      </w:r>
      <w:proofErr w:type="spellEnd"/>
      <w:r w:rsidRPr="0085472B">
        <w:rPr>
          <w:color w:val="074D70"/>
          <w:sz w:val="20"/>
          <w:szCs w:val="20"/>
          <w:lang w:val="es-CO" w:eastAsia="es-CO"/>
        </w:rPr>
        <w:t xml:space="preserve"> 8.1</w:t>
      </w:r>
    </w:p>
    <w:p w14:paraId="2C94AD7B" w14:textId="77777777" w:rsidR="00C36404" w:rsidRPr="0085472B" w:rsidRDefault="00C36404" w:rsidP="00C36404">
      <w:pPr>
        <w:numPr>
          <w:ilvl w:val="0"/>
          <w:numId w:val="39"/>
        </w:numPr>
        <w:shd w:val="clear" w:color="auto" w:fill="FAFAFA"/>
        <w:spacing w:before="100" w:beforeAutospacing="1" w:after="100" w:afterAutospacing="1"/>
        <w:ind w:left="525"/>
        <w:rPr>
          <w:color w:val="074D70"/>
          <w:sz w:val="20"/>
          <w:szCs w:val="20"/>
          <w:lang w:val="es-CO" w:eastAsia="es-CO"/>
        </w:rPr>
      </w:pPr>
      <w:r w:rsidRPr="0085472B">
        <w:rPr>
          <w:color w:val="074D70"/>
          <w:sz w:val="20"/>
          <w:szCs w:val="20"/>
          <w:lang w:val="es-CO" w:eastAsia="es-CO"/>
        </w:rPr>
        <w:t>Windows 7</w:t>
      </w:r>
    </w:p>
    <w:p w14:paraId="5ED0019A" w14:textId="77777777" w:rsidR="00C36404" w:rsidRPr="0085472B" w:rsidRDefault="00C36404" w:rsidP="00C36404">
      <w:pPr>
        <w:numPr>
          <w:ilvl w:val="0"/>
          <w:numId w:val="39"/>
        </w:numPr>
        <w:shd w:val="clear" w:color="auto" w:fill="FAFAFA"/>
        <w:spacing w:before="100" w:beforeAutospacing="1" w:after="100" w:afterAutospacing="1"/>
        <w:ind w:left="525"/>
        <w:rPr>
          <w:color w:val="074D70"/>
          <w:sz w:val="20"/>
          <w:szCs w:val="20"/>
          <w:lang w:eastAsia="es-CO"/>
        </w:rPr>
      </w:pPr>
      <w:r w:rsidRPr="0085472B">
        <w:rPr>
          <w:color w:val="074D70"/>
          <w:sz w:val="20"/>
          <w:szCs w:val="20"/>
          <w:lang w:eastAsia="es-CO"/>
        </w:rPr>
        <w:t>Windows Vista with SP1 or later</w:t>
      </w:r>
    </w:p>
    <w:p w14:paraId="6CDA5A71" w14:textId="77777777" w:rsidR="00C36404" w:rsidRPr="0085472B" w:rsidRDefault="00C36404" w:rsidP="00C36404">
      <w:pPr>
        <w:numPr>
          <w:ilvl w:val="0"/>
          <w:numId w:val="39"/>
        </w:numPr>
        <w:shd w:val="clear" w:color="auto" w:fill="FAFAFA"/>
        <w:spacing w:before="100" w:beforeAutospacing="1" w:after="100" w:afterAutospacing="1"/>
        <w:ind w:left="525"/>
        <w:rPr>
          <w:color w:val="074D70"/>
          <w:sz w:val="20"/>
          <w:szCs w:val="20"/>
          <w:lang w:eastAsia="es-CO"/>
        </w:rPr>
      </w:pPr>
      <w:r w:rsidRPr="0085472B">
        <w:rPr>
          <w:color w:val="074D70"/>
          <w:sz w:val="20"/>
          <w:szCs w:val="20"/>
          <w:lang w:eastAsia="es-CO"/>
        </w:rPr>
        <w:t>Windows XP with SP3 or later</w:t>
      </w:r>
    </w:p>
    <w:p w14:paraId="0FCC97AA" w14:textId="77777777" w:rsidR="00C36404" w:rsidRPr="0085472B" w:rsidRDefault="00C36404" w:rsidP="00C36404">
      <w:pPr>
        <w:numPr>
          <w:ilvl w:val="0"/>
          <w:numId w:val="39"/>
        </w:numPr>
        <w:shd w:val="clear" w:color="auto" w:fill="FAFAFA"/>
        <w:spacing w:before="100" w:beforeAutospacing="1" w:after="100" w:afterAutospacing="1"/>
        <w:ind w:left="525"/>
        <w:rPr>
          <w:color w:val="074D70"/>
          <w:sz w:val="20"/>
          <w:szCs w:val="20"/>
          <w:lang w:val="es-CO" w:eastAsia="es-CO"/>
        </w:rPr>
      </w:pPr>
      <w:r w:rsidRPr="0085472B">
        <w:rPr>
          <w:color w:val="074D70"/>
          <w:sz w:val="20"/>
          <w:szCs w:val="20"/>
          <w:lang w:val="es-CO" w:eastAsia="es-CO"/>
        </w:rPr>
        <w:t xml:space="preserve">Ubuntu 12.04 </w:t>
      </w:r>
      <w:proofErr w:type="spellStart"/>
      <w:r w:rsidRPr="0085472B">
        <w:rPr>
          <w:color w:val="074D70"/>
          <w:sz w:val="20"/>
          <w:szCs w:val="20"/>
          <w:lang w:val="es-CO" w:eastAsia="es-CO"/>
        </w:rPr>
        <w:t>or</w:t>
      </w:r>
      <w:proofErr w:type="spellEnd"/>
      <w:r w:rsidRPr="0085472B">
        <w:rPr>
          <w:color w:val="074D70"/>
          <w:sz w:val="20"/>
          <w:szCs w:val="20"/>
          <w:lang w:val="es-CO" w:eastAsia="es-CO"/>
        </w:rPr>
        <w:t xml:space="preserve"> </w:t>
      </w:r>
      <w:proofErr w:type="spellStart"/>
      <w:r w:rsidRPr="0085472B">
        <w:rPr>
          <w:color w:val="074D70"/>
          <w:sz w:val="20"/>
          <w:szCs w:val="20"/>
          <w:lang w:val="es-CO" w:eastAsia="es-CO"/>
        </w:rPr>
        <w:t>higher</w:t>
      </w:r>
      <w:proofErr w:type="spellEnd"/>
    </w:p>
    <w:p w14:paraId="36E31CEA" w14:textId="77777777" w:rsidR="00C36404" w:rsidRPr="0085472B" w:rsidRDefault="00C36404" w:rsidP="00C36404">
      <w:pPr>
        <w:numPr>
          <w:ilvl w:val="0"/>
          <w:numId w:val="39"/>
        </w:numPr>
        <w:shd w:val="clear" w:color="auto" w:fill="FAFAFA"/>
        <w:spacing w:before="100" w:beforeAutospacing="1" w:after="100" w:afterAutospacing="1"/>
        <w:ind w:left="525"/>
        <w:rPr>
          <w:color w:val="074D70"/>
          <w:sz w:val="20"/>
          <w:szCs w:val="20"/>
          <w:lang w:val="es-CO" w:eastAsia="es-CO"/>
        </w:rPr>
      </w:pPr>
      <w:proofErr w:type="spellStart"/>
      <w:r w:rsidRPr="0085472B">
        <w:rPr>
          <w:color w:val="074D70"/>
          <w:sz w:val="20"/>
          <w:szCs w:val="20"/>
          <w:lang w:val="es-CO" w:eastAsia="es-CO"/>
        </w:rPr>
        <w:t>Mint</w:t>
      </w:r>
      <w:proofErr w:type="spellEnd"/>
      <w:r w:rsidRPr="0085472B">
        <w:rPr>
          <w:color w:val="074D70"/>
          <w:sz w:val="20"/>
          <w:szCs w:val="20"/>
          <w:lang w:val="es-CO" w:eastAsia="es-CO"/>
        </w:rPr>
        <w:t xml:space="preserve"> 17.1 </w:t>
      </w:r>
      <w:proofErr w:type="spellStart"/>
      <w:r w:rsidRPr="0085472B">
        <w:rPr>
          <w:color w:val="074D70"/>
          <w:sz w:val="20"/>
          <w:szCs w:val="20"/>
          <w:lang w:val="es-CO" w:eastAsia="es-CO"/>
        </w:rPr>
        <w:t>or</w:t>
      </w:r>
      <w:proofErr w:type="spellEnd"/>
      <w:r w:rsidRPr="0085472B">
        <w:rPr>
          <w:color w:val="074D70"/>
          <w:sz w:val="20"/>
          <w:szCs w:val="20"/>
          <w:lang w:val="es-CO" w:eastAsia="es-CO"/>
        </w:rPr>
        <w:t xml:space="preserve"> </w:t>
      </w:r>
      <w:proofErr w:type="spellStart"/>
      <w:r w:rsidRPr="0085472B">
        <w:rPr>
          <w:color w:val="074D70"/>
          <w:sz w:val="20"/>
          <w:szCs w:val="20"/>
          <w:lang w:val="es-CO" w:eastAsia="es-CO"/>
        </w:rPr>
        <w:t>higher</w:t>
      </w:r>
      <w:proofErr w:type="spellEnd"/>
    </w:p>
    <w:p w14:paraId="41D913C6" w14:textId="77777777" w:rsidR="00C36404" w:rsidRPr="0085472B" w:rsidRDefault="00C36404" w:rsidP="00C36404">
      <w:pPr>
        <w:numPr>
          <w:ilvl w:val="0"/>
          <w:numId w:val="39"/>
        </w:numPr>
        <w:shd w:val="clear" w:color="auto" w:fill="FAFAFA"/>
        <w:spacing w:before="100" w:beforeAutospacing="1" w:after="100" w:afterAutospacing="1"/>
        <w:ind w:left="525"/>
        <w:rPr>
          <w:color w:val="074D70"/>
          <w:sz w:val="20"/>
          <w:szCs w:val="20"/>
          <w:lang w:eastAsia="es-CO"/>
        </w:rPr>
      </w:pPr>
      <w:r w:rsidRPr="0085472B">
        <w:rPr>
          <w:color w:val="074D70"/>
          <w:sz w:val="20"/>
          <w:szCs w:val="20"/>
          <w:lang w:eastAsia="es-CO"/>
        </w:rPr>
        <w:t>Red Hat Enterprise Linux 6.4 or higher</w:t>
      </w:r>
    </w:p>
    <w:p w14:paraId="3FD879CE" w14:textId="77777777" w:rsidR="00C36404" w:rsidRPr="0085472B" w:rsidRDefault="00C36404" w:rsidP="00C36404">
      <w:pPr>
        <w:numPr>
          <w:ilvl w:val="0"/>
          <w:numId w:val="39"/>
        </w:numPr>
        <w:shd w:val="clear" w:color="auto" w:fill="FAFAFA"/>
        <w:spacing w:before="100" w:beforeAutospacing="1" w:after="100" w:afterAutospacing="1"/>
        <w:ind w:left="525"/>
        <w:rPr>
          <w:color w:val="074D70"/>
          <w:sz w:val="20"/>
          <w:szCs w:val="20"/>
          <w:lang w:val="es-CO" w:eastAsia="es-CO"/>
        </w:rPr>
      </w:pPr>
      <w:r w:rsidRPr="0085472B">
        <w:rPr>
          <w:color w:val="074D70"/>
          <w:sz w:val="20"/>
          <w:szCs w:val="20"/>
          <w:lang w:val="es-CO" w:eastAsia="es-CO"/>
        </w:rPr>
        <w:t xml:space="preserve">Oracle Linux 6.4 </w:t>
      </w:r>
      <w:proofErr w:type="spellStart"/>
      <w:r w:rsidRPr="0085472B">
        <w:rPr>
          <w:color w:val="074D70"/>
          <w:sz w:val="20"/>
          <w:szCs w:val="20"/>
          <w:lang w:val="es-CO" w:eastAsia="es-CO"/>
        </w:rPr>
        <w:t>or</w:t>
      </w:r>
      <w:proofErr w:type="spellEnd"/>
      <w:r w:rsidRPr="0085472B">
        <w:rPr>
          <w:color w:val="074D70"/>
          <w:sz w:val="20"/>
          <w:szCs w:val="20"/>
          <w:lang w:val="es-CO" w:eastAsia="es-CO"/>
        </w:rPr>
        <w:t xml:space="preserve"> </w:t>
      </w:r>
      <w:proofErr w:type="spellStart"/>
      <w:r w:rsidRPr="0085472B">
        <w:rPr>
          <w:color w:val="074D70"/>
          <w:sz w:val="20"/>
          <w:szCs w:val="20"/>
          <w:lang w:val="es-CO" w:eastAsia="es-CO"/>
        </w:rPr>
        <w:t>higher</w:t>
      </w:r>
      <w:proofErr w:type="spellEnd"/>
    </w:p>
    <w:p w14:paraId="6EC5BCBC" w14:textId="77777777" w:rsidR="00C36404" w:rsidRPr="0085472B" w:rsidRDefault="00C36404" w:rsidP="00C36404">
      <w:pPr>
        <w:numPr>
          <w:ilvl w:val="0"/>
          <w:numId w:val="39"/>
        </w:numPr>
        <w:shd w:val="clear" w:color="auto" w:fill="FAFAFA"/>
        <w:spacing w:before="100" w:beforeAutospacing="1" w:after="100" w:afterAutospacing="1"/>
        <w:ind w:left="525"/>
        <w:rPr>
          <w:color w:val="074D70"/>
          <w:sz w:val="20"/>
          <w:szCs w:val="20"/>
          <w:lang w:val="es-CO" w:eastAsia="es-CO"/>
        </w:rPr>
      </w:pPr>
      <w:proofErr w:type="spellStart"/>
      <w:r w:rsidRPr="0085472B">
        <w:rPr>
          <w:color w:val="074D70"/>
          <w:sz w:val="20"/>
          <w:szCs w:val="20"/>
          <w:lang w:val="es-CO" w:eastAsia="es-CO"/>
        </w:rPr>
        <w:t>CentOS</w:t>
      </w:r>
      <w:proofErr w:type="spellEnd"/>
      <w:r w:rsidRPr="0085472B">
        <w:rPr>
          <w:color w:val="074D70"/>
          <w:sz w:val="20"/>
          <w:szCs w:val="20"/>
          <w:lang w:val="es-CO" w:eastAsia="es-CO"/>
        </w:rPr>
        <w:t xml:space="preserve"> 6.4 </w:t>
      </w:r>
      <w:proofErr w:type="spellStart"/>
      <w:r w:rsidRPr="0085472B">
        <w:rPr>
          <w:color w:val="074D70"/>
          <w:sz w:val="20"/>
          <w:szCs w:val="20"/>
          <w:lang w:val="es-CO" w:eastAsia="es-CO"/>
        </w:rPr>
        <w:t>or</w:t>
      </w:r>
      <w:proofErr w:type="spellEnd"/>
      <w:r w:rsidRPr="0085472B">
        <w:rPr>
          <w:color w:val="074D70"/>
          <w:sz w:val="20"/>
          <w:szCs w:val="20"/>
          <w:lang w:val="es-CO" w:eastAsia="es-CO"/>
        </w:rPr>
        <w:t xml:space="preserve"> </w:t>
      </w:r>
      <w:proofErr w:type="spellStart"/>
      <w:r w:rsidRPr="0085472B">
        <w:rPr>
          <w:color w:val="074D70"/>
          <w:sz w:val="20"/>
          <w:szCs w:val="20"/>
          <w:lang w:val="es-CO" w:eastAsia="es-CO"/>
        </w:rPr>
        <w:t>higher</w:t>
      </w:r>
      <w:proofErr w:type="spellEnd"/>
    </w:p>
    <w:p w14:paraId="32E65D87" w14:textId="77777777" w:rsidR="00C36404" w:rsidRPr="0085472B" w:rsidRDefault="00C36404" w:rsidP="00C36404">
      <w:pPr>
        <w:numPr>
          <w:ilvl w:val="0"/>
          <w:numId w:val="39"/>
        </w:numPr>
        <w:shd w:val="clear" w:color="auto" w:fill="FAFAFA"/>
        <w:spacing w:before="100" w:beforeAutospacing="1" w:after="100" w:afterAutospacing="1"/>
        <w:ind w:left="525"/>
        <w:rPr>
          <w:color w:val="074D70"/>
          <w:sz w:val="20"/>
          <w:szCs w:val="20"/>
          <w:lang w:val="es-CO" w:eastAsia="es-CO"/>
        </w:rPr>
      </w:pPr>
      <w:proofErr w:type="spellStart"/>
      <w:r w:rsidRPr="0085472B">
        <w:rPr>
          <w:color w:val="074D70"/>
          <w:sz w:val="20"/>
          <w:szCs w:val="20"/>
          <w:lang w:val="es-CO" w:eastAsia="es-CO"/>
        </w:rPr>
        <w:t>Fedora</w:t>
      </w:r>
      <w:proofErr w:type="spellEnd"/>
      <w:r w:rsidRPr="0085472B">
        <w:rPr>
          <w:color w:val="074D70"/>
          <w:sz w:val="20"/>
          <w:szCs w:val="20"/>
          <w:lang w:val="es-CO" w:eastAsia="es-CO"/>
        </w:rPr>
        <w:t xml:space="preserve"> 21 </w:t>
      </w:r>
      <w:proofErr w:type="spellStart"/>
      <w:r w:rsidRPr="0085472B">
        <w:rPr>
          <w:color w:val="074D70"/>
          <w:sz w:val="20"/>
          <w:szCs w:val="20"/>
          <w:lang w:val="es-CO" w:eastAsia="es-CO"/>
        </w:rPr>
        <w:t>or</w:t>
      </w:r>
      <w:proofErr w:type="spellEnd"/>
      <w:r w:rsidRPr="0085472B">
        <w:rPr>
          <w:color w:val="074D70"/>
          <w:sz w:val="20"/>
          <w:szCs w:val="20"/>
          <w:lang w:val="es-CO" w:eastAsia="es-CO"/>
        </w:rPr>
        <w:t xml:space="preserve"> </w:t>
      </w:r>
      <w:proofErr w:type="spellStart"/>
      <w:r w:rsidRPr="0085472B">
        <w:rPr>
          <w:color w:val="074D70"/>
          <w:sz w:val="20"/>
          <w:szCs w:val="20"/>
          <w:lang w:val="es-CO" w:eastAsia="es-CO"/>
        </w:rPr>
        <w:t>higher</w:t>
      </w:r>
      <w:proofErr w:type="spellEnd"/>
    </w:p>
    <w:p w14:paraId="4A9EC6CE" w14:textId="77777777" w:rsidR="00C36404" w:rsidRPr="0085472B" w:rsidRDefault="00C36404" w:rsidP="00C36404">
      <w:pPr>
        <w:numPr>
          <w:ilvl w:val="0"/>
          <w:numId w:val="39"/>
        </w:numPr>
        <w:shd w:val="clear" w:color="auto" w:fill="FAFAFA"/>
        <w:spacing w:before="100" w:beforeAutospacing="1" w:after="100" w:afterAutospacing="1"/>
        <w:ind w:left="525"/>
        <w:rPr>
          <w:color w:val="074D70"/>
          <w:sz w:val="20"/>
          <w:szCs w:val="20"/>
          <w:lang w:val="es-CO" w:eastAsia="es-CO"/>
        </w:rPr>
      </w:pPr>
      <w:proofErr w:type="spellStart"/>
      <w:r w:rsidRPr="0085472B">
        <w:rPr>
          <w:color w:val="074D70"/>
          <w:sz w:val="20"/>
          <w:szCs w:val="20"/>
          <w:lang w:val="es-CO" w:eastAsia="es-CO"/>
        </w:rPr>
        <w:t>OpenSUSE</w:t>
      </w:r>
      <w:proofErr w:type="spellEnd"/>
      <w:r w:rsidRPr="0085472B">
        <w:rPr>
          <w:color w:val="074D70"/>
          <w:sz w:val="20"/>
          <w:szCs w:val="20"/>
          <w:lang w:val="es-CO" w:eastAsia="es-CO"/>
        </w:rPr>
        <w:t xml:space="preserve"> 13.2 </w:t>
      </w:r>
      <w:proofErr w:type="spellStart"/>
      <w:r w:rsidRPr="0085472B">
        <w:rPr>
          <w:color w:val="074D70"/>
          <w:sz w:val="20"/>
          <w:szCs w:val="20"/>
          <w:lang w:val="es-CO" w:eastAsia="es-CO"/>
        </w:rPr>
        <w:t>or</w:t>
      </w:r>
      <w:proofErr w:type="spellEnd"/>
      <w:r w:rsidRPr="0085472B">
        <w:rPr>
          <w:color w:val="074D70"/>
          <w:sz w:val="20"/>
          <w:szCs w:val="20"/>
          <w:lang w:val="es-CO" w:eastAsia="es-CO"/>
        </w:rPr>
        <w:t xml:space="preserve"> </w:t>
      </w:r>
      <w:proofErr w:type="spellStart"/>
      <w:r w:rsidRPr="0085472B">
        <w:rPr>
          <w:color w:val="074D70"/>
          <w:sz w:val="20"/>
          <w:szCs w:val="20"/>
          <w:lang w:val="es-CO" w:eastAsia="es-CO"/>
        </w:rPr>
        <w:t>higher</w:t>
      </w:r>
      <w:proofErr w:type="spellEnd"/>
    </w:p>
    <w:p w14:paraId="483DA09B" w14:textId="77777777" w:rsidR="00C36404" w:rsidRPr="0085472B" w:rsidRDefault="00C36404" w:rsidP="00C36404">
      <w:pPr>
        <w:numPr>
          <w:ilvl w:val="0"/>
          <w:numId w:val="39"/>
        </w:numPr>
        <w:shd w:val="clear" w:color="auto" w:fill="FAFAFA"/>
        <w:spacing w:before="100" w:beforeAutospacing="1" w:after="100" w:afterAutospacing="1"/>
        <w:ind w:left="525"/>
        <w:rPr>
          <w:color w:val="074D70"/>
          <w:sz w:val="20"/>
          <w:szCs w:val="20"/>
          <w:lang w:val="es-CO" w:eastAsia="es-CO"/>
        </w:rPr>
      </w:pPr>
      <w:proofErr w:type="spellStart"/>
      <w:r w:rsidRPr="0085472B">
        <w:rPr>
          <w:color w:val="074D70"/>
          <w:sz w:val="20"/>
          <w:szCs w:val="20"/>
          <w:lang w:val="es-CO" w:eastAsia="es-CO"/>
        </w:rPr>
        <w:t>ArchLinux</w:t>
      </w:r>
      <w:proofErr w:type="spellEnd"/>
      <w:r w:rsidRPr="0085472B">
        <w:rPr>
          <w:color w:val="074D70"/>
          <w:sz w:val="20"/>
          <w:szCs w:val="20"/>
          <w:lang w:val="es-CO" w:eastAsia="es-CO"/>
        </w:rPr>
        <w:t xml:space="preserve"> (64-bit </w:t>
      </w:r>
      <w:proofErr w:type="spellStart"/>
      <w:r w:rsidRPr="0085472B">
        <w:rPr>
          <w:color w:val="074D70"/>
          <w:sz w:val="20"/>
          <w:szCs w:val="20"/>
          <w:lang w:val="es-CO" w:eastAsia="es-CO"/>
        </w:rPr>
        <w:t>only</w:t>
      </w:r>
      <w:proofErr w:type="spellEnd"/>
      <w:r w:rsidRPr="0085472B">
        <w:rPr>
          <w:color w:val="074D70"/>
          <w:sz w:val="20"/>
          <w:szCs w:val="20"/>
          <w:lang w:val="es-CO" w:eastAsia="es-CO"/>
        </w:rPr>
        <w:t>)</w:t>
      </w:r>
    </w:p>
    <w:p w14:paraId="7F4736FE" w14:textId="77777777" w:rsidR="00C36404" w:rsidRPr="0085472B" w:rsidRDefault="00C36404" w:rsidP="00C36404">
      <w:pPr>
        <w:shd w:val="clear" w:color="auto" w:fill="FAFAFA"/>
        <w:spacing w:after="150"/>
        <w:rPr>
          <w:color w:val="074D70"/>
          <w:sz w:val="20"/>
          <w:szCs w:val="20"/>
          <w:lang w:val="es-CO" w:eastAsia="es-CO"/>
        </w:rPr>
      </w:pPr>
      <w:bookmarkStart w:id="2" w:name="mobile"/>
      <w:bookmarkEnd w:id="2"/>
      <w:proofErr w:type="spellStart"/>
      <w:r w:rsidRPr="0085472B">
        <w:rPr>
          <w:b/>
          <w:bCs/>
          <w:color w:val="074D70"/>
          <w:sz w:val="20"/>
          <w:szCs w:val="20"/>
          <w:lang w:val="es-CO" w:eastAsia="es-CO"/>
        </w:rPr>
        <w:t>Supported</w:t>
      </w:r>
      <w:proofErr w:type="spellEnd"/>
      <w:r w:rsidRPr="0085472B">
        <w:rPr>
          <w:b/>
          <w:bCs/>
          <w:color w:val="074D70"/>
          <w:sz w:val="20"/>
          <w:szCs w:val="20"/>
          <w:lang w:val="es-CO" w:eastAsia="es-CO"/>
        </w:rPr>
        <w:t xml:space="preserve"> Tablet and Mobile </w:t>
      </w:r>
      <w:proofErr w:type="spellStart"/>
      <w:r w:rsidRPr="0085472B">
        <w:rPr>
          <w:b/>
          <w:bCs/>
          <w:color w:val="074D70"/>
          <w:sz w:val="20"/>
          <w:szCs w:val="20"/>
          <w:lang w:val="es-CO" w:eastAsia="es-CO"/>
        </w:rPr>
        <w:t>Devices</w:t>
      </w:r>
      <w:proofErr w:type="spellEnd"/>
    </w:p>
    <w:p w14:paraId="6A15A28F" w14:textId="77777777" w:rsidR="00C36404" w:rsidRPr="0085472B" w:rsidRDefault="009C3138" w:rsidP="00C36404">
      <w:pPr>
        <w:numPr>
          <w:ilvl w:val="0"/>
          <w:numId w:val="40"/>
        </w:numPr>
        <w:shd w:val="clear" w:color="auto" w:fill="FAFAFA"/>
        <w:spacing w:before="100" w:beforeAutospacing="1" w:after="100" w:afterAutospacing="1"/>
        <w:ind w:left="525"/>
        <w:rPr>
          <w:color w:val="074D70"/>
          <w:sz w:val="20"/>
          <w:szCs w:val="20"/>
          <w:lang w:val="es-CO" w:eastAsia="es-CO"/>
        </w:rPr>
      </w:pPr>
      <w:hyperlink r:id="rId66" w:tgtFrame="_blank" w:history="1">
        <w:r w:rsidR="00C36404" w:rsidRPr="0085472B">
          <w:rPr>
            <w:color w:val="2DA5FF"/>
            <w:sz w:val="20"/>
            <w:szCs w:val="20"/>
            <w:lang w:val="es-CO" w:eastAsia="es-CO"/>
          </w:rPr>
          <w:t xml:space="preserve">Surface PRO 2 </w:t>
        </w:r>
        <w:proofErr w:type="spellStart"/>
        <w:r w:rsidR="00C36404" w:rsidRPr="0085472B">
          <w:rPr>
            <w:color w:val="2DA5FF"/>
            <w:sz w:val="20"/>
            <w:szCs w:val="20"/>
            <w:lang w:val="es-CO" w:eastAsia="es-CO"/>
          </w:rPr>
          <w:t>running</w:t>
        </w:r>
        <w:proofErr w:type="spellEnd"/>
        <w:r w:rsidR="00C36404" w:rsidRPr="0085472B">
          <w:rPr>
            <w:color w:val="2DA5FF"/>
            <w:sz w:val="20"/>
            <w:szCs w:val="20"/>
            <w:lang w:val="es-CO" w:eastAsia="es-CO"/>
          </w:rPr>
          <w:t xml:space="preserve"> </w:t>
        </w:r>
        <w:proofErr w:type="spellStart"/>
        <w:r w:rsidR="00C36404" w:rsidRPr="0085472B">
          <w:rPr>
            <w:color w:val="2DA5FF"/>
            <w:sz w:val="20"/>
            <w:szCs w:val="20"/>
            <w:lang w:val="es-CO" w:eastAsia="es-CO"/>
          </w:rPr>
          <w:t>Win</w:t>
        </w:r>
        <w:proofErr w:type="spellEnd"/>
        <w:r w:rsidR="00C36404" w:rsidRPr="0085472B">
          <w:rPr>
            <w:color w:val="2DA5FF"/>
            <w:sz w:val="20"/>
            <w:szCs w:val="20"/>
            <w:lang w:val="es-CO" w:eastAsia="es-CO"/>
          </w:rPr>
          <w:t xml:space="preserve"> 8.1</w:t>
        </w:r>
      </w:hyperlink>
    </w:p>
    <w:p w14:paraId="5B0A448E" w14:textId="77777777" w:rsidR="00C36404" w:rsidRPr="0085472B" w:rsidRDefault="009C3138" w:rsidP="00C36404">
      <w:pPr>
        <w:numPr>
          <w:ilvl w:val="0"/>
          <w:numId w:val="40"/>
        </w:numPr>
        <w:shd w:val="clear" w:color="auto" w:fill="FAFAFA"/>
        <w:spacing w:before="100" w:beforeAutospacing="1" w:after="100" w:afterAutospacing="1"/>
        <w:ind w:left="525"/>
        <w:rPr>
          <w:color w:val="074D70"/>
          <w:sz w:val="20"/>
          <w:szCs w:val="20"/>
          <w:lang w:val="es-CO" w:eastAsia="es-CO"/>
        </w:rPr>
      </w:pPr>
      <w:hyperlink r:id="rId67" w:tgtFrame="_blank" w:history="1">
        <w:r w:rsidR="00C36404" w:rsidRPr="0085472B">
          <w:rPr>
            <w:color w:val="2DA5FF"/>
            <w:sz w:val="20"/>
            <w:szCs w:val="20"/>
            <w:lang w:val="es-CO" w:eastAsia="es-CO"/>
          </w:rPr>
          <w:t xml:space="preserve">Surface PRO 3 </w:t>
        </w:r>
        <w:proofErr w:type="spellStart"/>
        <w:r w:rsidR="00C36404" w:rsidRPr="0085472B">
          <w:rPr>
            <w:color w:val="2DA5FF"/>
            <w:sz w:val="20"/>
            <w:szCs w:val="20"/>
            <w:lang w:val="es-CO" w:eastAsia="es-CO"/>
          </w:rPr>
          <w:t>running</w:t>
        </w:r>
        <w:proofErr w:type="spellEnd"/>
        <w:r w:rsidR="00C36404" w:rsidRPr="0085472B">
          <w:rPr>
            <w:color w:val="2DA5FF"/>
            <w:sz w:val="20"/>
            <w:szCs w:val="20"/>
            <w:lang w:val="es-CO" w:eastAsia="es-CO"/>
          </w:rPr>
          <w:t xml:space="preserve"> </w:t>
        </w:r>
        <w:proofErr w:type="spellStart"/>
        <w:r w:rsidR="00C36404" w:rsidRPr="0085472B">
          <w:rPr>
            <w:color w:val="2DA5FF"/>
            <w:sz w:val="20"/>
            <w:szCs w:val="20"/>
            <w:lang w:val="es-CO" w:eastAsia="es-CO"/>
          </w:rPr>
          <w:t>Win</w:t>
        </w:r>
        <w:proofErr w:type="spellEnd"/>
        <w:r w:rsidR="00C36404" w:rsidRPr="0085472B">
          <w:rPr>
            <w:color w:val="2DA5FF"/>
            <w:sz w:val="20"/>
            <w:szCs w:val="20"/>
            <w:lang w:val="es-CO" w:eastAsia="es-CO"/>
          </w:rPr>
          <w:t xml:space="preserve"> 10</w:t>
        </w:r>
      </w:hyperlink>
    </w:p>
    <w:p w14:paraId="33F4D80C" w14:textId="77777777" w:rsidR="00C36404" w:rsidRPr="0085472B" w:rsidRDefault="009C3138" w:rsidP="00C36404">
      <w:pPr>
        <w:numPr>
          <w:ilvl w:val="0"/>
          <w:numId w:val="40"/>
        </w:numPr>
        <w:shd w:val="clear" w:color="auto" w:fill="FAFAFA"/>
        <w:spacing w:before="100" w:beforeAutospacing="1" w:after="100" w:afterAutospacing="1"/>
        <w:ind w:left="525"/>
        <w:rPr>
          <w:color w:val="074D70"/>
          <w:sz w:val="20"/>
          <w:szCs w:val="20"/>
          <w:lang w:val="es-CO" w:eastAsia="es-CO"/>
        </w:rPr>
      </w:pPr>
      <w:hyperlink r:id="rId68" w:history="1">
        <w:r w:rsidR="00C36404" w:rsidRPr="0085472B">
          <w:rPr>
            <w:color w:val="2DA5FF"/>
            <w:sz w:val="20"/>
            <w:szCs w:val="20"/>
            <w:lang w:val="es-CO" w:eastAsia="es-CO"/>
          </w:rPr>
          <w:t xml:space="preserve">iOS and Android </w:t>
        </w:r>
        <w:proofErr w:type="spellStart"/>
        <w:r w:rsidR="00C36404" w:rsidRPr="0085472B">
          <w:rPr>
            <w:color w:val="2DA5FF"/>
            <w:sz w:val="20"/>
            <w:szCs w:val="20"/>
            <w:lang w:val="es-CO" w:eastAsia="es-CO"/>
          </w:rPr>
          <w:t>devices</w:t>
        </w:r>
        <w:proofErr w:type="spellEnd"/>
      </w:hyperlink>
    </w:p>
    <w:p w14:paraId="531123BE" w14:textId="77777777" w:rsidR="00C36404" w:rsidRPr="0085472B" w:rsidRDefault="00C36404" w:rsidP="00C36404">
      <w:pPr>
        <w:numPr>
          <w:ilvl w:val="0"/>
          <w:numId w:val="40"/>
        </w:numPr>
        <w:shd w:val="clear" w:color="auto" w:fill="FAFAFA"/>
        <w:spacing w:before="100" w:beforeAutospacing="1" w:after="100" w:afterAutospacing="1"/>
        <w:ind w:left="525"/>
        <w:rPr>
          <w:color w:val="074D70"/>
          <w:sz w:val="20"/>
          <w:szCs w:val="20"/>
          <w:lang w:val="es-CO" w:eastAsia="es-CO"/>
        </w:rPr>
      </w:pPr>
      <w:proofErr w:type="spellStart"/>
      <w:r w:rsidRPr="0085472B">
        <w:rPr>
          <w:color w:val="074D70"/>
          <w:sz w:val="20"/>
          <w:szCs w:val="20"/>
          <w:lang w:val="es-CO" w:eastAsia="es-CO"/>
        </w:rPr>
        <w:t>Blackberry</w:t>
      </w:r>
      <w:proofErr w:type="spellEnd"/>
      <w:r w:rsidRPr="0085472B">
        <w:rPr>
          <w:color w:val="074D70"/>
          <w:sz w:val="20"/>
          <w:szCs w:val="20"/>
          <w:lang w:val="es-CO" w:eastAsia="es-CO"/>
        </w:rPr>
        <w:t xml:space="preserve"> </w:t>
      </w:r>
      <w:proofErr w:type="spellStart"/>
      <w:r w:rsidRPr="0085472B">
        <w:rPr>
          <w:color w:val="074D70"/>
          <w:sz w:val="20"/>
          <w:szCs w:val="20"/>
          <w:lang w:val="es-CO" w:eastAsia="es-CO"/>
        </w:rPr>
        <w:t>devices</w:t>
      </w:r>
      <w:proofErr w:type="spellEnd"/>
    </w:p>
    <w:p w14:paraId="539512A1" w14:textId="77777777" w:rsidR="00C36404" w:rsidRPr="0085472B" w:rsidRDefault="00C36404" w:rsidP="00C36404">
      <w:pPr>
        <w:shd w:val="clear" w:color="auto" w:fill="FAFAFA"/>
        <w:spacing w:after="150"/>
        <w:rPr>
          <w:color w:val="074D70"/>
          <w:sz w:val="20"/>
          <w:szCs w:val="20"/>
          <w:lang w:val="es-CO" w:eastAsia="es-CO"/>
        </w:rPr>
      </w:pPr>
      <w:bookmarkStart w:id="3" w:name="browsers"/>
      <w:bookmarkEnd w:id="3"/>
      <w:proofErr w:type="spellStart"/>
      <w:r w:rsidRPr="0085472B">
        <w:rPr>
          <w:b/>
          <w:bCs/>
          <w:color w:val="074D70"/>
          <w:sz w:val="20"/>
          <w:szCs w:val="20"/>
          <w:lang w:val="es-CO" w:eastAsia="es-CO"/>
        </w:rPr>
        <w:t>Supported</w:t>
      </w:r>
      <w:proofErr w:type="spellEnd"/>
      <w:r w:rsidRPr="0085472B">
        <w:rPr>
          <w:b/>
          <w:bCs/>
          <w:color w:val="074D70"/>
          <w:sz w:val="20"/>
          <w:szCs w:val="20"/>
          <w:lang w:val="es-CO" w:eastAsia="es-CO"/>
        </w:rPr>
        <w:t xml:space="preserve"> Browsers</w:t>
      </w:r>
    </w:p>
    <w:p w14:paraId="18F885D4" w14:textId="77777777" w:rsidR="00C36404" w:rsidRPr="0085472B" w:rsidRDefault="00C36404" w:rsidP="00C36404">
      <w:pPr>
        <w:numPr>
          <w:ilvl w:val="0"/>
          <w:numId w:val="41"/>
        </w:numPr>
        <w:shd w:val="clear" w:color="auto" w:fill="FAFAFA"/>
        <w:spacing w:before="100" w:beforeAutospacing="1" w:after="100" w:afterAutospacing="1"/>
        <w:ind w:left="525"/>
        <w:rPr>
          <w:color w:val="074D70"/>
          <w:sz w:val="20"/>
          <w:szCs w:val="20"/>
          <w:lang w:eastAsia="es-CO"/>
        </w:rPr>
      </w:pPr>
      <w:r w:rsidRPr="0085472B">
        <w:rPr>
          <w:color w:val="074D70"/>
          <w:sz w:val="20"/>
          <w:szCs w:val="20"/>
          <w:lang w:eastAsia="es-CO"/>
        </w:rPr>
        <w:t>Windows: IE7+,  Firefox,  Chrome,  Safari5+</w:t>
      </w:r>
    </w:p>
    <w:p w14:paraId="1132D99B" w14:textId="77777777" w:rsidR="00C36404" w:rsidRPr="0085472B" w:rsidRDefault="00C36404" w:rsidP="00C36404">
      <w:pPr>
        <w:numPr>
          <w:ilvl w:val="0"/>
          <w:numId w:val="41"/>
        </w:numPr>
        <w:shd w:val="clear" w:color="auto" w:fill="FAFAFA"/>
        <w:spacing w:before="100" w:beforeAutospacing="1" w:after="100" w:afterAutospacing="1"/>
        <w:ind w:left="525"/>
        <w:rPr>
          <w:color w:val="074D70"/>
          <w:sz w:val="20"/>
          <w:szCs w:val="20"/>
          <w:lang w:val="es-CO" w:eastAsia="es-CO"/>
        </w:rPr>
      </w:pPr>
      <w:r w:rsidRPr="0085472B">
        <w:rPr>
          <w:color w:val="074D70"/>
          <w:sz w:val="20"/>
          <w:szCs w:val="20"/>
          <w:lang w:val="es-CO" w:eastAsia="es-CO"/>
        </w:rPr>
        <w:t>Mac: Safari5+,  Firefox,  Chrome</w:t>
      </w:r>
    </w:p>
    <w:p w14:paraId="66D2BCA3" w14:textId="77777777" w:rsidR="00C36404" w:rsidRPr="0085472B" w:rsidRDefault="00C36404" w:rsidP="00C36404">
      <w:pPr>
        <w:numPr>
          <w:ilvl w:val="0"/>
          <w:numId w:val="41"/>
        </w:numPr>
        <w:shd w:val="clear" w:color="auto" w:fill="FAFAFA"/>
        <w:spacing w:before="100" w:beforeAutospacing="1" w:after="100" w:afterAutospacing="1"/>
        <w:ind w:left="525"/>
        <w:rPr>
          <w:color w:val="074D70"/>
          <w:sz w:val="20"/>
          <w:szCs w:val="20"/>
          <w:lang w:val="es-CO" w:eastAsia="es-CO"/>
        </w:rPr>
      </w:pPr>
      <w:r w:rsidRPr="0085472B">
        <w:rPr>
          <w:color w:val="074D70"/>
          <w:sz w:val="20"/>
          <w:szCs w:val="20"/>
          <w:lang w:val="es-CO" w:eastAsia="es-CO"/>
        </w:rPr>
        <w:t>Linux: Firefox, Chrome</w:t>
      </w:r>
    </w:p>
    <w:p w14:paraId="3D9BB54C" w14:textId="77777777" w:rsidR="00C36404" w:rsidRPr="0085472B" w:rsidRDefault="00C36404" w:rsidP="00C36404">
      <w:pPr>
        <w:shd w:val="clear" w:color="auto" w:fill="FAFAFA"/>
        <w:spacing w:after="150"/>
        <w:rPr>
          <w:color w:val="074D70"/>
          <w:sz w:val="20"/>
          <w:szCs w:val="20"/>
          <w:lang w:val="es-CO" w:eastAsia="es-CO"/>
        </w:rPr>
      </w:pPr>
      <w:bookmarkStart w:id="4" w:name="processor"/>
      <w:bookmarkEnd w:id="4"/>
      <w:proofErr w:type="spellStart"/>
      <w:r w:rsidRPr="0085472B">
        <w:rPr>
          <w:b/>
          <w:bCs/>
          <w:color w:val="074D70"/>
          <w:sz w:val="20"/>
          <w:szCs w:val="20"/>
          <w:lang w:val="es-CO" w:eastAsia="es-CO"/>
        </w:rPr>
        <w:t>Processor</w:t>
      </w:r>
      <w:proofErr w:type="spellEnd"/>
      <w:r w:rsidRPr="0085472B">
        <w:rPr>
          <w:b/>
          <w:bCs/>
          <w:color w:val="074D70"/>
          <w:sz w:val="20"/>
          <w:szCs w:val="20"/>
          <w:lang w:val="es-CO" w:eastAsia="es-CO"/>
        </w:rPr>
        <w:t xml:space="preserve"> and RAM </w:t>
      </w:r>
      <w:proofErr w:type="spellStart"/>
      <w:r w:rsidRPr="0085472B">
        <w:rPr>
          <w:b/>
          <w:bCs/>
          <w:color w:val="074D70"/>
          <w:sz w:val="20"/>
          <w:szCs w:val="20"/>
          <w:lang w:val="es-CO" w:eastAsia="es-CO"/>
        </w:rPr>
        <w:t>Requirements</w:t>
      </w:r>
      <w:proofErr w:type="spellEnd"/>
    </w:p>
    <w:tbl>
      <w:tblPr>
        <w:tblW w:w="9600" w:type="dxa"/>
        <w:tblBorders>
          <w:top w:val="single" w:sz="6" w:space="0" w:color="CBCBCB"/>
          <w:left w:val="single" w:sz="6" w:space="0" w:color="CBCBCB"/>
          <w:bottom w:val="single" w:sz="6" w:space="0" w:color="CBCBCB"/>
          <w:right w:val="single" w:sz="6" w:space="0" w:color="CBCBCB"/>
        </w:tblBorders>
        <w:shd w:val="clear" w:color="auto" w:fill="FAFAFA"/>
        <w:tblCellMar>
          <w:top w:w="15" w:type="dxa"/>
          <w:left w:w="15" w:type="dxa"/>
          <w:bottom w:w="15" w:type="dxa"/>
          <w:right w:w="15" w:type="dxa"/>
        </w:tblCellMar>
        <w:tblLook w:val="04A0" w:firstRow="1" w:lastRow="0" w:firstColumn="1" w:lastColumn="0" w:noHBand="0" w:noVBand="1"/>
      </w:tblPr>
      <w:tblGrid>
        <w:gridCol w:w="1344"/>
        <w:gridCol w:w="2923"/>
        <w:gridCol w:w="5333"/>
      </w:tblGrid>
      <w:tr w:rsidR="00C36404" w:rsidRPr="0085472B" w14:paraId="126276C3" w14:textId="77777777" w:rsidTr="00C36404">
        <w:trPr>
          <w:tblHeader/>
        </w:trPr>
        <w:tc>
          <w:tcPr>
            <w:tcW w:w="0" w:type="auto"/>
            <w:tcBorders>
              <w:top w:val="single" w:sz="2" w:space="0" w:color="FFFFFF"/>
              <w:left w:val="single" w:sz="2" w:space="0" w:color="CBCBCB"/>
              <w:bottom w:val="single" w:sz="2" w:space="0" w:color="FFFFFF"/>
              <w:right w:val="single" w:sz="2" w:space="0" w:color="FFFFFF"/>
            </w:tcBorders>
            <w:shd w:val="clear" w:color="auto" w:fill="FCFCFC"/>
            <w:noWrap/>
            <w:tcMar>
              <w:top w:w="120" w:type="dxa"/>
              <w:left w:w="240" w:type="dxa"/>
              <w:bottom w:w="120" w:type="dxa"/>
              <w:right w:w="240" w:type="dxa"/>
            </w:tcMar>
            <w:vAlign w:val="center"/>
            <w:hideMark/>
          </w:tcPr>
          <w:p w14:paraId="1986F6A9" w14:textId="77777777" w:rsidR="00C36404" w:rsidRPr="0085472B" w:rsidRDefault="00C36404" w:rsidP="00C36404">
            <w:pPr>
              <w:jc w:val="center"/>
              <w:rPr>
                <w:color w:val="074D70"/>
                <w:sz w:val="20"/>
                <w:szCs w:val="20"/>
                <w:lang w:val="es-CO" w:eastAsia="es-CO"/>
              </w:rPr>
            </w:pPr>
            <w:r w:rsidRPr="0085472B">
              <w:rPr>
                <w:color w:val="074D70"/>
                <w:sz w:val="20"/>
                <w:szCs w:val="20"/>
                <w:lang w:val="es-CO" w:eastAsia="es-CO"/>
              </w:rPr>
              <w:t> </w:t>
            </w:r>
          </w:p>
        </w:tc>
        <w:tc>
          <w:tcPr>
            <w:tcW w:w="0" w:type="auto"/>
            <w:tcBorders>
              <w:top w:val="single" w:sz="2" w:space="0" w:color="FFFFFF"/>
              <w:left w:val="single" w:sz="6" w:space="0" w:color="CBCBCB"/>
              <w:bottom w:val="single" w:sz="2" w:space="0" w:color="FFFFFF"/>
              <w:right w:val="single" w:sz="2" w:space="0" w:color="FFFFFF"/>
            </w:tcBorders>
            <w:shd w:val="clear" w:color="auto" w:fill="FCFCFC"/>
            <w:noWrap/>
            <w:tcMar>
              <w:top w:w="120" w:type="dxa"/>
              <w:left w:w="240" w:type="dxa"/>
              <w:bottom w:w="120" w:type="dxa"/>
              <w:right w:w="240" w:type="dxa"/>
            </w:tcMar>
            <w:vAlign w:val="center"/>
            <w:hideMark/>
          </w:tcPr>
          <w:p w14:paraId="69B160E6" w14:textId="77777777" w:rsidR="00C36404" w:rsidRPr="0085472B" w:rsidRDefault="00C36404" w:rsidP="00C36404">
            <w:pPr>
              <w:jc w:val="center"/>
              <w:rPr>
                <w:color w:val="074D70"/>
                <w:sz w:val="20"/>
                <w:szCs w:val="20"/>
                <w:lang w:val="es-CO" w:eastAsia="es-CO"/>
              </w:rPr>
            </w:pPr>
            <w:proofErr w:type="spellStart"/>
            <w:r w:rsidRPr="0085472B">
              <w:rPr>
                <w:b/>
                <w:bCs/>
                <w:color w:val="074D70"/>
                <w:sz w:val="20"/>
                <w:szCs w:val="20"/>
                <w:lang w:val="es-CO" w:eastAsia="es-CO"/>
              </w:rPr>
              <w:t>Minimum</w:t>
            </w:r>
            <w:proofErr w:type="spellEnd"/>
          </w:p>
        </w:tc>
        <w:tc>
          <w:tcPr>
            <w:tcW w:w="0" w:type="auto"/>
            <w:tcBorders>
              <w:top w:val="single" w:sz="2" w:space="0" w:color="FFFFFF"/>
              <w:left w:val="single" w:sz="6" w:space="0" w:color="CBCBCB"/>
              <w:bottom w:val="single" w:sz="2" w:space="0" w:color="FFFFFF"/>
              <w:right w:val="single" w:sz="2" w:space="0" w:color="FFFFFF"/>
            </w:tcBorders>
            <w:shd w:val="clear" w:color="auto" w:fill="FCFCFC"/>
            <w:noWrap/>
            <w:tcMar>
              <w:top w:w="120" w:type="dxa"/>
              <w:left w:w="240" w:type="dxa"/>
              <w:bottom w:w="120" w:type="dxa"/>
              <w:right w:w="240" w:type="dxa"/>
            </w:tcMar>
            <w:vAlign w:val="center"/>
            <w:hideMark/>
          </w:tcPr>
          <w:p w14:paraId="54DF3789" w14:textId="77777777" w:rsidR="00C36404" w:rsidRPr="0085472B" w:rsidRDefault="00C36404" w:rsidP="00C36404">
            <w:pPr>
              <w:jc w:val="center"/>
              <w:rPr>
                <w:color w:val="074D70"/>
                <w:sz w:val="20"/>
                <w:szCs w:val="20"/>
                <w:lang w:val="es-CO" w:eastAsia="es-CO"/>
              </w:rPr>
            </w:pPr>
            <w:proofErr w:type="spellStart"/>
            <w:r w:rsidRPr="0085472B">
              <w:rPr>
                <w:b/>
                <w:bCs/>
                <w:color w:val="074D70"/>
                <w:sz w:val="20"/>
                <w:szCs w:val="20"/>
                <w:lang w:val="es-CO" w:eastAsia="es-CO"/>
              </w:rPr>
              <w:t>Recommended</w:t>
            </w:r>
            <w:proofErr w:type="spellEnd"/>
          </w:p>
        </w:tc>
      </w:tr>
      <w:tr w:rsidR="00C36404" w:rsidRPr="0085472B" w14:paraId="40AA49D6" w14:textId="77777777" w:rsidTr="00C36404">
        <w:tc>
          <w:tcPr>
            <w:tcW w:w="0" w:type="auto"/>
            <w:tcBorders>
              <w:top w:val="single" w:sz="2" w:space="0" w:color="FFFFFF"/>
              <w:left w:val="single" w:sz="2" w:space="0" w:color="CBCBCB"/>
              <w:bottom w:val="single" w:sz="2" w:space="0" w:color="FFFFFF"/>
              <w:right w:val="single" w:sz="2" w:space="0" w:color="FFFFFF"/>
            </w:tcBorders>
            <w:shd w:val="clear" w:color="auto" w:fill="auto"/>
            <w:tcMar>
              <w:top w:w="120" w:type="dxa"/>
              <w:left w:w="240" w:type="dxa"/>
              <w:bottom w:w="120" w:type="dxa"/>
              <w:right w:w="240" w:type="dxa"/>
            </w:tcMar>
            <w:vAlign w:val="center"/>
            <w:hideMark/>
          </w:tcPr>
          <w:p w14:paraId="6672D135" w14:textId="77777777" w:rsidR="00C36404" w:rsidRPr="0085472B" w:rsidRDefault="00C36404" w:rsidP="00C36404">
            <w:pPr>
              <w:rPr>
                <w:color w:val="074D70"/>
                <w:sz w:val="20"/>
                <w:szCs w:val="20"/>
                <w:lang w:val="es-CO" w:eastAsia="es-CO"/>
              </w:rPr>
            </w:pPr>
            <w:proofErr w:type="spellStart"/>
            <w:r w:rsidRPr="0085472B">
              <w:rPr>
                <w:color w:val="074D70"/>
                <w:sz w:val="20"/>
                <w:szCs w:val="20"/>
                <w:lang w:val="es-CO" w:eastAsia="es-CO"/>
              </w:rPr>
              <w:t>Processor</w:t>
            </w:r>
            <w:proofErr w:type="spellEnd"/>
          </w:p>
        </w:tc>
        <w:tc>
          <w:tcPr>
            <w:tcW w:w="0" w:type="auto"/>
            <w:tcBorders>
              <w:top w:val="single" w:sz="2" w:space="0" w:color="FFFFFF"/>
              <w:left w:val="single" w:sz="6" w:space="0" w:color="CBCBCB"/>
              <w:bottom w:val="single" w:sz="2" w:space="0" w:color="FFFFFF"/>
              <w:right w:val="single" w:sz="2" w:space="0" w:color="FFFFFF"/>
            </w:tcBorders>
            <w:shd w:val="clear" w:color="auto" w:fill="auto"/>
            <w:tcMar>
              <w:top w:w="120" w:type="dxa"/>
              <w:left w:w="240" w:type="dxa"/>
              <w:bottom w:w="120" w:type="dxa"/>
              <w:right w:w="240" w:type="dxa"/>
            </w:tcMar>
            <w:vAlign w:val="center"/>
            <w:hideMark/>
          </w:tcPr>
          <w:p w14:paraId="5DD0CB33" w14:textId="77777777" w:rsidR="00C36404" w:rsidRPr="0085472B" w:rsidRDefault="00C36404" w:rsidP="00C36404">
            <w:pPr>
              <w:rPr>
                <w:color w:val="074D70"/>
                <w:sz w:val="20"/>
                <w:szCs w:val="20"/>
                <w:lang w:eastAsia="es-CO"/>
              </w:rPr>
            </w:pPr>
            <w:r w:rsidRPr="0085472B">
              <w:rPr>
                <w:color w:val="074D70"/>
                <w:sz w:val="20"/>
                <w:szCs w:val="20"/>
                <w:lang w:eastAsia="es-CO"/>
              </w:rPr>
              <w:t>Single Core 1Ghz or Higher</w:t>
            </w:r>
          </w:p>
        </w:tc>
        <w:tc>
          <w:tcPr>
            <w:tcW w:w="0" w:type="auto"/>
            <w:tcBorders>
              <w:top w:val="single" w:sz="2" w:space="0" w:color="FFFFFF"/>
              <w:left w:val="single" w:sz="6" w:space="0" w:color="CBCBCB"/>
              <w:bottom w:val="single" w:sz="2" w:space="0" w:color="FFFFFF"/>
              <w:right w:val="single" w:sz="2" w:space="0" w:color="FFFFFF"/>
            </w:tcBorders>
            <w:shd w:val="clear" w:color="auto" w:fill="auto"/>
            <w:tcMar>
              <w:top w:w="120" w:type="dxa"/>
              <w:left w:w="240" w:type="dxa"/>
              <w:bottom w:w="120" w:type="dxa"/>
              <w:right w:w="240" w:type="dxa"/>
            </w:tcMar>
            <w:vAlign w:val="center"/>
            <w:hideMark/>
          </w:tcPr>
          <w:p w14:paraId="2E10416A" w14:textId="77777777" w:rsidR="00C36404" w:rsidRPr="0085472B" w:rsidRDefault="00C36404" w:rsidP="00C36404">
            <w:pPr>
              <w:rPr>
                <w:color w:val="074D70"/>
                <w:sz w:val="20"/>
                <w:szCs w:val="20"/>
                <w:lang w:eastAsia="es-CO"/>
              </w:rPr>
            </w:pPr>
            <w:r w:rsidRPr="0085472B">
              <w:rPr>
                <w:color w:val="074D70"/>
                <w:sz w:val="20"/>
                <w:szCs w:val="20"/>
                <w:lang w:eastAsia="es-CO"/>
              </w:rPr>
              <w:t>Dual Core 2Ghz or Higher (i3/i5/i7 or AMD equivalent)</w:t>
            </w:r>
          </w:p>
        </w:tc>
      </w:tr>
      <w:tr w:rsidR="00C36404" w:rsidRPr="0085472B" w14:paraId="48EBE9FA" w14:textId="77777777" w:rsidTr="00C36404">
        <w:tc>
          <w:tcPr>
            <w:tcW w:w="0" w:type="auto"/>
            <w:tcBorders>
              <w:top w:val="single" w:sz="2" w:space="0" w:color="FFFFFF"/>
              <w:left w:val="single" w:sz="2" w:space="0" w:color="CBCBCB"/>
              <w:bottom w:val="single" w:sz="2" w:space="0" w:color="FFFFFF"/>
              <w:right w:val="single" w:sz="2" w:space="0" w:color="FFFFFF"/>
            </w:tcBorders>
            <w:shd w:val="clear" w:color="auto" w:fill="auto"/>
            <w:tcMar>
              <w:top w:w="120" w:type="dxa"/>
              <w:left w:w="240" w:type="dxa"/>
              <w:bottom w:w="120" w:type="dxa"/>
              <w:right w:w="240" w:type="dxa"/>
            </w:tcMar>
            <w:vAlign w:val="center"/>
            <w:hideMark/>
          </w:tcPr>
          <w:p w14:paraId="5FDF77C6" w14:textId="77777777" w:rsidR="00C36404" w:rsidRPr="0085472B" w:rsidRDefault="00C36404" w:rsidP="00C36404">
            <w:pPr>
              <w:rPr>
                <w:color w:val="074D70"/>
                <w:sz w:val="20"/>
                <w:szCs w:val="20"/>
                <w:lang w:val="es-CO" w:eastAsia="es-CO"/>
              </w:rPr>
            </w:pPr>
            <w:r w:rsidRPr="0085472B">
              <w:rPr>
                <w:color w:val="074D70"/>
                <w:sz w:val="20"/>
                <w:szCs w:val="20"/>
                <w:lang w:val="es-CO" w:eastAsia="es-CO"/>
              </w:rPr>
              <w:t>RAM</w:t>
            </w:r>
          </w:p>
        </w:tc>
        <w:tc>
          <w:tcPr>
            <w:tcW w:w="0" w:type="auto"/>
            <w:tcBorders>
              <w:top w:val="single" w:sz="2" w:space="0" w:color="FFFFFF"/>
              <w:left w:val="single" w:sz="6" w:space="0" w:color="CBCBCB"/>
              <w:bottom w:val="single" w:sz="2" w:space="0" w:color="FFFFFF"/>
              <w:right w:val="single" w:sz="2" w:space="0" w:color="FFFFFF"/>
            </w:tcBorders>
            <w:shd w:val="clear" w:color="auto" w:fill="auto"/>
            <w:tcMar>
              <w:top w:w="120" w:type="dxa"/>
              <w:left w:w="240" w:type="dxa"/>
              <w:bottom w:w="120" w:type="dxa"/>
              <w:right w:w="240" w:type="dxa"/>
            </w:tcMar>
            <w:vAlign w:val="center"/>
            <w:hideMark/>
          </w:tcPr>
          <w:p w14:paraId="1B02C963" w14:textId="77777777" w:rsidR="00C36404" w:rsidRPr="0085472B" w:rsidRDefault="00C36404" w:rsidP="00C36404">
            <w:pPr>
              <w:rPr>
                <w:color w:val="074D70"/>
                <w:sz w:val="20"/>
                <w:szCs w:val="20"/>
                <w:lang w:val="es-CO" w:eastAsia="es-CO"/>
              </w:rPr>
            </w:pPr>
            <w:r w:rsidRPr="0085472B">
              <w:rPr>
                <w:color w:val="074D70"/>
                <w:sz w:val="20"/>
                <w:szCs w:val="20"/>
                <w:lang w:val="es-CO" w:eastAsia="es-CO"/>
              </w:rPr>
              <w:t>N/A</w:t>
            </w:r>
          </w:p>
        </w:tc>
        <w:tc>
          <w:tcPr>
            <w:tcW w:w="0" w:type="auto"/>
            <w:tcBorders>
              <w:top w:val="single" w:sz="2" w:space="0" w:color="FFFFFF"/>
              <w:left w:val="single" w:sz="6" w:space="0" w:color="CBCBCB"/>
              <w:bottom w:val="single" w:sz="2" w:space="0" w:color="FFFFFF"/>
              <w:right w:val="single" w:sz="2" w:space="0" w:color="FFFFFF"/>
            </w:tcBorders>
            <w:shd w:val="clear" w:color="auto" w:fill="auto"/>
            <w:tcMar>
              <w:top w:w="120" w:type="dxa"/>
              <w:left w:w="240" w:type="dxa"/>
              <w:bottom w:w="120" w:type="dxa"/>
              <w:right w:w="240" w:type="dxa"/>
            </w:tcMar>
            <w:vAlign w:val="center"/>
            <w:hideMark/>
          </w:tcPr>
          <w:p w14:paraId="54F4A85D" w14:textId="77777777" w:rsidR="00C36404" w:rsidRPr="0085472B" w:rsidRDefault="00C36404" w:rsidP="00C36404">
            <w:pPr>
              <w:rPr>
                <w:color w:val="074D70"/>
                <w:sz w:val="20"/>
                <w:szCs w:val="20"/>
                <w:lang w:val="es-CO" w:eastAsia="es-CO"/>
              </w:rPr>
            </w:pPr>
            <w:r w:rsidRPr="0085472B">
              <w:rPr>
                <w:color w:val="074D70"/>
                <w:sz w:val="20"/>
                <w:szCs w:val="20"/>
                <w:lang w:val="es-CO" w:eastAsia="es-CO"/>
              </w:rPr>
              <w:t>4Gb</w:t>
            </w:r>
          </w:p>
        </w:tc>
      </w:tr>
    </w:tbl>
    <w:p w14:paraId="1D7BEEC5" w14:textId="77777777" w:rsidR="00C36404" w:rsidRPr="0085472B" w:rsidRDefault="00C36404" w:rsidP="00C36404">
      <w:pPr>
        <w:shd w:val="clear" w:color="auto" w:fill="FAFAFA"/>
        <w:spacing w:after="150"/>
        <w:rPr>
          <w:color w:val="074D70"/>
          <w:sz w:val="20"/>
          <w:szCs w:val="20"/>
          <w:lang w:eastAsia="es-CO"/>
        </w:rPr>
      </w:pPr>
      <w:r w:rsidRPr="0085472B">
        <w:rPr>
          <w:b/>
          <w:bCs/>
          <w:color w:val="074D70"/>
          <w:sz w:val="20"/>
          <w:szCs w:val="20"/>
          <w:lang w:eastAsia="es-CO"/>
        </w:rPr>
        <w:t>Note:</w:t>
      </w:r>
      <w:r w:rsidRPr="0085472B">
        <w:rPr>
          <w:color w:val="074D70"/>
          <w:sz w:val="20"/>
          <w:szCs w:val="20"/>
          <w:lang w:eastAsia="es-CO"/>
        </w:rPr>
        <w:t> Linux requires a processor or graphics card that can support </w:t>
      </w:r>
      <w:hyperlink r:id="rId69" w:anchor="OpenGL_2.0" w:tgtFrame="_blank" w:history="1">
        <w:r w:rsidRPr="0085472B">
          <w:rPr>
            <w:color w:val="2DA5FF"/>
            <w:sz w:val="20"/>
            <w:szCs w:val="20"/>
            <w:lang w:eastAsia="es-CO"/>
          </w:rPr>
          <w:t>OpenGL 2.0</w:t>
        </w:r>
      </w:hyperlink>
      <w:r w:rsidRPr="0085472B">
        <w:rPr>
          <w:color w:val="074D70"/>
          <w:sz w:val="20"/>
          <w:szCs w:val="20"/>
          <w:lang w:eastAsia="es-CO"/>
        </w:rPr>
        <w:t> or higher</w:t>
      </w:r>
    </w:p>
    <w:p w14:paraId="01788D4F" w14:textId="77777777" w:rsidR="00C36404" w:rsidRPr="0085472B" w:rsidRDefault="00C36404" w:rsidP="00C36404">
      <w:pPr>
        <w:shd w:val="clear" w:color="auto" w:fill="FAFAFA"/>
        <w:spacing w:after="150"/>
        <w:rPr>
          <w:color w:val="074D70"/>
          <w:sz w:val="20"/>
          <w:szCs w:val="20"/>
          <w:lang w:val="es-CO" w:eastAsia="es-CO"/>
        </w:rPr>
      </w:pPr>
      <w:r w:rsidRPr="0085472B">
        <w:rPr>
          <w:b/>
          <w:bCs/>
          <w:color w:val="074D70"/>
          <w:sz w:val="20"/>
          <w:szCs w:val="20"/>
          <w:lang w:val="es-CO" w:eastAsia="es-CO"/>
        </w:rPr>
        <w:lastRenderedPageBreak/>
        <w:t xml:space="preserve">HD Camera </w:t>
      </w:r>
      <w:proofErr w:type="spellStart"/>
      <w:r w:rsidRPr="0085472B">
        <w:rPr>
          <w:b/>
          <w:bCs/>
          <w:color w:val="074D70"/>
          <w:sz w:val="20"/>
          <w:szCs w:val="20"/>
          <w:lang w:val="es-CO" w:eastAsia="es-CO"/>
        </w:rPr>
        <w:t>Suggestions</w:t>
      </w:r>
      <w:proofErr w:type="spellEnd"/>
    </w:p>
    <w:p w14:paraId="08D1BDDC" w14:textId="77777777" w:rsidR="00C36404" w:rsidRPr="0085472B" w:rsidRDefault="009C3138" w:rsidP="00C36404">
      <w:pPr>
        <w:numPr>
          <w:ilvl w:val="0"/>
          <w:numId w:val="42"/>
        </w:numPr>
        <w:shd w:val="clear" w:color="auto" w:fill="FAFAFA"/>
        <w:spacing w:before="100" w:beforeAutospacing="1" w:after="100" w:afterAutospacing="1"/>
        <w:ind w:left="525"/>
        <w:rPr>
          <w:color w:val="074D70"/>
          <w:sz w:val="20"/>
          <w:szCs w:val="20"/>
          <w:lang w:val="es-CO" w:eastAsia="es-CO"/>
        </w:rPr>
      </w:pPr>
      <w:hyperlink r:id="rId70" w:tgtFrame="_blank" w:history="1">
        <w:proofErr w:type="spellStart"/>
        <w:r w:rsidR="00C36404" w:rsidRPr="0085472B">
          <w:rPr>
            <w:color w:val="2DA5FF"/>
            <w:sz w:val="20"/>
            <w:szCs w:val="20"/>
            <w:lang w:val="es-CO" w:eastAsia="es-CO"/>
          </w:rPr>
          <w:t>Aver</w:t>
        </w:r>
        <w:proofErr w:type="spellEnd"/>
        <w:r w:rsidR="00C36404" w:rsidRPr="0085472B">
          <w:rPr>
            <w:color w:val="2DA5FF"/>
            <w:sz w:val="20"/>
            <w:szCs w:val="20"/>
            <w:lang w:val="es-CO" w:eastAsia="es-CO"/>
          </w:rPr>
          <w:t xml:space="preserve"> CAM340</w:t>
        </w:r>
      </w:hyperlink>
      <w:r w:rsidR="00C36404" w:rsidRPr="0085472B">
        <w:rPr>
          <w:color w:val="074D70"/>
          <w:sz w:val="20"/>
          <w:szCs w:val="20"/>
          <w:lang w:val="es-CO" w:eastAsia="es-CO"/>
        </w:rPr>
        <w:t>, </w:t>
      </w:r>
      <w:proofErr w:type="spellStart"/>
      <w:r>
        <w:fldChar w:fldCharType="begin"/>
      </w:r>
      <w:r>
        <w:instrText xml:space="preserve"> HYPERLINK "http://www.averusa.com/video-collaboration/products/cam520-usb-conference-camera.asp" \t "_blank" </w:instrText>
      </w:r>
      <w:r>
        <w:fldChar w:fldCharType="separate"/>
      </w:r>
      <w:r w:rsidR="00C36404" w:rsidRPr="0085472B">
        <w:rPr>
          <w:color w:val="2DA5FF"/>
          <w:sz w:val="20"/>
          <w:szCs w:val="20"/>
          <w:lang w:val="es-CO" w:eastAsia="es-CO"/>
        </w:rPr>
        <w:t>Aver</w:t>
      </w:r>
      <w:proofErr w:type="spellEnd"/>
      <w:r w:rsidR="00C36404" w:rsidRPr="0085472B">
        <w:rPr>
          <w:color w:val="2DA5FF"/>
          <w:sz w:val="20"/>
          <w:szCs w:val="20"/>
          <w:lang w:val="es-CO" w:eastAsia="es-CO"/>
        </w:rPr>
        <w:t xml:space="preserve"> CAM520</w:t>
      </w:r>
      <w:r>
        <w:rPr>
          <w:color w:val="2DA5FF"/>
          <w:sz w:val="20"/>
          <w:szCs w:val="20"/>
          <w:lang w:val="es-CO" w:eastAsia="es-CO"/>
        </w:rPr>
        <w:fldChar w:fldCharType="end"/>
      </w:r>
    </w:p>
    <w:p w14:paraId="716D5033" w14:textId="77777777" w:rsidR="00C36404" w:rsidRPr="0085472B" w:rsidRDefault="009C3138" w:rsidP="00C36404">
      <w:pPr>
        <w:numPr>
          <w:ilvl w:val="0"/>
          <w:numId w:val="42"/>
        </w:numPr>
        <w:shd w:val="clear" w:color="auto" w:fill="FAFAFA"/>
        <w:spacing w:before="100" w:beforeAutospacing="1" w:after="100" w:afterAutospacing="1"/>
        <w:ind w:left="525"/>
        <w:rPr>
          <w:color w:val="074D70"/>
          <w:sz w:val="20"/>
          <w:szCs w:val="20"/>
          <w:lang w:eastAsia="es-CO"/>
        </w:rPr>
      </w:pPr>
      <w:hyperlink r:id="rId71" w:tgtFrame="_blank" w:history="1">
        <w:r w:rsidR="00C36404" w:rsidRPr="0085472B">
          <w:rPr>
            <w:color w:val="2DA5FF"/>
            <w:sz w:val="20"/>
            <w:szCs w:val="20"/>
            <w:lang w:eastAsia="es-CO"/>
          </w:rPr>
          <w:t>Logitech C930e</w:t>
        </w:r>
      </w:hyperlink>
      <w:r w:rsidR="00C36404" w:rsidRPr="0085472B">
        <w:rPr>
          <w:color w:val="074D70"/>
          <w:sz w:val="20"/>
          <w:szCs w:val="20"/>
          <w:lang w:eastAsia="es-CO"/>
        </w:rPr>
        <w:t>, </w:t>
      </w:r>
      <w:hyperlink r:id="rId72" w:tgtFrame="_blank" w:history="1">
        <w:r w:rsidR="00C36404" w:rsidRPr="0085472B">
          <w:rPr>
            <w:color w:val="2DA5FF"/>
            <w:sz w:val="20"/>
            <w:szCs w:val="20"/>
            <w:lang w:eastAsia="es-CO"/>
          </w:rPr>
          <w:t>Logitech Brio</w:t>
        </w:r>
      </w:hyperlink>
      <w:r w:rsidR="00C36404" w:rsidRPr="0085472B">
        <w:rPr>
          <w:color w:val="074D70"/>
          <w:sz w:val="20"/>
          <w:szCs w:val="20"/>
          <w:lang w:eastAsia="es-CO"/>
        </w:rPr>
        <w:t>, </w:t>
      </w:r>
      <w:hyperlink r:id="rId73" w:tgtFrame="_blank" w:history="1">
        <w:r w:rsidR="00C36404" w:rsidRPr="0085472B">
          <w:rPr>
            <w:color w:val="2DA5FF"/>
            <w:sz w:val="20"/>
            <w:szCs w:val="20"/>
            <w:lang w:eastAsia="es-CO"/>
          </w:rPr>
          <w:t>Logitech PTZ Pro</w:t>
        </w:r>
      </w:hyperlink>
    </w:p>
    <w:p w14:paraId="09AAB179" w14:textId="77777777" w:rsidR="00C36404" w:rsidRPr="0085472B" w:rsidRDefault="009C3138" w:rsidP="00C36404">
      <w:pPr>
        <w:numPr>
          <w:ilvl w:val="0"/>
          <w:numId w:val="42"/>
        </w:numPr>
        <w:shd w:val="clear" w:color="auto" w:fill="FAFAFA"/>
        <w:spacing w:before="100" w:beforeAutospacing="1" w:after="100" w:afterAutospacing="1"/>
        <w:ind w:left="525"/>
        <w:rPr>
          <w:color w:val="074D70"/>
          <w:sz w:val="20"/>
          <w:szCs w:val="20"/>
          <w:lang w:val="es-CO" w:eastAsia="es-CO"/>
        </w:rPr>
      </w:pPr>
      <w:hyperlink r:id="rId74" w:tgtFrame="_blank" w:history="1">
        <w:proofErr w:type="spellStart"/>
        <w:r w:rsidR="00C36404" w:rsidRPr="0085472B">
          <w:rPr>
            <w:color w:val="2DA5FF"/>
            <w:sz w:val="20"/>
            <w:szCs w:val="20"/>
            <w:lang w:val="es-CO" w:eastAsia="es-CO"/>
          </w:rPr>
          <w:t>Huddly</w:t>
        </w:r>
        <w:proofErr w:type="spellEnd"/>
      </w:hyperlink>
    </w:p>
    <w:p w14:paraId="74673144" w14:textId="77777777" w:rsidR="00C36404" w:rsidRPr="0085472B" w:rsidRDefault="009C3138" w:rsidP="00C36404">
      <w:pPr>
        <w:numPr>
          <w:ilvl w:val="0"/>
          <w:numId w:val="42"/>
        </w:numPr>
        <w:shd w:val="clear" w:color="auto" w:fill="FAFAFA"/>
        <w:spacing w:before="100" w:beforeAutospacing="1" w:after="100" w:afterAutospacing="1"/>
        <w:ind w:left="525"/>
        <w:rPr>
          <w:color w:val="074D70"/>
          <w:sz w:val="20"/>
          <w:szCs w:val="20"/>
          <w:lang w:val="es-CO" w:eastAsia="es-CO"/>
        </w:rPr>
      </w:pPr>
      <w:hyperlink r:id="rId75" w:tgtFrame="_blank" w:history="1">
        <w:r w:rsidR="00C36404" w:rsidRPr="0085472B">
          <w:rPr>
            <w:color w:val="2DA5FF"/>
            <w:sz w:val="20"/>
            <w:szCs w:val="20"/>
            <w:lang w:val="es-CO" w:eastAsia="es-CO"/>
          </w:rPr>
          <w:t>VDO360 PTZ HD Camera</w:t>
        </w:r>
      </w:hyperlink>
    </w:p>
    <w:p w14:paraId="35D9F464" w14:textId="77777777" w:rsidR="00C36404" w:rsidRPr="0085472B" w:rsidRDefault="009C3138" w:rsidP="00C36404">
      <w:pPr>
        <w:numPr>
          <w:ilvl w:val="0"/>
          <w:numId w:val="42"/>
        </w:numPr>
        <w:shd w:val="clear" w:color="auto" w:fill="FAFAFA"/>
        <w:spacing w:before="100" w:beforeAutospacing="1" w:after="100" w:afterAutospacing="1"/>
        <w:ind w:left="525"/>
        <w:rPr>
          <w:color w:val="074D70"/>
          <w:sz w:val="20"/>
          <w:szCs w:val="20"/>
          <w:lang w:val="es-CO" w:eastAsia="es-CO"/>
        </w:rPr>
      </w:pPr>
      <w:hyperlink r:id="rId76" w:tgtFrame="_blank" w:history="1">
        <w:r w:rsidR="00C36404" w:rsidRPr="0085472B">
          <w:rPr>
            <w:color w:val="2DA5FF"/>
            <w:sz w:val="20"/>
            <w:szCs w:val="20"/>
            <w:lang w:val="es-CO" w:eastAsia="es-CO"/>
          </w:rPr>
          <w:t>VTEL HD4000PTZ Camera</w:t>
        </w:r>
      </w:hyperlink>
    </w:p>
    <w:p w14:paraId="05816F62" w14:textId="77777777" w:rsidR="00C36404" w:rsidRPr="0085472B" w:rsidRDefault="009C3138" w:rsidP="00C36404">
      <w:pPr>
        <w:numPr>
          <w:ilvl w:val="0"/>
          <w:numId w:val="42"/>
        </w:numPr>
        <w:shd w:val="clear" w:color="auto" w:fill="FAFAFA"/>
        <w:spacing w:before="100" w:beforeAutospacing="1" w:after="100" w:afterAutospacing="1"/>
        <w:ind w:left="525"/>
        <w:rPr>
          <w:color w:val="074D70"/>
          <w:sz w:val="20"/>
          <w:szCs w:val="20"/>
          <w:lang w:val="es-CO" w:eastAsia="es-CO"/>
        </w:rPr>
      </w:pPr>
      <w:hyperlink r:id="rId77" w:anchor="clearview" w:tgtFrame="_blank" w:tooltip="Link: http://www.vaddio.com/product/clearview_hd_usb" w:history="1">
        <w:proofErr w:type="spellStart"/>
        <w:r w:rsidR="00C36404" w:rsidRPr="0085472B">
          <w:rPr>
            <w:color w:val="2DA5FF"/>
            <w:sz w:val="20"/>
            <w:szCs w:val="20"/>
            <w:lang w:val="es-CO" w:eastAsia="es-CO"/>
          </w:rPr>
          <w:t>Vaddio</w:t>
        </w:r>
        <w:proofErr w:type="spellEnd"/>
        <w:r w:rsidR="00C36404" w:rsidRPr="0085472B">
          <w:rPr>
            <w:color w:val="2DA5FF"/>
            <w:sz w:val="20"/>
            <w:szCs w:val="20"/>
            <w:lang w:val="es-CO" w:eastAsia="es-CO"/>
          </w:rPr>
          <w:t xml:space="preserve"> </w:t>
        </w:r>
        <w:proofErr w:type="spellStart"/>
        <w:r w:rsidR="00C36404" w:rsidRPr="0085472B">
          <w:rPr>
            <w:color w:val="2DA5FF"/>
            <w:sz w:val="20"/>
            <w:szCs w:val="20"/>
            <w:lang w:val="es-CO" w:eastAsia="es-CO"/>
          </w:rPr>
          <w:t>Clearview</w:t>
        </w:r>
        <w:proofErr w:type="spellEnd"/>
        <w:r w:rsidR="00C36404" w:rsidRPr="0085472B">
          <w:rPr>
            <w:color w:val="2DA5FF"/>
            <w:sz w:val="20"/>
            <w:szCs w:val="20"/>
            <w:lang w:val="es-CO" w:eastAsia="es-CO"/>
          </w:rPr>
          <w:t xml:space="preserve"> USB</w:t>
        </w:r>
      </w:hyperlink>
    </w:p>
    <w:p w14:paraId="519AA7EA" w14:textId="77777777" w:rsidR="00C36404" w:rsidRPr="0085472B" w:rsidRDefault="009C3138" w:rsidP="00C36404">
      <w:pPr>
        <w:numPr>
          <w:ilvl w:val="0"/>
          <w:numId w:val="42"/>
        </w:numPr>
        <w:shd w:val="clear" w:color="auto" w:fill="FAFAFA"/>
        <w:spacing w:before="100" w:beforeAutospacing="1" w:after="100" w:afterAutospacing="1"/>
        <w:ind w:left="525"/>
        <w:rPr>
          <w:color w:val="074D70"/>
          <w:sz w:val="20"/>
          <w:szCs w:val="20"/>
          <w:lang w:val="es-CO" w:eastAsia="es-CO"/>
        </w:rPr>
      </w:pPr>
      <w:hyperlink r:id="rId78" w:tgtFrame="_blank" w:tooltip="Microsoft" w:history="1">
        <w:r w:rsidR="00C36404" w:rsidRPr="0085472B">
          <w:rPr>
            <w:color w:val="2DA5FF"/>
            <w:sz w:val="20"/>
            <w:szCs w:val="20"/>
            <w:lang w:val="es-CO" w:eastAsia="es-CO"/>
          </w:rPr>
          <w:t>Microsoft HD Webcams</w:t>
        </w:r>
      </w:hyperlink>
    </w:p>
    <w:p w14:paraId="3528A762" w14:textId="77777777" w:rsidR="00C36404" w:rsidRPr="0085472B" w:rsidRDefault="009C3138" w:rsidP="00C36404">
      <w:pPr>
        <w:numPr>
          <w:ilvl w:val="0"/>
          <w:numId w:val="42"/>
        </w:numPr>
        <w:shd w:val="clear" w:color="auto" w:fill="FAFAFA"/>
        <w:spacing w:before="100" w:beforeAutospacing="1" w:after="100" w:afterAutospacing="1"/>
        <w:ind w:left="525"/>
        <w:rPr>
          <w:color w:val="074D70"/>
          <w:sz w:val="20"/>
          <w:szCs w:val="20"/>
          <w:lang w:val="es-CO" w:eastAsia="es-CO"/>
        </w:rPr>
      </w:pPr>
      <w:hyperlink r:id="rId79" w:tgtFrame="_blank" w:tooltip="Link: http://www.thehovercam.com/products/solo5" w:history="1">
        <w:proofErr w:type="spellStart"/>
        <w:r w:rsidR="00C36404" w:rsidRPr="0085472B">
          <w:rPr>
            <w:color w:val="2DA5FF"/>
            <w:sz w:val="20"/>
            <w:szCs w:val="20"/>
            <w:lang w:val="es-CO" w:eastAsia="es-CO"/>
          </w:rPr>
          <w:t>Hovercam</w:t>
        </w:r>
        <w:proofErr w:type="spellEnd"/>
        <w:r w:rsidR="00C36404" w:rsidRPr="0085472B">
          <w:rPr>
            <w:color w:val="2DA5FF"/>
            <w:sz w:val="20"/>
            <w:szCs w:val="20"/>
            <w:lang w:val="es-CO" w:eastAsia="es-CO"/>
          </w:rPr>
          <w:t xml:space="preserve"> Solo 5 </w:t>
        </w:r>
        <w:proofErr w:type="spellStart"/>
        <w:r w:rsidR="00C36404" w:rsidRPr="0085472B">
          <w:rPr>
            <w:color w:val="2DA5FF"/>
            <w:sz w:val="20"/>
            <w:szCs w:val="20"/>
            <w:lang w:val="es-CO" w:eastAsia="es-CO"/>
          </w:rPr>
          <w:t>Document</w:t>
        </w:r>
        <w:proofErr w:type="spellEnd"/>
        <w:r w:rsidR="00C36404" w:rsidRPr="0085472B">
          <w:rPr>
            <w:color w:val="2DA5FF"/>
            <w:sz w:val="20"/>
            <w:szCs w:val="20"/>
            <w:lang w:val="es-CO" w:eastAsia="es-CO"/>
          </w:rPr>
          <w:t xml:space="preserve"> and Webcam</w:t>
        </w:r>
      </w:hyperlink>
    </w:p>
    <w:p w14:paraId="73AA193D" w14:textId="77777777" w:rsidR="00C36404" w:rsidRPr="0085472B" w:rsidRDefault="00C36404" w:rsidP="00C36404">
      <w:pPr>
        <w:shd w:val="clear" w:color="auto" w:fill="FAFAFA"/>
        <w:spacing w:after="150"/>
        <w:rPr>
          <w:color w:val="074D70"/>
          <w:sz w:val="20"/>
          <w:szCs w:val="20"/>
          <w:lang w:val="es-CO" w:eastAsia="es-CO"/>
        </w:rPr>
      </w:pPr>
      <w:bookmarkStart w:id="5" w:name="usb"/>
      <w:bookmarkEnd w:id="5"/>
      <w:r w:rsidRPr="0085472B">
        <w:rPr>
          <w:b/>
          <w:bCs/>
          <w:color w:val="074D70"/>
          <w:sz w:val="20"/>
          <w:szCs w:val="20"/>
          <w:lang w:val="es-CO" w:eastAsia="es-CO"/>
        </w:rPr>
        <w:t xml:space="preserve">USB </w:t>
      </w:r>
      <w:proofErr w:type="spellStart"/>
      <w:r w:rsidRPr="0085472B">
        <w:rPr>
          <w:b/>
          <w:bCs/>
          <w:color w:val="074D70"/>
          <w:sz w:val="20"/>
          <w:szCs w:val="20"/>
          <w:lang w:val="es-CO" w:eastAsia="es-CO"/>
        </w:rPr>
        <w:t>Speakerphone</w:t>
      </w:r>
      <w:proofErr w:type="spellEnd"/>
      <w:r w:rsidRPr="0085472B">
        <w:rPr>
          <w:b/>
          <w:bCs/>
          <w:color w:val="074D70"/>
          <w:sz w:val="20"/>
          <w:szCs w:val="20"/>
          <w:lang w:val="es-CO" w:eastAsia="es-CO"/>
        </w:rPr>
        <w:t xml:space="preserve"> and </w:t>
      </w:r>
      <w:proofErr w:type="spellStart"/>
      <w:r w:rsidRPr="0085472B">
        <w:rPr>
          <w:b/>
          <w:bCs/>
          <w:color w:val="074D70"/>
          <w:sz w:val="20"/>
          <w:szCs w:val="20"/>
          <w:lang w:val="es-CO" w:eastAsia="es-CO"/>
        </w:rPr>
        <w:t>Microphone</w:t>
      </w:r>
      <w:proofErr w:type="spellEnd"/>
    </w:p>
    <w:p w14:paraId="5F9733AB" w14:textId="77777777" w:rsidR="00C36404" w:rsidRPr="0085472B" w:rsidRDefault="009C3138" w:rsidP="00C36404">
      <w:pPr>
        <w:numPr>
          <w:ilvl w:val="0"/>
          <w:numId w:val="43"/>
        </w:numPr>
        <w:shd w:val="clear" w:color="auto" w:fill="FAFAFA"/>
        <w:spacing w:before="100" w:beforeAutospacing="1" w:after="100" w:afterAutospacing="1"/>
        <w:ind w:left="525"/>
        <w:rPr>
          <w:color w:val="074D70"/>
          <w:sz w:val="20"/>
          <w:szCs w:val="20"/>
          <w:lang w:val="es-CO" w:eastAsia="es-CO"/>
        </w:rPr>
      </w:pPr>
      <w:hyperlink r:id="rId80" w:tgtFrame="_blank" w:history="1">
        <w:proofErr w:type="spellStart"/>
        <w:r w:rsidR="00C36404" w:rsidRPr="0085472B">
          <w:rPr>
            <w:color w:val="2DA5FF"/>
            <w:sz w:val="20"/>
            <w:szCs w:val="20"/>
            <w:lang w:val="es-CO" w:eastAsia="es-CO"/>
          </w:rPr>
          <w:t>Revolabs</w:t>
        </w:r>
        <w:proofErr w:type="spellEnd"/>
        <w:r w:rsidR="00C36404" w:rsidRPr="0085472B">
          <w:rPr>
            <w:color w:val="2DA5FF"/>
            <w:sz w:val="20"/>
            <w:szCs w:val="20"/>
            <w:lang w:val="es-CO" w:eastAsia="es-CO"/>
          </w:rPr>
          <w:t xml:space="preserve"> UC500</w:t>
        </w:r>
      </w:hyperlink>
    </w:p>
    <w:p w14:paraId="46A6005C" w14:textId="77777777" w:rsidR="00C36404" w:rsidRPr="0085472B" w:rsidRDefault="009C3138" w:rsidP="00C36404">
      <w:pPr>
        <w:numPr>
          <w:ilvl w:val="0"/>
          <w:numId w:val="43"/>
        </w:numPr>
        <w:shd w:val="clear" w:color="auto" w:fill="FAFAFA"/>
        <w:spacing w:before="100" w:beforeAutospacing="1" w:after="100" w:afterAutospacing="1"/>
        <w:ind w:left="525"/>
        <w:rPr>
          <w:color w:val="074D70"/>
          <w:sz w:val="20"/>
          <w:szCs w:val="20"/>
          <w:lang w:val="es-CO" w:eastAsia="es-CO"/>
        </w:rPr>
      </w:pPr>
      <w:hyperlink r:id="rId81" w:tgtFrame="_blank" w:history="1">
        <w:r w:rsidR="00C36404" w:rsidRPr="0085472B">
          <w:rPr>
            <w:color w:val="2DA5FF"/>
            <w:sz w:val="20"/>
            <w:szCs w:val="20"/>
            <w:lang w:val="es-CO" w:eastAsia="es-CO"/>
          </w:rPr>
          <w:t xml:space="preserve">Jabra </w:t>
        </w:r>
        <w:proofErr w:type="spellStart"/>
        <w:r w:rsidR="00C36404" w:rsidRPr="0085472B">
          <w:rPr>
            <w:color w:val="2DA5FF"/>
            <w:sz w:val="20"/>
            <w:szCs w:val="20"/>
            <w:lang w:val="es-CO" w:eastAsia="es-CO"/>
          </w:rPr>
          <w:t>Speak</w:t>
        </w:r>
        <w:proofErr w:type="spellEnd"/>
        <w:r w:rsidR="00C36404" w:rsidRPr="0085472B">
          <w:rPr>
            <w:color w:val="2DA5FF"/>
            <w:sz w:val="20"/>
            <w:szCs w:val="20"/>
            <w:lang w:val="es-CO" w:eastAsia="es-CO"/>
          </w:rPr>
          <w:t xml:space="preserve"> 510</w:t>
        </w:r>
      </w:hyperlink>
    </w:p>
    <w:p w14:paraId="6968B012" w14:textId="77777777" w:rsidR="00C36404" w:rsidRPr="0085472B" w:rsidRDefault="009C3138" w:rsidP="00C36404">
      <w:pPr>
        <w:numPr>
          <w:ilvl w:val="0"/>
          <w:numId w:val="43"/>
        </w:numPr>
        <w:shd w:val="clear" w:color="auto" w:fill="FAFAFA"/>
        <w:spacing w:before="100" w:beforeAutospacing="1" w:after="100" w:afterAutospacing="1"/>
        <w:ind w:left="525"/>
        <w:rPr>
          <w:color w:val="074D70"/>
          <w:sz w:val="20"/>
          <w:szCs w:val="20"/>
          <w:lang w:val="es-CO" w:eastAsia="es-CO"/>
        </w:rPr>
      </w:pPr>
      <w:hyperlink r:id="rId82" w:tgtFrame="_blank" w:history="1">
        <w:proofErr w:type="spellStart"/>
        <w:r w:rsidR="00C36404" w:rsidRPr="0085472B">
          <w:rPr>
            <w:color w:val="2DA5FF"/>
            <w:sz w:val="20"/>
            <w:szCs w:val="20"/>
            <w:lang w:val="es-CO" w:eastAsia="es-CO"/>
          </w:rPr>
          <w:t>Clearone</w:t>
        </w:r>
        <w:proofErr w:type="spellEnd"/>
        <w:r w:rsidR="00C36404" w:rsidRPr="0085472B">
          <w:rPr>
            <w:color w:val="2DA5FF"/>
            <w:sz w:val="20"/>
            <w:szCs w:val="20"/>
            <w:lang w:val="es-CO" w:eastAsia="es-CO"/>
          </w:rPr>
          <w:t xml:space="preserve"> Chat 150</w:t>
        </w:r>
      </w:hyperlink>
    </w:p>
    <w:p w14:paraId="70379CE5" w14:textId="77777777" w:rsidR="00C36404" w:rsidRPr="0085472B" w:rsidRDefault="009C3138" w:rsidP="00C36404">
      <w:pPr>
        <w:numPr>
          <w:ilvl w:val="0"/>
          <w:numId w:val="43"/>
        </w:numPr>
        <w:shd w:val="clear" w:color="auto" w:fill="FAFAFA"/>
        <w:spacing w:before="100" w:beforeAutospacing="1" w:after="100" w:afterAutospacing="1"/>
        <w:ind w:left="525"/>
        <w:rPr>
          <w:color w:val="074D70"/>
          <w:sz w:val="20"/>
          <w:szCs w:val="20"/>
          <w:lang w:val="es-CO" w:eastAsia="es-CO"/>
        </w:rPr>
      </w:pPr>
      <w:hyperlink r:id="rId83" w:tgtFrame="_blank" w:history="1">
        <w:r w:rsidR="00C36404" w:rsidRPr="0085472B">
          <w:rPr>
            <w:color w:val="2DA5FF"/>
            <w:sz w:val="20"/>
            <w:szCs w:val="20"/>
            <w:lang w:val="es-CO" w:eastAsia="es-CO"/>
          </w:rPr>
          <w:t>Logitech P710e</w:t>
        </w:r>
      </w:hyperlink>
    </w:p>
    <w:p w14:paraId="208AEEC9" w14:textId="77777777" w:rsidR="00C36404" w:rsidRPr="0085472B" w:rsidRDefault="009C3138" w:rsidP="00C36404">
      <w:pPr>
        <w:numPr>
          <w:ilvl w:val="0"/>
          <w:numId w:val="43"/>
        </w:numPr>
        <w:shd w:val="clear" w:color="auto" w:fill="FAFAFA"/>
        <w:spacing w:before="100" w:beforeAutospacing="1" w:after="100" w:afterAutospacing="1"/>
        <w:ind w:left="525"/>
        <w:rPr>
          <w:color w:val="074D70"/>
          <w:sz w:val="20"/>
          <w:szCs w:val="20"/>
          <w:lang w:val="es-CO" w:eastAsia="es-CO"/>
        </w:rPr>
      </w:pPr>
      <w:hyperlink r:id="rId84" w:tgtFrame="_blank" w:tooltip="Link: http://www.plantronics.com/us/product/calisto-600" w:history="1">
        <w:proofErr w:type="spellStart"/>
        <w:r w:rsidR="00C36404" w:rsidRPr="0085472B">
          <w:rPr>
            <w:color w:val="2DA5FF"/>
            <w:sz w:val="20"/>
            <w:szCs w:val="20"/>
            <w:lang w:val="es-CO" w:eastAsia="es-CO"/>
          </w:rPr>
          <w:t>Plantronics</w:t>
        </w:r>
        <w:proofErr w:type="spellEnd"/>
        <w:r w:rsidR="00C36404" w:rsidRPr="0085472B">
          <w:rPr>
            <w:color w:val="2DA5FF"/>
            <w:sz w:val="20"/>
            <w:szCs w:val="20"/>
            <w:lang w:val="es-CO" w:eastAsia="es-CO"/>
          </w:rPr>
          <w:t xml:space="preserve"> Calisto 600</w:t>
        </w:r>
      </w:hyperlink>
    </w:p>
    <w:p w14:paraId="0CF75696" w14:textId="77777777" w:rsidR="00C36404" w:rsidRPr="0085472B" w:rsidRDefault="009C3138" w:rsidP="00C36404">
      <w:pPr>
        <w:numPr>
          <w:ilvl w:val="0"/>
          <w:numId w:val="43"/>
        </w:numPr>
        <w:shd w:val="clear" w:color="auto" w:fill="FAFAFA"/>
        <w:spacing w:before="100" w:beforeAutospacing="1" w:after="100" w:afterAutospacing="1"/>
        <w:ind w:left="525"/>
        <w:rPr>
          <w:color w:val="074D70"/>
          <w:sz w:val="20"/>
          <w:szCs w:val="20"/>
          <w:lang w:val="es-CO" w:eastAsia="es-CO"/>
        </w:rPr>
      </w:pPr>
      <w:hyperlink r:id="rId85" w:tgtFrame="_blank" w:history="1">
        <w:r w:rsidR="00C36404" w:rsidRPr="0085472B">
          <w:rPr>
            <w:color w:val="2DA5FF"/>
            <w:sz w:val="20"/>
            <w:szCs w:val="20"/>
            <w:lang w:val="es-CO" w:eastAsia="es-CO"/>
          </w:rPr>
          <w:t>Phoenix Quattro3</w:t>
        </w:r>
      </w:hyperlink>
    </w:p>
    <w:p w14:paraId="07C16980" w14:textId="77777777" w:rsidR="00C36404" w:rsidRPr="0085472B" w:rsidRDefault="009C3138" w:rsidP="00C36404">
      <w:pPr>
        <w:numPr>
          <w:ilvl w:val="0"/>
          <w:numId w:val="43"/>
        </w:numPr>
        <w:shd w:val="clear" w:color="auto" w:fill="FAFAFA"/>
        <w:spacing w:before="100" w:beforeAutospacing="1" w:after="100" w:afterAutospacing="1"/>
        <w:ind w:left="525"/>
        <w:rPr>
          <w:color w:val="074D70"/>
          <w:sz w:val="20"/>
          <w:szCs w:val="20"/>
          <w:lang w:val="es-CO" w:eastAsia="es-CO"/>
        </w:rPr>
      </w:pPr>
      <w:hyperlink r:id="rId86" w:tgtFrame="_blank" w:tooltip="Link: http://www.acousticmagic.com/acoustic-magic-voice-tracker-i-array-microphone-product-details.html" w:history="1">
        <w:proofErr w:type="spellStart"/>
        <w:r w:rsidR="00C36404" w:rsidRPr="0085472B">
          <w:rPr>
            <w:color w:val="2DA5FF"/>
            <w:sz w:val="20"/>
            <w:szCs w:val="20"/>
            <w:lang w:val="es-CO" w:eastAsia="es-CO"/>
          </w:rPr>
          <w:t>Voice</w:t>
        </w:r>
        <w:proofErr w:type="spellEnd"/>
        <w:r w:rsidR="00C36404" w:rsidRPr="0085472B">
          <w:rPr>
            <w:color w:val="2DA5FF"/>
            <w:sz w:val="20"/>
            <w:szCs w:val="20"/>
            <w:lang w:val="es-CO" w:eastAsia="es-CO"/>
          </w:rPr>
          <w:t xml:space="preserve"> </w:t>
        </w:r>
        <w:proofErr w:type="spellStart"/>
        <w:r w:rsidR="00C36404" w:rsidRPr="0085472B">
          <w:rPr>
            <w:color w:val="2DA5FF"/>
            <w:sz w:val="20"/>
            <w:szCs w:val="20"/>
            <w:lang w:val="es-CO" w:eastAsia="es-CO"/>
          </w:rPr>
          <w:t>Tracker</w:t>
        </w:r>
        <w:proofErr w:type="spellEnd"/>
        <w:r w:rsidR="00C36404" w:rsidRPr="0085472B">
          <w:rPr>
            <w:color w:val="2DA5FF"/>
            <w:sz w:val="20"/>
            <w:szCs w:val="20"/>
            <w:lang w:val="es-CO" w:eastAsia="es-CO"/>
          </w:rPr>
          <w:t xml:space="preserve"> </w:t>
        </w:r>
        <w:proofErr w:type="spellStart"/>
        <w:r w:rsidR="00C36404" w:rsidRPr="0085472B">
          <w:rPr>
            <w:color w:val="2DA5FF"/>
            <w:sz w:val="20"/>
            <w:szCs w:val="20"/>
            <w:lang w:val="es-CO" w:eastAsia="es-CO"/>
          </w:rPr>
          <w:t>Array</w:t>
        </w:r>
        <w:proofErr w:type="spellEnd"/>
        <w:r w:rsidR="00C36404" w:rsidRPr="0085472B">
          <w:rPr>
            <w:color w:val="2DA5FF"/>
            <w:sz w:val="20"/>
            <w:szCs w:val="20"/>
            <w:lang w:val="es-CO" w:eastAsia="es-CO"/>
          </w:rPr>
          <w:t xml:space="preserve"> </w:t>
        </w:r>
        <w:proofErr w:type="spellStart"/>
        <w:r w:rsidR="00C36404" w:rsidRPr="0085472B">
          <w:rPr>
            <w:color w:val="2DA5FF"/>
            <w:sz w:val="20"/>
            <w:szCs w:val="20"/>
            <w:lang w:val="es-CO" w:eastAsia="es-CO"/>
          </w:rPr>
          <w:t>Microphones</w:t>
        </w:r>
        <w:proofErr w:type="spellEnd"/>
      </w:hyperlink>
    </w:p>
    <w:p w14:paraId="21F8FF09" w14:textId="77777777" w:rsidR="00C36404" w:rsidRPr="0085472B" w:rsidRDefault="009C3138" w:rsidP="00C36404">
      <w:pPr>
        <w:numPr>
          <w:ilvl w:val="0"/>
          <w:numId w:val="43"/>
        </w:numPr>
        <w:shd w:val="clear" w:color="auto" w:fill="FAFAFA"/>
        <w:spacing w:before="100" w:beforeAutospacing="1" w:after="100" w:afterAutospacing="1"/>
        <w:ind w:left="525"/>
        <w:rPr>
          <w:color w:val="074D70"/>
          <w:sz w:val="20"/>
          <w:szCs w:val="20"/>
          <w:lang w:val="es-CO" w:eastAsia="es-CO"/>
        </w:rPr>
      </w:pPr>
      <w:hyperlink r:id="rId87" w:tgtFrame="_blank" w:tooltip="Link: http://www.yamaha.com/products/en/communication/usb_conference_speakerphones/pjp-20ur/?mode=model" w:history="1">
        <w:r w:rsidR="00C36404" w:rsidRPr="0085472B">
          <w:rPr>
            <w:color w:val="2DA5FF"/>
            <w:sz w:val="20"/>
            <w:szCs w:val="20"/>
            <w:u w:val="single"/>
            <w:lang w:val="es-CO" w:eastAsia="es-CO"/>
          </w:rPr>
          <w:t>Yamaha PSP-20UR</w:t>
        </w:r>
      </w:hyperlink>
    </w:p>
    <w:p w14:paraId="685CC433" w14:textId="77777777" w:rsidR="00C36404" w:rsidRPr="0085472B" w:rsidRDefault="009C3138" w:rsidP="00C36404">
      <w:pPr>
        <w:numPr>
          <w:ilvl w:val="0"/>
          <w:numId w:val="43"/>
        </w:numPr>
        <w:shd w:val="clear" w:color="auto" w:fill="FAFAFA"/>
        <w:spacing w:before="100" w:beforeAutospacing="1" w:after="100" w:afterAutospacing="1"/>
        <w:ind w:left="525"/>
        <w:rPr>
          <w:color w:val="074D70"/>
          <w:sz w:val="20"/>
          <w:szCs w:val="20"/>
          <w:lang w:val="es-CO" w:eastAsia="es-CO"/>
        </w:rPr>
      </w:pPr>
      <w:hyperlink r:id="rId88" w:tgtFrame="_blank" w:history="1">
        <w:r w:rsidR="00C36404" w:rsidRPr="0085472B">
          <w:rPr>
            <w:color w:val="2DA5FF"/>
            <w:sz w:val="20"/>
            <w:szCs w:val="20"/>
            <w:lang w:val="es-CO" w:eastAsia="es-CO"/>
          </w:rPr>
          <w:t>Yamaha YVC-100</w:t>
        </w:r>
      </w:hyperlink>
    </w:p>
    <w:p w14:paraId="49DFC0C1" w14:textId="77777777" w:rsidR="00C36404" w:rsidRPr="0085472B" w:rsidRDefault="009C3138" w:rsidP="00C36404">
      <w:pPr>
        <w:numPr>
          <w:ilvl w:val="0"/>
          <w:numId w:val="43"/>
        </w:numPr>
        <w:shd w:val="clear" w:color="auto" w:fill="FAFAFA"/>
        <w:spacing w:before="100" w:beforeAutospacing="1" w:after="100" w:afterAutospacing="1"/>
        <w:ind w:left="525"/>
        <w:rPr>
          <w:color w:val="074D70"/>
          <w:sz w:val="20"/>
          <w:szCs w:val="20"/>
          <w:lang w:val="es-CO" w:eastAsia="es-CO"/>
        </w:rPr>
      </w:pPr>
      <w:hyperlink r:id="rId89" w:tgtFrame="_blank" w:history="1">
        <w:r w:rsidR="00C36404" w:rsidRPr="0085472B">
          <w:rPr>
            <w:color w:val="2DA5FF"/>
            <w:sz w:val="20"/>
            <w:szCs w:val="20"/>
            <w:lang w:val="es-CO" w:eastAsia="es-CO"/>
          </w:rPr>
          <w:t xml:space="preserve">Jabra USB </w:t>
        </w:r>
        <w:proofErr w:type="spellStart"/>
        <w:r w:rsidR="00C36404" w:rsidRPr="0085472B">
          <w:rPr>
            <w:color w:val="2DA5FF"/>
            <w:sz w:val="20"/>
            <w:szCs w:val="20"/>
            <w:lang w:val="es-CO" w:eastAsia="es-CO"/>
          </w:rPr>
          <w:t>Headphones</w:t>
        </w:r>
        <w:proofErr w:type="spellEnd"/>
      </w:hyperlink>
    </w:p>
    <w:p w14:paraId="27F278FE" w14:textId="77777777" w:rsidR="00C36404" w:rsidRPr="0085472B" w:rsidRDefault="009C3138" w:rsidP="00C36404">
      <w:pPr>
        <w:numPr>
          <w:ilvl w:val="0"/>
          <w:numId w:val="43"/>
        </w:numPr>
        <w:shd w:val="clear" w:color="auto" w:fill="FAFAFA"/>
        <w:spacing w:before="100" w:beforeAutospacing="1" w:after="100" w:afterAutospacing="1"/>
        <w:ind w:left="525"/>
        <w:rPr>
          <w:color w:val="074D70"/>
          <w:sz w:val="20"/>
          <w:szCs w:val="20"/>
          <w:lang w:val="es-CO" w:eastAsia="es-CO"/>
        </w:rPr>
      </w:pPr>
      <w:hyperlink r:id="rId90" w:tgtFrame="_blank" w:history="1">
        <w:proofErr w:type="spellStart"/>
        <w:r w:rsidR="00C36404" w:rsidRPr="0085472B">
          <w:rPr>
            <w:color w:val="2DA5FF"/>
            <w:sz w:val="20"/>
            <w:szCs w:val="20"/>
            <w:lang w:val="es-CO" w:eastAsia="es-CO"/>
          </w:rPr>
          <w:t>Plantronics</w:t>
        </w:r>
        <w:proofErr w:type="spellEnd"/>
        <w:r w:rsidR="00C36404" w:rsidRPr="0085472B">
          <w:rPr>
            <w:color w:val="2DA5FF"/>
            <w:sz w:val="20"/>
            <w:szCs w:val="20"/>
            <w:lang w:val="es-CO" w:eastAsia="es-CO"/>
          </w:rPr>
          <w:t xml:space="preserve"> </w:t>
        </w:r>
        <w:proofErr w:type="spellStart"/>
        <w:r w:rsidR="00C36404" w:rsidRPr="0085472B">
          <w:rPr>
            <w:color w:val="2DA5FF"/>
            <w:sz w:val="20"/>
            <w:szCs w:val="20"/>
            <w:lang w:val="es-CO" w:eastAsia="es-CO"/>
          </w:rPr>
          <w:t>Headsets</w:t>
        </w:r>
        <w:proofErr w:type="spellEnd"/>
      </w:hyperlink>
    </w:p>
    <w:p w14:paraId="1C1869B0" w14:textId="77777777" w:rsidR="00C36404" w:rsidRPr="0085472B" w:rsidRDefault="009C3138" w:rsidP="00C36404">
      <w:pPr>
        <w:numPr>
          <w:ilvl w:val="0"/>
          <w:numId w:val="43"/>
        </w:numPr>
        <w:shd w:val="clear" w:color="auto" w:fill="FAFAFA"/>
        <w:spacing w:before="100" w:beforeAutospacing="1" w:after="100" w:afterAutospacing="1"/>
        <w:ind w:left="525"/>
        <w:rPr>
          <w:color w:val="074D70"/>
          <w:sz w:val="20"/>
          <w:szCs w:val="20"/>
          <w:lang w:val="es-CO" w:eastAsia="es-CO"/>
        </w:rPr>
      </w:pPr>
      <w:hyperlink r:id="rId91" w:tgtFrame="_blank" w:history="1">
        <w:proofErr w:type="spellStart"/>
        <w:r w:rsidR="00C36404" w:rsidRPr="0085472B">
          <w:rPr>
            <w:color w:val="2DA5FF"/>
            <w:sz w:val="20"/>
            <w:szCs w:val="20"/>
            <w:lang w:val="es-CO" w:eastAsia="es-CO"/>
          </w:rPr>
          <w:t>Revolab</w:t>
        </w:r>
        <w:proofErr w:type="spellEnd"/>
        <w:r w:rsidR="00C36404" w:rsidRPr="0085472B">
          <w:rPr>
            <w:color w:val="2DA5FF"/>
            <w:sz w:val="20"/>
            <w:szCs w:val="20"/>
            <w:lang w:val="es-CO" w:eastAsia="es-CO"/>
          </w:rPr>
          <w:t xml:space="preserve"> </w:t>
        </w:r>
        <w:proofErr w:type="spellStart"/>
        <w:r w:rsidR="00C36404" w:rsidRPr="0085472B">
          <w:rPr>
            <w:color w:val="2DA5FF"/>
            <w:sz w:val="20"/>
            <w:szCs w:val="20"/>
            <w:lang w:val="es-CO" w:eastAsia="es-CO"/>
          </w:rPr>
          <w:t>Fusion</w:t>
        </w:r>
        <w:proofErr w:type="spellEnd"/>
        <w:r w:rsidR="00C36404" w:rsidRPr="0085472B">
          <w:rPr>
            <w:color w:val="2DA5FF"/>
            <w:sz w:val="20"/>
            <w:szCs w:val="20"/>
            <w:lang w:val="es-CO" w:eastAsia="es-CO"/>
          </w:rPr>
          <w:t xml:space="preserve"> Wireless </w:t>
        </w:r>
        <w:proofErr w:type="spellStart"/>
        <w:r w:rsidR="00C36404" w:rsidRPr="0085472B">
          <w:rPr>
            <w:color w:val="2DA5FF"/>
            <w:sz w:val="20"/>
            <w:szCs w:val="20"/>
            <w:lang w:val="es-CO" w:eastAsia="es-CO"/>
          </w:rPr>
          <w:t>Microphones</w:t>
        </w:r>
        <w:proofErr w:type="spellEnd"/>
      </w:hyperlink>
    </w:p>
    <w:p w14:paraId="6F9B4E5D" w14:textId="77777777" w:rsidR="00C36404" w:rsidRPr="0085472B" w:rsidRDefault="009C3138" w:rsidP="00C36404">
      <w:pPr>
        <w:numPr>
          <w:ilvl w:val="0"/>
          <w:numId w:val="43"/>
        </w:numPr>
        <w:shd w:val="clear" w:color="auto" w:fill="FAFAFA"/>
        <w:spacing w:before="100" w:beforeAutospacing="1" w:after="100" w:afterAutospacing="1"/>
        <w:ind w:left="525"/>
        <w:rPr>
          <w:color w:val="074D70"/>
          <w:sz w:val="20"/>
          <w:szCs w:val="20"/>
          <w:lang w:val="es-CO" w:eastAsia="es-CO"/>
        </w:rPr>
      </w:pPr>
      <w:hyperlink r:id="rId92" w:tgtFrame="_blank" w:history="1">
        <w:proofErr w:type="spellStart"/>
        <w:r w:rsidR="00C36404" w:rsidRPr="0085472B">
          <w:rPr>
            <w:color w:val="2DA5FF"/>
            <w:sz w:val="20"/>
            <w:szCs w:val="20"/>
            <w:lang w:val="es-CO" w:eastAsia="es-CO"/>
          </w:rPr>
          <w:t>Shure</w:t>
        </w:r>
        <w:proofErr w:type="spellEnd"/>
        <w:r w:rsidR="00C36404" w:rsidRPr="0085472B">
          <w:rPr>
            <w:color w:val="2DA5FF"/>
            <w:sz w:val="20"/>
            <w:szCs w:val="20"/>
            <w:lang w:val="es-CO" w:eastAsia="es-CO"/>
          </w:rPr>
          <w:t xml:space="preserve"> Wireless </w:t>
        </w:r>
        <w:proofErr w:type="spellStart"/>
        <w:r w:rsidR="00C36404" w:rsidRPr="0085472B">
          <w:rPr>
            <w:color w:val="2DA5FF"/>
            <w:sz w:val="20"/>
            <w:szCs w:val="20"/>
            <w:lang w:val="es-CO" w:eastAsia="es-CO"/>
          </w:rPr>
          <w:t>Conferencing</w:t>
        </w:r>
        <w:proofErr w:type="spellEnd"/>
        <w:r w:rsidR="00C36404" w:rsidRPr="0085472B">
          <w:rPr>
            <w:color w:val="2DA5FF"/>
            <w:sz w:val="20"/>
            <w:szCs w:val="20"/>
            <w:lang w:val="es-CO" w:eastAsia="es-CO"/>
          </w:rPr>
          <w:t xml:space="preserve"> </w:t>
        </w:r>
        <w:proofErr w:type="spellStart"/>
        <w:r w:rsidR="00C36404" w:rsidRPr="0085472B">
          <w:rPr>
            <w:color w:val="2DA5FF"/>
            <w:sz w:val="20"/>
            <w:szCs w:val="20"/>
            <w:lang w:val="es-CO" w:eastAsia="es-CO"/>
          </w:rPr>
          <w:t>System</w:t>
        </w:r>
        <w:proofErr w:type="spellEnd"/>
      </w:hyperlink>
    </w:p>
    <w:p w14:paraId="341A464A" w14:textId="77777777" w:rsidR="00C36404" w:rsidRPr="0085472B" w:rsidRDefault="009C3138" w:rsidP="00C36404">
      <w:pPr>
        <w:numPr>
          <w:ilvl w:val="0"/>
          <w:numId w:val="43"/>
        </w:numPr>
        <w:shd w:val="clear" w:color="auto" w:fill="FAFAFA"/>
        <w:spacing w:before="100" w:beforeAutospacing="1" w:after="100" w:afterAutospacing="1"/>
        <w:ind w:left="525"/>
        <w:rPr>
          <w:color w:val="074D70"/>
          <w:sz w:val="20"/>
          <w:szCs w:val="20"/>
          <w:lang w:val="es-CO" w:eastAsia="es-CO"/>
        </w:rPr>
      </w:pPr>
      <w:hyperlink r:id="rId93" w:tgtFrame="_blank" w:history="1">
        <w:r w:rsidR="00C36404" w:rsidRPr="0085472B">
          <w:rPr>
            <w:color w:val="2DA5FF"/>
            <w:sz w:val="20"/>
            <w:szCs w:val="20"/>
            <w:lang w:val="es-CO" w:eastAsia="es-CO"/>
          </w:rPr>
          <w:t xml:space="preserve">MXL </w:t>
        </w:r>
        <w:proofErr w:type="spellStart"/>
        <w:r w:rsidR="00C36404" w:rsidRPr="0085472B">
          <w:rPr>
            <w:color w:val="2DA5FF"/>
            <w:sz w:val="20"/>
            <w:szCs w:val="20"/>
            <w:lang w:val="es-CO" w:eastAsia="es-CO"/>
          </w:rPr>
          <w:t>Microphones</w:t>
        </w:r>
        <w:proofErr w:type="spellEnd"/>
        <w:r w:rsidR="00C36404" w:rsidRPr="0085472B">
          <w:rPr>
            <w:color w:val="2DA5FF"/>
            <w:sz w:val="20"/>
            <w:szCs w:val="20"/>
            <w:lang w:val="es-CO" w:eastAsia="es-CO"/>
          </w:rPr>
          <w:t xml:space="preserve"> </w:t>
        </w:r>
        <w:proofErr w:type="spellStart"/>
        <w:r w:rsidR="00C36404" w:rsidRPr="0085472B">
          <w:rPr>
            <w:color w:val="2DA5FF"/>
            <w:sz w:val="20"/>
            <w:szCs w:val="20"/>
            <w:lang w:val="es-CO" w:eastAsia="es-CO"/>
          </w:rPr>
          <w:t>for</w:t>
        </w:r>
        <w:proofErr w:type="spellEnd"/>
        <w:r w:rsidR="00C36404" w:rsidRPr="0085472B">
          <w:rPr>
            <w:color w:val="2DA5FF"/>
            <w:sz w:val="20"/>
            <w:szCs w:val="20"/>
            <w:lang w:val="es-CO" w:eastAsia="es-CO"/>
          </w:rPr>
          <w:t xml:space="preserve"> </w:t>
        </w:r>
        <w:proofErr w:type="spellStart"/>
        <w:r w:rsidR="00C36404" w:rsidRPr="0085472B">
          <w:rPr>
            <w:color w:val="2DA5FF"/>
            <w:sz w:val="20"/>
            <w:szCs w:val="20"/>
            <w:lang w:val="es-CO" w:eastAsia="es-CO"/>
          </w:rPr>
          <w:t>Conferencing</w:t>
        </w:r>
        <w:proofErr w:type="spellEnd"/>
      </w:hyperlink>
    </w:p>
    <w:p w14:paraId="45AC1E26" w14:textId="7599C485" w:rsidR="00DC7308" w:rsidRPr="0085472B" w:rsidRDefault="00DC7308" w:rsidP="00C36404">
      <w:pPr>
        <w:ind w:right="-720"/>
        <w:rPr>
          <w:b/>
          <w:sz w:val="20"/>
          <w:szCs w:val="20"/>
        </w:rPr>
      </w:pPr>
    </w:p>
    <w:p w14:paraId="75F97843" w14:textId="14020D13" w:rsidR="003D2D72" w:rsidRPr="0085472B" w:rsidRDefault="00240208" w:rsidP="0011725A">
      <w:pPr>
        <w:ind w:right="-720"/>
        <w:rPr>
          <w:sz w:val="20"/>
          <w:szCs w:val="20"/>
        </w:rPr>
      </w:pPr>
      <w:r w:rsidRPr="0085472B">
        <w:rPr>
          <w:sz w:val="20"/>
          <w:szCs w:val="20"/>
        </w:rPr>
        <w:t xml:space="preserve"> </w:t>
      </w:r>
    </w:p>
    <w:p w14:paraId="550AE21A" w14:textId="50BA01B6" w:rsidR="00C80D03" w:rsidRPr="0085472B" w:rsidRDefault="00CF0D1E" w:rsidP="0011725A">
      <w:pPr>
        <w:ind w:right="-720"/>
        <w:rPr>
          <w:sz w:val="20"/>
          <w:szCs w:val="20"/>
        </w:rPr>
      </w:pPr>
      <w:r>
        <w:rPr>
          <w:b/>
          <w:sz w:val="20"/>
          <w:szCs w:val="20"/>
        </w:rPr>
        <w:t>To attend a</w:t>
      </w:r>
      <w:r w:rsidR="00240208" w:rsidRPr="0085472B">
        <w:rPr>
          <w:b/>
          <w:sz w:val="20"/>
          <w:szCs w:val="20"/>
        </w:rPr>
        <w:t xml:space="preserve"> </w:t>
      </w:r>
      <w:r w:rsidR="00C80D03" w:rsidRPr="0085472B">
        <w:rPr>
          <w:b/>
          <w:sz w:val="20"/>
          <w:szCs w:val="20"/>
        </w:rPr>
        <w:t>Zoom</w:t>
      </w:r>
      <w:r w:rsidR="00240208" w:rsidRPr="0085472B">
        <w:rPr>
          <w:b/>
          <w:sz w:val="20"/>
          <w:szCs w:val="20"/>
        </w:rPr>
        <w:t xml:space="preserve"> meeting</w:t>
      </w:r>
      <w:r w:rsidR="00240208" w:rsidRPr="0085472B">
        <w:rPr>
          <w:sz w:val="20"/>
          <w:szCs w:val="20"/>
        </w:rPr>
        <w:t xml:space="preserve"> </w:t>
      </w:r>
      <w:r w:rsidR="00240208" w:rsidRPr="0085472B">
        <w:rPr>
          <w:b/>
          <w:color w:val="FF0000"/>
          <w:sz w:val="20"/>
          <w:szCs w:val="20"/>
        </w:rPr>
        <w:t>it is recommended that you test your computer prior to attending a meeting.</w:t>
      </w:r>
      <w:r w:rsidR="00240208" w:rsidRPr="0085472B">
        <w:rPr>
          <w:color w:val="FF0000"/>
          <w:sz w:val="20"/>
          <w:szCs w:val="20"/>
        </w:rPr>
        <w:t xml:space="preserve"> </w:t>
      </w:r>
    </w:p>
    <w:p w14:paraId="57C050ED" w14:textId="1D90D8FD" w:rsidR="00240208" w:rsidRPr="0085472B" w:rsidRDefault="00240208" w:rsidP="0011725A">
      <w:pPr>
        <w:ind w:right="-720"/>
        <w:rPr>
          <w:sz w:val="20"/>
          <w:szCs w:val="20"/>
        </w:rPr>
      </w:pPr>
      <w:r w:rsidRPr="0085472B">
        <w:rPr>
          <w:sz w:val="20"/>
          <w:szCs w:val="20"/>
        </w:rPr>
        <w:t>You can do this by going to:</w:t>
      </w:r>
    </w:p>
    <w:p w14:paraId="3D570290" w14:textId="338A1DDF" w:rsidR="00240208" w:rsidRPr="0085472B" w:rsidRDefault="009C3138" w:rsidP="0011725A">
      <w:pPr>
        <w:ind w:right="-720"/>
        <w:rPr>
          <w:sz w:val="20"/>
          <w:szCs w:val="20"/>
        </w:rPr>
      </w:pPr>
      <w:hyperlink r:id="rId94" w:history="1">
        <w:r w:rsidR="00BB2B42" w:rsidRPr="0085472B">
          <w:rPr>
            <w:rStyle w:val="Hyperlink"/>
            <w:sz w:val="20"/>
            <w:szCs w:val="20"/>
          </w:rPr>
          <w:t>https://support.zoom.us/hc/en-us/categories/201137166-Audio-Video-Sharing</w:t>
        </w:r>
      </w:hyperlink>
    </w:p>
    <w:p w14:paraId="5C79ACDD" w14:textId="77777777" w:rsidR="00BB2B42" w:rsidRPr="0085472B" w:rsidRDefault="00BB2B42" w:rsidP="0011725A">
      <w:pPr>
        <w:ind w:right="-720"/>
        <w:rPr>
          <w:sz w:val="20"/>
          <w:szCs w:val="20"/>
        </w:rPr>
      </w:pPr>
    </w:p>
    <w:p w14:paraId="54A8CFB9" w14:textId="77777777" w:rsidR="00BB2B42" w:rsidRPr="0085472B" w:rsidRDefault="00240208" w:rsidP="0011725A">
      <w:pPr>
        <w:ind w:right="-720"/>
        <w:rPr>
          <w:sz w:val="20"/>
          <w:szCs w:val="20"/>
        </w:rPr>
      </w:pPr>
      <w:r w:rsidRPr="0085472B">
        <w:rPr>
          <w:sz w:val="20"/>
          <w:szCs w:val="20"/>
        </w:rPr>
        <w:t>To jo</w:t>
      </w:r>
      <w:r w:rsidR="006556DC" w:rsidRPr="0085472B">
        <w:rPr>
          <w:sz w:val="20"/>
          <w:szCs w:val="20"/>
        </w:rPr>
        <w:t>in</w:t>
      </w:r>
      <w:r w:rsidRPr="0085472B">
        <w:rPr>
          <w:sz w:val="20"/>
          <w:szCs w:val="20"/>
        </w:rPr>
        <w:t xml:space="preserve"> a meeting, see instructions at: </w:t>
      </w:r>
    </w:p>
    <w:p w14:paraId="0ADE764F" w14:textId="51F6AF2F" w:rsidR="00BB2B42" w:rsidRPr="0085472B" w:rsidRDefault="009C3138" w:rsidP="0011725A">
      <w:pPr>
        <w:ind w:right="-720"/>
        <w:rPr>
          <w:sz w:val="20"/>
          <w:szCs w:val="20"/>
        </w:rPr>
      </w:pPr>
      <w:hyperlink r:id="rId95" w:history="1">
        <w:r w:rsidR="00BB2B42" w:rsidRPr="0085472B">
          <w:rPr>
            <w:rStyle w:val="Hyperlink"/>
            <w:sz w:val="20"/>
            <w:szCs w:val="20"/>
          </w:rPr>
          <w:t>https://support.zoom.us/hc/en-us/articles/201362193-How-Do-I-Join-A-Meeting-</w:t>
        </w:r>
      </w:hyperlink>
    </w:p>
    <w:p w14:paraId="4D71A6CD" w14:textId="77777777" w:rsidR="00BB2B42" w:rsidRPr="0085472B" w:rsidRDefault="00BB2B42" w:rsidP="0011725A">
      <w:pPr>
        <w:ind w:right="-720"/>
        <w:rPr>
          <w:sz w:val="20"/>
          <w:szCs w:val="20"/>
        </w:rPr>
      </w:pPr>
    </w:p>
    <w:p w14:paraId="76A7B25B" w14:textId="77777777" w:rsidR="00240208" w:rsidRPr="0085472B" w:rsidRDefault="00240208" w:rsidP="0011725A">
      <w:pPr>
        <w:ind w:right="-720"/>
        <w:rPr>
          <w:sz w:val="20"/>
          <w:szCs w:val="20"/>
        </w:rPr>
      </w:pPr>
    </w:p>
    <w:p w14:paraId="1A7236EF" w14:textId="77777777" w:rsidR="00240208" w:rsidRPr="0085472B" w:rsidRDefault="006556DC" w:rsidP="0011725A">
      <w:pPr>
        <w:ind w:right="-720"/>
        <w:rPr>
          <w:sz w:val="20"/>
          <w:szCs w:val="20"/>
        </w:rPr>
      </w:pPr>
      <w:r w:rsidRPr="0085472B">
        <w:rPr>
          <w:sz w:val="20"/>
          <w:szCs w:val="20"/>
        </w:rPr>
        <w:t>Instructions to join</w:t>
      </w:r>
      <w:r w:rsidR="00240208" w:rsidRPr="0085472B">
        <w:rPr>
          <w:sz w:val="20"/>
          <w:szCs w:val="20"/>
        </w:rPr>
        <w:t xml:space="preserve"> a meeting using your mobile:</w:t>
      </w:r>
    </w:p>
    <w:p w14:paraId="12A649EF" w14:textId="3589B680" w:rsidR="003C3F2D" w:rsidRPr="0085472B" w:rsidRDefault="009C3138" w:rsidP="0011725A">
      <w:pPr>
        <w:ind w:right="-720"/>
        <w:rPr>
          <w:sz w:val="20"/>
          <w:szCs w:val="20"/>
        </w:rPr>
      </w:pPr>
      <w:hyperlink r:id="rId96" w:history="1">
        <w:r w:rsidR="00BB2B42" w:rsidRPr="0085472B">
          <w:rPr>
            <w:rStyle w:val="Hyperlink"/>
            <w:sz w:val="20"/>
            <w:szCs w:val="20"/>
          </w:rPr>
          <w:t>https://support.zoom.us/hc/en-us/sections/200305413-Mobile</w:t>
        </w:r>
      </w:hyperlink>
    </w:p>
    <w:p w14:paraId="14C9F2EB" w14:textId="77777777" w:rsidR="00BB2B42" w:rsidRPr="0085472B" w:rsidRDefault="00BB2B42" w:rsidP="0011725A">
      <w:pPr>
        <w:ind w:right="-720"/>
        <w:rPr>
          <w:sz w:val="20"/>
          <w:szCs w:val="20"/>
        </w:rPr>
      </w:pPr>
    </w:p>
    <w:p w14:paraId="540406BE" w14:textId="77777777" w:rsidR="005177C8" w:rsidRPr="0085472B" w:rsidRDefault="005177C8" w:rsidP="00452030">
      <w:pPr>
        <w:ind w:right="-720"/>
        <w:rPr>
          <w:rStyle w:val="Hyperlink"/>
          <w:sz w:val="20"/>
          <w:szCs w:val="20"/>
        </w:rPr>
      </w:pPr>
    </w:p>
    <w:p w14:paraId="5D1C963A" w14:textId="77777777" w:rsidR="00C36404" w:rsidRPr="0085472B" w:rsidRDefault="00C36404" w:rsidP="001E091B">
      <w:pPr>
        <w:jc w:val="center"/>
        <w:rPr>
          <w:b/>
          <w:sz w:val="20"/>
          <w:szCs w:val="20"/>
          <w:u w:val="single"/>
        </w:rPr>
      </w:pPr>
    </w:p>
    <w:p w14:paraId="2CBC08D6" w14:textId="77777777" w:rsidR="00C36404" w:rsidRPr="0085472B" w:rsidRDefault="00C36404" w:rsidP="001E091B">
      <w:pPr>
        <w:jc w:val="center"/>
        <w:rPr>
          <w:b/>
          <w:sz w:val="20"/>
          <w:szCs w:val="20"/>
          <w:u w:val="single"/>
        </w:rPr>
      </w:pPr>
    </w:p>
    <w:p w14:paraId="44ABC472" w14:textId="77777777" w:rsidR="00C36404" w:rsidRPr="0085472B" w:rsidRDefault="00C36404" w:rsidP="001E091B">
      <w:pPr>
        <w:jc w:val="center"/>
        <w:rPr>
          <w:b/>
          <w:sz w:val="20"/>
          <w:szCs w:val="20"/>
          <w:u w:val="single"/>
        </w:rPr>
      </w:pPr>
    </w:p>
    <w:p w14:paraId="0C9C26EE" w14:textId="77777777" w:rsidR="00C36404" w:rsidRPr="0085472B" w:rsidRDefault="00C36404" w:rsidP="001E091B">
      <w:pPr>
        <w:jc w:val="center"/>
        <w:rPr>
          <w:b/>
          <w:sz w:val="20"/>
          <w:szCs w:val="20"/>
          <w:u w:val="single"/>
        </w:rPr>
      </w:pPr>
    </w:p>
    <w:p w14:paraId="5D8E1FF2" w14:textId="77777777" w:rsidR="00C36404" w:rsidRPr="0085472B" w:rsidRDefault="00C36404" w:rsidP="001E091B">
      <w:pPr>
        <w:jc w:val="center"/>
        <w:rPr>
          <w:b/>
          <w:sz w:val="20"/>
          <w:szCs w:val="20"/>
          <w:u w:val="single"/>
        </w:rPr>
      </w:pPr>
    </w:p>
    <w:p w14:paraId="306C7C8E" w14:textId="77777777" w:rsidR="00C36404" w:rsidRPr="0085472B" w:rsidRDefault="00C36404" w:rsidP="001E091B">
      <w:pPr>
        <w:jc w:val="center"/>
        <w:rPr>
          <w:b/>
          <w:sz w:val="20"/>
          <w:szCs w:val="20"/>
          <w:u w:val="single"/>
        </w:rPr>
      </w:pPr>
    </w:p>
    <w:p w14:paraId="4CF30DCE" w14:textId="77777777" w:rsidR="00C36404" w:rsidRPr="0085472B" w:rsidRDefault="00C36404" w:rsidP="001E091B">
      <w:pPr>
        <w:jc w:val="center"/>
        <w:rPr>
          <w:b/>
          <w:sz w:val="20"/>
          <w:szCs w:val="20"/>
          <w:u w:val="single"/>
        </w:rPr>
      </w:pPr>
    </w:p>
    <w:p w14:paraId="236576D9" w14:textId="77777777" w:rsidR="00C36404" w:rsidRPr="0085472B" w:rsidRDefault="00C36404" w:rsidP="001E091B">
      <w:pPr>
        <w:jc w:val="center"/>
        <w:rPr>
          <w:b/>
          <w:sz w:val="20"/>
          <w:szCs w:val="20"/>
          <w:u w:val="single"/>
        </w:rPr>
      </w:pPr>
    </w:p>
    <w:p w14:paraId="068D229A" w14:textId="77777777" w:rsidR="00C36404" w:rsidRDefault="00C36404" w:rsidP="001E091B">
      <w:pPr>
        <w:jc w:val="center"/>
        <w:rPr>
          <w:b/>
          <w:sz w:val="20"/>
          <w:szCs w:val="20"/>
          <w:u w:val="single"/>
        </w:rPr>
      </w:pPr>
    </w:p>
    <w:p w14:paraId="27F2A847" w14:textId="77777777" w:rsidR="0085472B" w:rsidRDefault="0085472B" w:rsidP="001E091B">
      <w:pPr>
        <w:jc w:val="center"/>
        <w:rPr>
          <w:b/>
          <w:sz w:val="20"/>
          <w:szCs w:val="20"/>
          <w:u w:val="single"/>
        </w:rPr>
      </w:pPr>
    </w:p>
    <w:p w14:paraId="232E74A0" w14:textId="77777777" w:rsidR="0085472B" w:rsidRDefault="0085472B" w:rsidP="001E091B">
      <w:pPr>
        <w:jc w:val="center"/>
        <w:rPr>
          <w:b/>
          <w:sz w:val="20"/>
          <w:szCs w:val="20"/>
          <w:u w:val="single"/>
        </w:rPr>
      </w:pPr>
    </w:p>
    <w:p w14:paraId="483CE6E1" w14:textId="77777777" w:rsidR="0085472B" w:rsidRDefault="0085472B" w:rsidP="001E091B">
      <w:pPr>
        <w:jc w:val="center"/>
        <w:rPr>
          <w:b/>
          <w:sz w:val="20"/>
          <w:szCs w:val="20"/>
          <w:u w:val="single"/>
        </w:rPr>
      </w:pPr>
    </w:p>
    <w:p w14:paraId="63722DE3" w14:textId="77777777" w:rsidR="0085472B" w:rsidRDefault="0085472B" w:rsidP="001E091B">
      <w:pPr>
        <w:jc w:val="center"/>
        <w:rPr>
          <w:b/>
          <w:sz w:val="20"/>
          <w:szCs w:val="20"/>
          <w:u w:val="single"/>
        </w:rPr>
      </w:pPr>
    </w:p>
    <w:p w14:paraId="2E5749BD" w14:textId="77777777" w:rsidR="0085472B" w:rsidRDefault="0085472B" w:rsidP="001E091B">
      <w:pPr>
        <w:jc w:val="center"/>
        <w:rPr>
          <w:b/>
          <w:sz w:val="20"/>
          <w:szCs w:val="20"/>
          <w:u w:val="single"/>
        </w:rPr>
      </w:pPr>
    </w:p>
    <w:p w14:paraId="748AF8E2" w14:textId="17AF5B55" w:rsidR="001E091B" w:rsidRPr="0085472B" w:rsidRDefault="00BB2B42" w:rsidP="001E091B">
      <w:pPr>
        <w:jc w:val="center"/>
        <w:rPr>
          <w:b/>
          <w:sz w:val="20"/>
          <w:szCs w:val="20"/>
          <w:u w:val="single"/>
          <w:lang w:val="es-ES_tradnl"/>
        </w:rPr>
      </w:pPr>
      <w:r w:rsidRPr="0085472B">
        <w:rPr>
          <w:b/>
          <w:sz w:val="20"/>
          <w:szCs w:val="20"/>
          <w:u w:val="single"/>
          <w:lang w:val="es-ES_tradnl"/>
        </w:rPr>
        <w:t>PROGRAMA PARA EL VERANO DEL 2018</w:t>
      </w:r>
    </w:p>
    <w:tbl>
      <w:tblPr>
        <w:tblW w:w="113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1439"/>
        <w:gridCol w:w="5048"/>
        <w:gridCol w:w="1711"/>
        <w:gridCol w:w="1889"/>
      </w:tblGrid>
      <w:tr w:rsidR="001E091B" w:rsidRPr="0085472B" w14:paraId="12FCF7DD" w14:textId="77777777" w:rsidTr="001E091B">
        <w:trPr>
          <w:trHeight w:val="183"/>
        </w:trPr>
        <w:tc>
          <w:tcPr>
            <w:tcW w:w="11340" w:type="dxa"/>
            <w:gridSpan w:val="5"/>
            <w:shd w:val="clear" w:color="auto" w:fill="DAEEF3"/>
          </w:tcPr>
          <w:p w14:paraId="127AFB07" w14:textId="77777777" w:rsidR="001E091B" w:rsidRPr="0085472B" w:rsidRDefault="001E091B" w:rsidP="001E091B">
            <w:pPr>
              <w:tabs>
                <w:tab w:val="left" w:pos="8550"/>
              </w:tabs>
              <w:jc w:val="center"/>
              <w:rPr>
                <w:sz w:val="20"/>
                <w:szCs w:val="20"/>
                <w:lang w:val="es-ES_tradnl"/>
              </w:rPr>
            </w:pPr>
            <w:r w:rsidRPr="0085472B">
              <w:rPr>
                <w:b/>
                <w:sz w:val="20"/>
                <w:szCs w:val="20"/>
                <w:highlight w:val="yellow"/>
                <w:lang w:val="es-ES_tradnl"/>
              </w:rPr>
              <w:t>MAYO</w:t>
            </w:r>
          </w:p>
        </w:tc>
      </w:tr>
      <w:tr w:rsidR="00266CF9" w:rsidRPr="0085472B" w14:paraId="5F2C08BE" w14:textId="77777777" w:rsidTr="00680D1A">
        <w:trPr>
          <w:trHeight w:val="916"/>
        </w:trPr>
        <w:tc>
          <w:tcPr>
            <w:tcW w:w="1253" w:type="dxa"/>
            <w:vMerge w:val="restart"/>
            <w:shd w:val="clear" w:color="auto" w:fill="DBE5F1" w:themeFill="accent1" w:themeFillTint="33"/>
          </w:tcPr>
          <w:p w14:paraId="0DBD953B" w14:textId="77777777" w:rsidR="00266CF9" w:rsidRPr="0085472B" w:rsidRDefault="00266CF9" w:rsidP="001E091B">
            <w:pPr>
              <w:tabs>
                <w:tab w:val="left" w:pos="8550"/>
              </w:tabs>
              <w:rPr>
                <w:b/>
                <w:sz w:val="20"/>
                <w:szCs w:val="20"/>
                <w:lang w:val="es-ES_tradnl"/>
              </w:rPr>
            </w:pPr>
            <w:r w:rsidRPr="0085472B">
              <w:rPr>
                <w:b/>
                <w:sz w:val="20"/>
                <w:szCs w:val="20"/>
                <w:lang w:val="es-ES_tradnl"/>
              </w:rPr>
              <w:t>Fecha</w:t>
            </w:r>
          </w:p>
        </w:tc>
        <w:tc>
          <w:tcPr>
            <w:tcW w:w="1439" w:type="dxa"/>
            <w:vMerge w:val="restart"/>
            <w:shd w:val="clear" w:color="auto" w:fill="DDD9C3"/>
          </w:tcPr>
          <w:p w14:paraId="3D12B7E6" w14:textId="160C537D" w:rsidR="00266CF9" w:rsidRPr="0085472B" w:rsidRDefault="00266CF9" w:rsidP="001E091B">
            <w:pPr>
              <w:tabs>
                <w:tab w:val="left" w:pos="8550"/>
              </w:tabs>
              <w:jc w:val="center"/>
              <w:rPr>
                <w:b/>
                <w:sz w:val="20"/>
                <w:szCs w:val="20"/>
              </w:rPr>
            </w:pPr>
            <w:r w:rsidRPr="0085472B">
              <w:rPr>
                <w:b/>
                <w:sz w:val="20"/>
                <w:szCs w:val="20"/>
                <w:u w:val="single"/>
              </w:rPr>
              <w:t>Before completing any assignments, 1.</w:t>
            </w:r>
            <w:hyperlink r:id="rId97" w:history="1">
              <w:r w:rsidRPr="0085472B">
                <w:rPr>
                  <w:b/>
                  <w:color w:val="0000FF"/>
                  <w:sz w:val="20"/>
                  <w:szCs w:val="20"/>
                  <w:u w:val="single"/>
                </w:rPr>
                <w:t>WATCH THE TUTORIALS</w:t>
              </w:r>
            </w:hyperlink>
            <w:r w:rsidRPr="0085472B">
              <w:rPr>
                <w:b/>
                <w:sz w:val="20"/>
                <w:szCs w:val="20"/>
              </w:rPr>
              <w:t xml:space="preserve"> (located at the beginning of each lesson ) </w:t>
            </w:r>
          </w:p>
        </w:tc>
        <w:tc>
          <w:tcPr>
            <w:tcW w:w="5048" w:type="dxa"/>
            <w:vMerge w:val="restart"/>
            <w:shd w:val="clear" w:color="auto" w:fill="auto"/>
          </w:tcPr>
          <w:p w14:paraId="26B705E9" w14:textId="77777777" w:rsidR="00095037" w:rsidRPr="0069153D" w:rsidRDefault="00095037" w:rsidP="001E091B">
            <w:pPr>
              <w:tabs>
                <w:tab w:val="left" w:pos="8550"/>
              </w:tabs>
              <w:jc w:val="center"/>
              <w:rPr>
                <w:b/>
                <w:sz w:val="20"/>
                <w:szCs w:val="20"/>
              </w:rPr>
            </w:pPr>
          </w:p>
          <w:p w14:paraId="566A8B84" w14:textId="4548FAAE" w:rsidR="00095037" w:rsidRPr="0085472B" w:rsidRDefault="00095037" w:rsidP="001E091B">
            <w:pPr>
              <w:tabs>
                <w:tab w:val="left" w:pos="8550"/>
              </w:tabs>
              <w:jc w:val="center"/>
              <w:rPr>
                <w:b/>
                <w:sz w:val="20"/>
                <w:szCs w:val="20"/>
              </w:rPr>
            </w:pPr>
            <w:r w:rsidRPr="0085472B">
              <w:rPr>
                <w:b/>
                <w:sz w:val="20"/>
                <w:szCs w:val="20"/>
              </w:rPr>
              <w:t>IF YOU DON’T KNOW HOW TO USE VISTAS, SEE:</w:t>
            </w:r>
          </w:p>
          <w:p w14:paraId="507738EB" w14:textId="77777777" w:rsidR="00095037" w:rsidRPr="0085472B" w:rsidRDefault="00095037" w:rsidP="001E091B">
            <w:pPr>
              <w:tabs>
                <w:tab w:val="left" w:pos="8550"/>
              </w:tabs>
              <w:jc w:val="center"/>
              <w:rPr>
                <w:b/>
                <w:sz w:val="20"/>
                <w:szCs w:val="20"/>
              </w:rPr>
            </w:pPr>
            <w:r w:rsidRPr="0085472B">
              <w:rPr>
                <w:b/>
                <w:color w:val="943634" w:themeColor="accent2" w:themeShade="BF"/>
                <w:sz w:val="20"/>
                <w:szCs w:val="20"/>
              </w:rPr>
              <w:t>Supersite 3. Students Guide</w:t>
            </w:r>
            <w:r w:rsidRPr="0085472B">
              <w:rPr>
                <w:b/>
                <w:sz w:val="20"/>
                <w:szCs w:val="20"/>
              </w:rPr>
              <w:t>:</w:t>
            </w:r>
          </w:p>
          <w:p w14:paraId="19995C0F" w14:textId="7F7EA7BC" w:rsidR="00095037" w:rsidRPr="0085472B" w:rsidRDefault="009C3138" w:rsidP="001E091B">
            <w:pPr>
              <w:tabs>
                <w:tab w:val="left" w:pos="8550"/>
              </w:tabs>
              <w:jc w:val="center"/>
              <w:rPr>
                <w:b/>
                <w:sz w:val="20"/>
                <w:szCs w:val="20"/>
              </w:rPr>
            </w:pPr>
            <w:hyperlink r:id="rId98" w:history="1">
              <w:r w:rsidR="00095037" w:rsidRPr="0085472B">
                <w:rPr>
                  <w:rStyle w:val="Hyperlink"/>
                  <w:b/>
                  <w:sz w:val="20"/>
                  <w:szCs w:val="20"/>
                </w:rPr>
                <w:t>file:///C:/Users/sescobar/Desktop/101%20Online-20180410T235757Z-001/Student_Guide_3_061316_update.pdf</w:t>
              </w:r>
            </w:hyperlink>
          </w:p>
          <w:p w14:paraId="08CF73C7" w14:textId="77777777" w:rsidR="00095037" w:rsidRPr="0085472B" w:rsidRDefault="00095037" w:rsidP="001E091B">
            <w:pPr>
              <w:tabs>
                <w:tab w:val="left" w:pos="8550"/>
              </w:tabs>
              <w:jc w:val="center"/>
              <w:rPr>
                <w:b/>
                <w:sz w:val="20"/>
                <w:szCs w:val="20"/>
              </w:rPr>
            </w:pPr>
          </w:p>
          <w:p w14:paraId="38F5E61C" w14:textId="77777777" w:rsidR="00095037" w:rsidRPr="0069153D" w:rsidRDefault="00095037" w:rsidP="001E091B">
            <w:pPr>
              <w:tabs>
                <w:tab w:val="left" w:pos="8550"/>
              </w:tabs>
              <w:jc w:val="center"/>
              <w:rPr>
                <w:b/>
                <w:sz w:val="20"/>
                <w:szCs w:val="20"/>
              </w:rPr>
            </w:pPr>
          </w:p>
          <w:p w14:paraId="4C89A21A" w14:textId="77777777" w:rsidR="00095037" w:rsidRPr="0069153D" w:rsidRDefault="00095037" w:rsidP="001E091B">
            <w:pPr>
              <w:tabs>
                <w:tab w:val="left" w:pos="8550"/>
              </w:tabs>
              <w:jc w:val="center"/>
              <w:rPr>
                <w:b/>
                <w:sz w:val="20"/>
                <w:szCs w:val="20"/>
              </w:rPr>
            </w:pPr>
          </w:p>
          <w:p w14:paraId="571CA8CB" w14:textId="77777777" w:rsidR="00095037" w:rsidRPr="0069153D" w:rsidRDefault="00095037" w:rsidP="001E091B">
            <w:pPr>
              <w:tabs>
                <w:tab w:val="left" w:pos="8550"/>
              </w:tabs>
              <w:jc w:val="center"/>
              <w:rPr>
                <w:b/>
                <w:sz w:val="20"/>
                <w:szCs w:val="20"/>
              </w:rPr>
            </w:pPr>
          </w:p>
          <w:p w14:paraId="01845C6D" w14:textId="77777777" w:rsidR="00095037" w:rsidRPr="0069153D" w:rsidRDefault="00095037" w:rsidP="001E091B">
            <w:pPr>
              <w:tabs>
                <w:tab w:val="left" w:pos="8550"/>
              </w:tabs>
              <w:jc w:val="center"/>
              <w:rPr>
                <w:b/>
                <w:sz w:val="20"/>
                <w:szCs w:val="20"/>
              </w:rPr>
            </w:pPr>
          </w:p>
          <w:p w14:paraId="4DDA6B8F" w14:textId="77777777" w:rsidR="00095037" w:rsidRPr="0069153D" w:rsidRDefault="00095037" w:rsidP="001E091B">
            <w:pPr>
              <w:tabs>
                <w:tab w:val="left" w:pos="8550"/>
              </w:tabs>
              <w:jc w:val="center"/>
              <w:rPr>
                <w:b/>
                <w:sz w:val="20"/>
                <w:szCs w:val="20"/>
              </w:rPr>
            </w:pPr>
          </w:p>
          <w:p w14:paraId="4F5D1C00" w14:textId="77777777" w:rsidR="00095037" w:rsidRPr="0069153D" w:rsidRDefault="00095037" w:rsidP="001E091B">
            <w:pPr>
              <w:tabs>
                <w:tab w:val="left" w:pos="8550"/>
              </w:tabs>
              <w:jc w:val="center"/>
              <w:rPr>
                <w:b/>
                <w:sz w:val="20"/>
                <w:szCs w:val="20"/>
              </w:rPr>
            </w:pPr>
          </w:p>
          <w:p w14:paraId="42080324" w14:textId="77777777" w:rsidR="00095037" w:rsidRPr="0069153D" w:rsidRDefault="00095037" w:rsidP="001E091B">
            <w:pPr>
              <w:tabs>
                <w:tab w:val="left" w:pos="8550"/>
              </w:tabs>
              <w:jc w:val="center"/>
              <w:rPr>
                <w:b/>
                <w:sz w:val="20"/>
                <w:szCs w:val="20"/>
              </w:rPr>
            </w:pPr>
          </w:p>
          <w:p w14:paraId="486D5F6F" w14:textId="77777777" w:rsidR="00095037" w:rsidRPr="0069153D" w:rsidRDefault="00095037" w:rsidP="001E091B">
            <w:pPr>
              <w:tabs>
                <w:tab w:val="left" w:pos="8550"/>
              </w:tabs>
              <w:jc w:val="center"/>
              <w:rPr>
                <w:b/>
                <w:sz w:val="20"/>
                <w:szCs w:val="20"/>
              </w:rPr>
            </w:pPr>
          </w:p>
          <w:p w14:paraId="26F2F99F" w14:textId="77777777" w:rsidR="00095037" w:rsidRPr="0069153D" w:rsidRDefault="00095037" w:rsidP="001E091B">
            <w:pPr>
              <w:tabs>
                <w:tab w:val="left" w:pos="8550"/>
              </w:tabs>
              <w:jc w:val="center"/>
              <w:rPr>
                <w:b/>
                <w:sz w:val="20"/>
                <w:szCs w:val="20"/>
              </w:rPr>
            </w:pPr>
          </w:p>
          <w:p w14:paraId="525F0980" w14:textId="77777777" w:rsidR="00095037" w:rsidRPr="0069153D" w:rsidRDefault="00095037" w:rsidP="001E091B">
            <w:pPr>
              <w:tabs>
                <w:tab w:val="left" w:pos="8550"/>
              </w:tabs>
              <w:jc w:val="center"/>
              <w:rPr>
                <w:b/>
                <w:sz w:val="20"/>
                <w:szCs w:val="20"/>
              </w:rPr>
            </w:pPr>
          </w:p>
          <w:p w14:paraId="22FC4AF2" w14:textId="77777777" w:rsidR="00095037" w:rsidRPr="0069153D" w:rsidRDefault="00095037" w:rsidP="001E091B">
            <w:pPr>
              <w:tabs>
                <w:tab w:val="left" w:pos="8550"/>
              </w:tabs>
              <w:jc w:val="center"/>
              <w:rPr>
                <w:b/>
                <w:sz w:val="20"/>
                <w:szCs w:val="20"/>
              </w:rPr>
            </w:pPr>
          </w:p>
          <w:p w14:paraId="43D3D86A" w14:textId="77777777" w:rsidR="00095037" w:rsidRPr="0069153D" w:rsidRDefault="00095037" w:rsidP="001E091B">
            <w:pPr>
              <w:tabs>
                <w:tab w:val="left" w:pos="8550"/>
              </w:tabs>
              <w:jc w:val="center"/>
              <w:rPr>
                <w:b/>
                <w:sz w:val="20"/>
                <w:szCs w:val="20"/>
              </w:rPr>
            </w:pPr>
          </w:p>
          <w:p w14:paraId="57CB20D2" w14:textId="77777777" w:rsidR="00095037" w:rsidRPr="0069153D" w:rsidRDefault="00095037" w:rsidP="001E091B">
            <w:pPr>
              <w:tabs>
                <w:tab w:val="left" w:pos="8550"/>
              </w:tabs>
              <w:jc w:val="center"/>
              <w:rPr>
                <w:b/>
                <w:sz w:val="20"/>
                <w:szCs w:val="20"/>
              </w:rPr>
            </w:pPr>
          </w:p>
          <w:p w14:paraId="511FDF09" w14:textId="77777777" w:rsidR="00095037" w:rsidRPr="0069153D" w:rsidRDefault="00095037" w:rsidP="00095037">
            <w:pPr>
              <w:tabs>
                <w:tab w:val="left" w:pos="8550"/>
              </w:tabs>
              <w:jc w:val="center"/>
              <w:rPr>
                <w:b/>
                <w:sz w:val="20"/>
                <w:szCs w:val="20"/>
              </w:rPr>
            </w:pPr>
          </w:p>
          <w:p w14:paraId="4EBC4AF0" w14:textId="77777777" w:rsidR="00095037" w:rsidRPr="0069153D" w:rsidRDefault="00095037" w:rsidP="00095037">
            <w:pPr>
              <w:tabs>
                <w:tab w:val="left" w:pos="8550"/>
              </w:tabs>
              <w:jc w:val="center"/>
              <w:rPr>
                <w:b/>
                <w:sz w:val="20"/>
                <w:szCs w:val="20"/>
              </w:rPr>
            </w:pPr>
          </w:p>
          <w:p w14:paraId="2893BDE5" w14:textId="77777777" w:rsidR="00095037" w:rsidRPr="0069153D" w:rsidRDefault="00095037" w:rsidP="00095037">
            <w:pPr>
              <w:tabs>
                <w:tab w:val="left" w:pos="8550"/>
              </w:tabs>
              <w:jc w:val="center"/>
              <w:rPr>
                <w:b/>
                <w:sz w:val="20"/>
                <w:szCs w:val="20"/>
              </w:rPr>
            </w:pPr>
          </w:p>
          <w:p w14:paraId="1225C6A1" w14:textId="46E8B276" w:rsidR="00095037" w:rsidRPr="0085472B" w:rsidRDefault="00095037" w:rsidP="00095037">
            <w:pPr>
              <w:tabs>
                <w:tab w:val="left" w:pos="8550"/>
              </w:tabs>
              <w:jc w:val="center"/>
              <w:rPr>
                <w:b/>
                <w:sz w:val="20"/>
                <w:szCs w:val="20"/>
                <w:lang w:val="es-ES_tradnl"/>
              </w:rPr>
            </w:pPr>
            <w:r w:rsidRPr="0085472B">
              <w:rPr>
                <w:b/>
                <w:sz w:val="20"/>
                <w:szCs w:val="20"/>
                <w:lang w:val="es-ES_tradnl"/>
              </w:rPr>
              <w:t>Temas de la clase</w:t>
            </w:r>
          </w:p>
        </w:tc>
        <w:tc>
          <w:tcPr>
            <w:tcW w:w="3600" w:type="dxa"/>
            <w:gridSpan w:val="2"/>
            <w:shd w:val="clear" w:color="auto" w:fill="DDD9C3"/>
          </w:tcPr>
          <w:p w14:paraId="167D9C97" w14:textId="77777777" w:rsidR="00266CF9" w:rsidRPr="0085472B" w:rsidRDefault="00266CF9" w:rsidP="001E091B">
            <w:pPr>
              <w:tabs>
                <w:tab w:val="left" w:pos="8550"/>
              </w:tabs>
              <w:rPr>
                <w:b/>
                <w:sz w:val="20"/>
                <w:szCs w:val="20"/>
              </w:rPr>
            </w:pPr>
            <w:r w:rsidRPr="0085472B">
              <w:rPr>
                <w:b/>
                <w:sz w:val="20"/>
                <w:szCs w:val="20"/>
              </w:rPr>
              <w:t xml:space="preserve">After </w:t>
            </w:r>
          </w:p>
          <w:p w14:paraId="2BC6541D" w14:textId="77777777" w:rsidR="00266CF9" w:rsidRPr="0085472B" w:rsidRDefault="00266CF9" w:rsidP="001E091B">
            <w:pPr>
              <w:tabs>
                <w:tab w:val="left" w:pos="8550"/>
              </w:tabs>
              <w:rPr>
                <w:b/>
                <w:sz w:val="20"/>
                <w:szCs w:val="20"/>
              </w:rPr>
            </w:pPr>
            <w:r w:rsidRPr="0085472B">
              <w:rPr>
                <w:b/>
                <w:sz w:val="20"/>
                <w:szCs w:val="20"/>
              </w:rPr>
              <w:t xml:space="preserve">doing the assignments on the Practice tab, </w:t>
            </w:r>
          </w:p>
          <w:p w14:paraId="6DE401F5" w14:textId="32553526" w:rsidR="00266CF9" w:rsidRPr="0085472B" w:rsidRDefault="00266CF9" w:rsidP="001E091B">
            <w:pPr>
              <w:tabs>
                <w:tab w:val="left" w:pos="8550"/>
              </w:tabs>
              <w:rPr>
                <w:b/>
                <w:sz w:val="20"/>
                <w:szCs w:val="20"/>
              </w:rPr>
            </w:pPr>
            <w:proofErr w:type="gramStart"/>
            <w:r w:rsidRPr="0085472B">
              <w:rPr>
                <w:b/>
                <w:sz w:val="20"/>
                <w:szCs w:val="20"/>
              </w:rPr>
              <w:t>do</w:t>
            </w:r>
            <w:proofErr w:type="gramEnd"/>
            <w:r w:rsidRPr="0085472B">
              <w:rPr>
                <w:b/>
                <w:sz w:val="20"/>
                <w:szCs w:val="20"/>
              </w:rPr>
              <w:t xml:space="preserve"> these assignments.</w:t>
            </w:r>
          </w:p>
        </w:tc>
      </w:tr>
      <w:tr w:rsidR="00266CF9" w:rsidRPr="0085472B" w14:paraId="2C7D008E" w14:textId="2BC1E355" w:rsidTr="00680D1A">
        <w:trPr>
          <w:trHeight w:val="1382"/>
        </w:trPr>
        <w:tc>
          <w:tcPr>
            <w:tcW w:w="1253" w:type="dxa"/>
            <w:vMerge/>
            <w:shd w:val="clear" w:color="auto" w:fill="DBE5F1" w:themeFill="accent1" w:themeFillTint="33"/>
          </w:tcPr>
          <w:p w14:paraId="6460819E" w14:textId="2B6D58DB" w:rsidR="00266CF9" w:rsidRPr="0085472B" w:rsidRDefault="00266CF9" w:rsidP="001E091B">
            <w:pPr>
              <w:tabs>
                <w:tab w:val="left" w:pos="8550"/>
              </w:tabs>
              <w:rPr>
                <w:b/>
                <w:sz w:val="20"/>
                <w:szCs w:val="20"/>
                <w:lang w:val="es-ES_tradnl"/>
              </w:rPr>
            </w:pPr>
          </w:p>
        </w:tc>
        <w:tc>
          <w:tcPr>
            <w:tcW w:w="1439" w:type="dxa"/>
            <w:vMerge/>
            <w:shd w:val="clear" w:color="auto" w:fill="DDD9C3"/>
          </w:tcPr>
          <w:p w14:paraId="655978D7" w14:textId="77777777" w:rsidR="00266CF9" w:rsidRPr="0085472B" w:rsidRDefault="00266CF9" w:rsidP="001E091B">
            <w:pPr>
              <w:tabs>
                <w:tab w:val="left" w:pos="8550"/>
              </w:tabs>
              <w:jc w:val="center"/>
              <w:rPr>
                <w:b/>
                <w:sz w:val="20"/>
                <w:szCs w:val="20"/>
                <w:u w:val="single"/>
              </w:rPr>
            </w:pPr>
          </w:p>
        </w:tc>
        <w:tc>
          <w:tcPr>
            <w:tcW w:w="5048" w:type="dxa"/>
            <w:vMerge/>
            <w:shd w:val="clear" w:color="auto" w:fill="auto"/>
          </w:tcPr>
          <w:p w14:paraId="347DC645" w14:textId="77777777" w:rsidR="00266CF9" w:rsidRPr="0085472B" w:rsidRDefault="00266CF9" w:rsidP="001E091B">
            <w:pPr>
              <w:tabs>
                <w:tab w:val="left" w:pos="8550"/>
              </w:tabs>
              <w:jc w:val="center"/>
              <w:rPr>
                <w:b/>
                <w:sz w:val="20"/>
                <w:szCs w:val="20"/>
                <w:lang w:val="es-ES_tradnl"/>
              </w:rPr>
            </w:pPr>
          </w:p>
        </w:tc>
        <w:tc>
          <w:tcPr>
            <w:tcW w:w="1711" w:type="dxa"/>
            <w:shd w:val="clear" w:color="auto" w:fill="DDD9C3"/>
          </w:tcPr>
          <w:p w14:paraId="74030149" w14:textId="77777777" w:rsidR="00266CF9" w:rsidRPr="0085472B" w:rsidRDefault="00266CF9" w:rsidP="001E091B">
            <w:pPr>
              <w:tabs>
                <w:tab w:val="left" w:pos="8550"/>
              </w:tabs>
              <w:rPr>
                <w:b/>
                <w:sz w:val="20"/>
                <w:szCs w:val="20"/>
              </w:rPr>
            </w:pPr>
          </w:p>
          <w:p w14:paraId="2286053B" w14:textId="77777777" w:rsidR="001A1466" w:rsidRPr="0085472B" w:rsidRDefault="001A1466" w:rsidP="001A1466">
            <w:pPr>
              <w:tabs>
                <w:tab w:val="left" w:pos="8550"/>
              </w:tabs>
              <w:rPr>
                <w:b/>
                <w:color w:val="0070C0"/>
                <w:sz w:val="20"/>
                <w:szCs w:val="20"/>
              </w:rPr>
            </w:pPr>
            <w:r w:rsidRPr="0085472B">
              <w:rPr>
                <w:b/>
                <w:color w:val="0070C0"/>
                <w:sz w:val="20"/>
                <w:szCs w:val="20"/>
              </w:rPr>
              <w:t>TAREA (T)</w:t>
            </w:r>
          </w:p>
          <w:p w14:paraId="0A8361FB" w14:textId="77777777" w:rsidR="001A1466" w:rsidRPr="0085472B" w:rsidRDefault="001A1466" w:rsidP="001A1466">
            <w:pPr>
              <w:tabs>
                <w:tab w:val="left" w:pos="8550"/>
              </w:tabs>
              <w:rPr>
                <w:b/>
                <w:color w:val="0070C0"/>
                <w:sz w:val="20"/>
                <w:szCs w:val="20"/>
              </w:rPr>
            </w:pPr>
            <w:r w:rsidRPr="0085472B">
              <w:rPr>
                <w:b/>
                <w:color w:val="0070C0"/>
                <w:sz w:val="20"/>
                <w:szCs w:val="20"/>
              </w:rPr>
              <w:t>Vistas,</w:t>
            </w:r>
          </w:p>
          <w:p w14:paraId="6D52A0D7" w14:textId="77777777" w:rsidR="001A1466" w:rsidRPr="0085472B" w:rsidRDefault="001A1466" w:rsidP="001A1466">
            <w:pPr>
              <w:tabs>
                <w:tab w:val="left" w:pos="8550"/>
              </w:tabs>
              <w:rPr>
                <w:b/>
                <w:color w:val="0070C0"/>
                <w:sz w:val="20"/>
                <w:szCs w:val="20"/>
              </w:rPr>
            </w:pPr>
            <w:proofErr w:type="spellStart"/>
            <w:r w:rsidRPr="0085472B">
              <w:rPr>
                <w:b/>
                <w:color w:val="0070C0"/>
                <w:sz w:val="20"/>
                <w:szCs w:val="20"/>
                <w:u w:val="single"/>
              </w:rPr>
              <w:t>WebSam</w:t>
            </w:r>
            <w:proofErr w:type="spellEnd"/>
            <w:r w:rsidRPr="0085472B">
              <w:rPr>
                <w:b/>
                <w:color w:val="0070C0"/>
                <w:sz w:val="20"/>
                <w:szCs w:val="20"/>
                <w:u w:val="single"/>
              </w:rPr>
              <w:t xml:space="preserve"> tab</w:t>
            </w:r>
            <w:r w:rsidRPr="0085472B">
              <w:rPr>
                <w:b/>
                <w:color w:val="0070C0"/>
                <w:sz w:val="20"/>
                <w:szCs w:val="20"/>
              </w:rPr>
              <w:t>:</w:t>
            </w:r>
          </w:p>
          <w:p w14:paraId="15F13CF6" w14:textId="77777777" w:rsidR="001A1466" w:rsidRPr="0085472B" w:rsidRDefault="001A1466" w:rsidP="001A1466">
            <w:pPr>
              <w:tabs>
                <w:tab w:val="left" w:pos="8550"/>
              </w:tabs>
              <w:rPr>
                <w:b/>
                <w:color w:val="0070C0"/>
                <w:sz w:val="20"/>
                <w:szCs w:val="20"/>
              </w:rPr>
            </w:pPr>
            <w:r w:rsidRPr="0085472B">
              <w:rPr>
                <w:b/>
                <w:color w:val="0070C0"/>
                <w:sz w:val="20"/>
                <w:szCs w:val="20"/>
              </w:rPr>
              <w:t>Workbook, and</w:t>
            </w:r>
          </w:p>
          <w:p w14:paraId="582C09B3" w14:textId="62BC6FB9" w:rsidR="00266CF9" w:rsidRPr="0085472B" w:rsidRDefault="001A1466" w:rsidP="001A1466">
            <w:pPr>
              <w:tabs>
                <w:tab w:val="left" w:pos="8550"/>
              </w:tabs>
              <w:rPr>
                <w:b/>
                <w:sz w:val="20"/>
                <w:szCs w:val="20"/>
              </w:rPr>
            </w:pPr>
            <w:r w:rsidRPr="0085472B">
              <w:rPr>
                <w:b/>
                <w:color w:val="0070C0"/>
                <w:sz w:val="20"/>
                <w:szCs w:val="20"/>
              </w:rPr>
              <w:t>Lab Activities</w:t>
            </w:r>
          </w:p>
        </w:tc>
        <w:tc>
          <w:tcPr>
            <w:tcW w:w="1889" w:type="dxa"/>
            <w:shd w:val="clear" w:color="auto" w:fill="DDD9C3"/>
          </w:tcPr>
          <w:p w14:paraId="1A6DB5D5" w14:textId="77777777" w:rsidR="00266CF9" w:rsidRPr="0085472B" w:rsidRDefault="00266CF9">
            <w:pPr>
              <w:rPr>
                <w:b/>
                <w:sz w:val="20"/>
                <w:szCs w:val="20"/>
              </w:rPr>
            </w:pPr>
          </w:p>
          <w:p w14:paraId="483AFFA2" w14:textId="77777777" w:rsidR="00266CF9" w:rsidRPr="0085472B" w:rsidRDefault="00266CF9" w:rsidP="00266CF9">
            <w:pPr>
              <w:tabs>
                <w:tab w:val="left" w:pos="8550"/>
              </w:tabs>
              <w:rPr>
                <w:b/>
                <w:sz w:val="20"/>
                <w:szCs w:val="20"/>
              </w:rPr>
            </w:pPr>
          </w:p>
        </w:tc>
      </w:tr>
      <w:tr w:rsidR="00644FF2" w:rsidRPr="0085472B" w14:paraId="137BF901" w14:textId="77777777" w:rsidTr="00680D1A">
        <w:trPr>
          <w:trHeight w:val="300"/>
        </w:trPr>
        <w:tc>
          <w:tcPr>
            <w:tcW w:w="1253" w:type="dxa"/>
            <w:vMerge/>
            <w:shd w:val="clear" w:color="auto" w:fill="DBE5F1" w:themeFill="accent1" w:themeFillTint="33"/>
          </w:tcPr>
          <w:p w14:paraId="1909430D" w14:textId="77777777" w:rsidR="00644FF2" w:rsidRPr="0085472B" w:rsidRDefault="00644FF2" w:rsidP="001E091B">
            <w:pPr>
              <w:tabs>
                <w:tab w:val="left" w:pos="8550"/>
              </w:tabs>
              <w:rPr>
                <w:b/>
                <w:sz w:val="20"/>
                <w:szCs w:val="20"/>
              </w:rPr>
            </w:pPr>
          </w:p>
        </w:tc>
        <w:tc>
          <w:tcPr>
            <w:tcW w:w="1439" w:type="dxa"/>
            <w:shd w:val="clear" w:color="auto" w:fill="DDD9C3"/>
          </w:tcPr>
          <w:p w14:paraId="135E0F69" w14:textId="71EB97C2" w:rsidR="00644FF2" w:rsidRPr="0085472B" w:rsidRDefault="00644FF2" w:rsidP="001E091B">
            <w:pPr>
              <w:tabs>
                <w:tab w:val="left" w:pos="8550"/>
              </w:tabs>
              <w:jc w:val="center"/>
              <w:rPr>
                <w:b/>
                <w:color w:val="0070C0"/>
                <w:sz w:val="20"/>
                <w:szCs w:val="20"/>
              </w:rPr>
            </w:pPr>
            <w:r w:rsidRPr="0085472B">
              <w:rPr>
                <w:b/>
                <w:color w:val="0070C0"/>
                <w:sz w:val="20"/>
                <w:szCs w:val="20"/>
              </w:rPr>
              <w:t>2. Read and study your book</w:t>
            </w:r>
          </w:p>
        </w:tc>
        <w:tc>
          <w:tcPr>
            <w:tcW w:w="5048" w:type="dxa"/>
            <w:vMerge/>
            <w:shd w:val="clear" w:color="auto" w:fill="auto"/>
          </w:tcPr>
          <w:p w14:paraId="1A81DFC7" w14:textId="77777777" w:rsidR="00644FF2" w:rsidRPr="0085472B" w:rsidRDefault="00644FF2" w:rsidP="001E091B">
            <w:pPr>
              <w:tabs>
                <w:tab w:val="left" w:pos="8550"/>
              </w:tabs>
              <w:jc w:val="center"/>
              <w:rPr>
                <w:b/>
                <w:color w:val="0070C0"/>
                <w:sz w:val="20"/>
                <w:szCs w:val="20"/>
              </w:rPr>
            </w:pPr>
          </w:p>
        </w:tc>
        <w:tc>
          <w:tcPr>
            <w:tcW w:w="1711" w:type="dxa"/>
            <w:vMerge w:val="restart"/>
            <w:shd w:val="clear" w:color="auto" w:fill="DDD9C3"/>
          </w:tcPr>
          <w:p w14:paraId="1D3AD284" w14:textId="77777777" w:rsidR="001A1466" w:rsidRPr="0085472B" w:rsidRDefault="001A1466" w:rsidP="00644FF2">
            <w:pPr>
              <w:tabs>
                <w:tab w:val="left" w:pos="8550"/>
              </w:tabs>
              <w:rPr>
                <w:b/>
                <w:color w:val="0070C0"/>
                <w:sz w:val="20"/>
                <w:szCs w:val="20"/>
              </w:rPr>
            </w:pPr>
            <w:r w:rsidRPr="0085472B">
              <w:rPr>
                <w:b/>
                <w:color w:val="FF0000"/>
                <w:sz w:val="20"/>
                <w:szCs w:val="20"/>
              </w:rPr>
              <w:t>Compositions</w:t>
            </w:r>
            <w:r w:rsidRPr="0085472B">
              <w:rPr>
                <w:b/>
                <w:color w:val="0070C0"/>
                <w:sz w:val="20"/>
                <w:szCs w:val="20"/>
              </w:rPr>
              <w:t>:</w:t>
            </w:r>
          </w:p>
          <w:p w14:paraId="560602E6" w14:textId="77777777" w:rsidR="001A1466" w:rsidRPr="0085472B" w:rsidRDefault="001A1466" w:rsidP="00644FF2">
            <w:pPr>
              <w:tabs>
                <w:tab w:val="left" w:pos="8550"/>
              </w:tabs>
              <w:rPr>
                <w:b/>
                <w:color w:val="0070C0"/>
                <w:sz w:val="20"/>
                <w:szCs w:val="20"/>
              </w:rPr>
            </w:pPr>
            <w:r w:rsidRPr="0085472B">
              <w:rPr>
                <w:b/>
                <w:color w:val="0070C0"/>
                <w:sz w:val="20"/>
                <w:szCs w:val="20"/>
              </w:rPr>
              <w:t>Content&gt;</w:t>
            </w:r>
          </w:p>
          <w:p w14:paraId="7C978FED" w14:textId="77777777" w:rsidR="001A1466" w:rsidRPr="0085472B" w:rsidRDefault="001A1466" w:rsidP="00644FF2">
            <w:pPr>
              <w:tabs>
                <w:tab w:val="left" w:pos="8550"/>
              </w:tabs>
              <w:rPr>
                <w:b/>
                <w:color w:val="0070C0"/>
                <w:sz w:val="20"/>
                <w:szCs w:val="20"/>
              </w:rPr>
            </w:pPr>
            <w:r w:rsidRPr="0085472B">
              <w:rPr>
                <w:b/>
                <w:color w:val="0070C0"/>
                <w:sz w:val="20"/>
                <w:szCs w:val="20"/>
              </w:rPr>
              <w:t>Activities&gt;</w:t>
            </w:r>
          </w:p>
          <w:p w14:paraId="2C088578" w14:textId="704D34B5" w:rsidR="001A1466" w:rsidRPr="0085472B" w:rsidRDefault="00FA0336" w:rsidP="00644FF2">
            <w:pPr>
              <w:tabs>
                <w:tab w:val="left" w:pos="8550"/>
              </w:tabs>
              <w:rPr>
                <w:b/>
                <w:color w:val="0070C0"/>
                <w:sz w:val="20"/>
                <w:szCs w:val="20"/>
              </w:rPr>
            </w:pPr>
            <w:r>
              <w:rPr>
                <w:b/>
                <w:color w:val="0070C0"/>
                <w:sz w:val="20"/>
                <w:szCs w:val="20"/>
              </w:rPr>
              <w:t>Select last section</w:t>
            </w:r>
          </w:p>
          <w:p w14:paraId="0A06B917" w14:textId="77777777" w:rsidR="005767FC" w:rsidRDefault="005203A7" w:rsidP="00644FF2">
            <w:pPr>
              <w:tabs>
                <w:tab w:val="left" w:pos="8550"/>
              </w:tabs>
              <w:rPr>
                <w:b/>
                <w:color w:val="0070C0"/>
                <w:sz w:val="20"/>
                <w:szCs w:val="20"/>
              </w:rPr>
            </w:pPr>
            <w:r w:rsidRPr="0085472B">
              <w:rPr>
                <w:b/>
                <w:color w:val="0070C0"/>
                <w:sz w:val="20"/>
                <w:szCs w:val="20"/>
              </w:rPr>
              <w:t xml:space="preserve">item of </w:t>
            </w:r>
            <w:r w:rsidR="0085472B">
              <w:rPr>
                <w:b/>
                <w:color w:val="0070C0"/>
                <w:sz w:val="20"/>
                <w:szCs w:val="20"/>
              </w:rPr>
              <w:t>“</w:t>
            </w:r>
            <w:proofErr w:type="spellStart"/>
            <w:r w:rsidR="0085472B">
              <w:rPr>
                <w:b/>
                <w:color w:val="0070C0"/>
                <w:sz w:val="20"/>
                <w:szCs w:val="20"/>
              </w:rPr>
              <w:t>Estructuras</w:t>
            </w:r>
            <w:proofErr w:type="spellEnd"/>
            <w:r w:rsidR="0085472B">
              <w:rPr>
                <w:b/>
                <w:color w:val="0070C0"/>
                <w:sz w:val="20"/>
                <w:szCs w:val="20"/>
              </w:rPr>
              <w:t>”&gt;</w:t>
            </w:r>
          </w:p>
          <w:p w14:paraId="0372845A" w14:textId="3EF76638" w:rsidR="001A1466" w:rsidRPr="0085472B" w:rsidRDefault="001A1466" w:rsidP="00644FF2">
            <w:pPr>
              <w:tabs>
                <w:tab w:val="left" w:pos="8550"/>
              </w:tabs>
              <w:rPr>
                <w:b/>
                <w:color w:val="0070C0"/>
                <w:sz w:val="20"/>
                <w:szCs w:val="20"/>
              </w:rPr>
            </w:pPr>
            <w:proofErr w:type="spellStart"/>
            <w:r w:rsidRPr="0085472B">
              <w:rPr>
                <w:b/>
                <w:color w:val="FF0000"/>
                <w:sz w:val="20"/>
                <w:szCs w:val="20"/>
              </w:rPr>
              <w:t>Sintesis</w:t>
            </w:r>
            <w:proofErr w:type="spellEnd"/>
            <w:r w:rsidRPr="0085472B">
              <w:rPr>
                <w:b/>
                <w:color w:val="0070C0"/>
                <w:sz w:val="20"/>
                <w:szCs w:val="20"/>
              </w:rPr>
              <w:t>.</w:t>
            </w:r>
          </w:p>
        </w:tc>
        <w:tc>
          <w:tcPr>
            <w:tcW w:w="1889" w:type="dxa"/>
            <w:vMerge w:val="restart"/>
            <w:shd w:val="clear" w:color="auto" w:fill="DDD9C3"/>
          </w:tcPr>
          <w:p w14:paraId="7F350F9E" w14:textId="77777777" w:rsidR="00644FF2" w:rsidRPr="0085472B" w:rsidRDefault="00644FF2" w:rsidP="001E091B">
            <w:pPr>
              <w:rPr>
                <w:b/>
                <w:color w:val="0070C0"/>
                <w:sz w:val="20"/>
                <w:szCs w:val="20"/>
              </w:rPr>
            </w:pPr>
            <w:r w:rsidRPr="0085472B">
              <w:rPr>
                <w:b/>
                <w:color w:val="FF0000"/>
                <w:sz w:val="20"/>
                <w:szCs w:val="20"/>
              </w:rPr>
              <w:t xml:space="preserve">LESSON TESTS </w:t>
            </w:r>
            <w:r w:rsidRPr="0085472B">
              <w:rPr>
                <w:b/>
                <w:color w:val="0070C0"/>
                <w:sz w:val="20"/>
                <w:szCs w:val="20"/>
              </w:rPr>
              <w:t xml:space="preserve">AND </w:t>
            </w:r>
            <w:r w:rsidRPr="0085472B">
              <w:rPr>
                <w:b/>
                <w:color w:val="FF0000"/>
                <w:sz w:val="20"/>
                <w:szCs w:val="20"/>
              </w:rPr>
              <w:t>QUIZZES</w:t>
            </w:r>
            <w:r w:rsidRPr="0085472B">
              <w:rPr>
                <w:b/>
                <w:color w:val="0070C0"/>
                <w:sz w:val="20"/>
                <w:szCs w:val="20"/>
              </w:rPr>
              <w:t>:</w:t>
            </w:r>
          </w:p>
          <w:p w14:paraId="1EA29B16" w14:textId="77777777" w:rsidR="001A1466" w:rsidRPr="0085472B" w:rsidRDefault="00644FF2" w:rsidP="001E091B">
            <w:pPr>
              <w:rPr>
                <w:b/>
                <w:color w:val="0070C0"/>
                <w:sz w:val="20"/>
                <w:szCs w:val="20"/>
              </w:rPr>
            </w:pPr>
            <w:r w:rsidRPr="0085472B">
              <w:rPr>
                <w:b/>
                <w:color w:val="0070C0"/>
                <w:sz w:val="20"/>
                <w:szCs w:val="20"/>
              </w:rPr>
              <w:t>(Supersite&gt;</w:t>
            </w:r>
          </w:p>
          <w:p w14:paraId="31A52D31" w14:textId="5F246E3C" w:rsidR="00644FF2" w:rsidRPr="0085472B" w:rsidRDefault="00644FF2" w:rsidP="001E091B">
            <w:pPr>
              <w:rPr>
                <w:b/>
                <w:color w:val="0070C0"/>
                <w:sz w:val="20"/>
                <w:szCs w:val="20"/>
              </w:rPr>
            </w:pPr>
            <w:r w:rsidRPr="0085472B">
              <w:rPr>
                <w:b/>
                <w:color w:val="0070C0"/>
                <w:sz w:val="20"/>
                <w:szCs w:val="20"/>
              </w:rPr>
              <w:t>Content&gt;</w:t>
            </w:r>
          </w:p>
          <w:p w14:paraId="28C36FF8" w14:textId="13A5EC6F" w:rsidR="00644FF2" w:rsidRPr="0085472B" w:rsidRDefault="00644FF2" w:rsidP="001E091B">
            <w:pPr>
              <w:rPr>
                <w:b/>
                <w:color w:val="0070C0"/>
                <w:sz w:val="20"/>
                <w:szCs w:val="20"/>
              </w:rPr>
            </w:pPr>
            <w:r w:rsidRPr="0085472B">
              <w:rPr>
                <w:b/>
                <w:color w:val="0070C0"/>
                <w:sz w:val="20"/>
                <w:szCs w:val="20"/>
                <w:u w:val="single"/>
              </w:rPr>
              <w:t>Assessment tab</w:t>
            </w:r>
            <w:r w:rsidRPr="0085472B">
              <w:rPr>
                <w:b/>
                <w:color w:val="0070C0"/>
                <w:sz w:val="20"/>
                <w:szCs w:val="20"/>
              </w:rPr>
              <w:t>:</w:t>
            </w:r>
          </w:p>
          <w:p w14:paraId="5B4C26DE" w14:textId="77777777" w:rsidR="00644FF2" w:rsidRPr="0085472B" w:rsidRDefault="00644FF2" w:rsidP="001E091B">
            <w:pPr>
              <w:tabs>
                <w:tab w:val="left" w:pos="8550"/>
              </w:tabs>
              <w:rPr>
                <w:b/>
                <w:color w:val="0070C0"/>
                <w:sz w:val="20"/>
                <w:szCs w:val="20"/>
              </w:rPr>
            </w:pPr>
          </w:p>
        </w:tc>
      </w:tr>
      <w:tr w:rsidR="00644FF2" w:rsidRPr="0085472B" w14:paraId="3F584074" w14:textId="77777777" w:rsidTr="00680D1A">
        <w:trPr>
          <w:trHeight w:val="1174"/>
        </w:trPr>
        <w:tc>
          <w:tcPr>
            <w:tcW w:w="1253" w:type="dxa"/>
            <w:vMerge/>
            <w:shd w:val="clear" w:color="auto" w:fill="DBE5F1" w:themeFill="accent1" w:themeFillTint="33"/>
          </w:tcPr>
          <w:p w14:paraId="37583AB7" w14:textId="192FC6F2" w:rsidR="00644FF2" w:rsidRPr="0085472B" w:rsidRDefault="00644FF2" w:rsidP="001E091B">
            <w:pPr>
              <w:tabs>
                <w:tab w:val="left" w:pos="8550"/>
              </w:tabs>
              <w:rPr>
                <w:b/>
                <w:sz w:val="20"/>
                <w:szCs w:val="20"/>
              </w:rPr>
            </w:pPr>
          </w:p>
        </w:tc>
        <w:tc>
          <w:tcPr>
            <w:tcW w:w="1439" w:type="dxa"/>
            <w:vMerge w:val="restart"/>
            <w:shd w:val="clear" w:color="auto" w:fill="DDD9C3"/>
          </w:tcPr>
          <w:p w14:paraId="3DB32A72" w14:textId="77777777" w:rsidR="00644FF2" w:rsidRPr="0085472B" w:rsidRDefault="00644FF2" w:rsidP="001E091B">
            <w:pPr>
              <w:tabs>
                <w:tab w:val="left" w:pos="8550"/>
              </w:tabs>
              <w:jc w:val="center"/>
              <w:rPr>
                <w:b/>
                <w:color w:val="0070C0"/>
                <w:sz w:val="20"/>
                <w:szCs w:val="20"/>
              </w:rPr>
            </w:pPr>
            <w:r w:rsidRPr="0085472B">
              <w:rPr>
                <w:b/>
                <w:color w:val="0070C0"/>
                <w:sz w:val="20"/>
                <w:szCs w:val="20"/>
              </w:rPr>
              <w:t>3. Do the homework:</w:t>
            </w:r>
          </w:p>
          <w:p w14:paraId="4ED14237" w14:textId="7629D3E7" w:rsidR="00644FF2" w:rsidRPr="0085472B" w:rsidRDefault="00644FF2" w:rsidP="001E091B">
            <w:pPr>
              <w:tabs>
                <w:tab w:val="left" w:pos="8550"/>
              </w:tabs>
              <w:jc w:val="center"/>
              <w:rPr>
                <w:b/>
                <w:color w:val="0070C0"/>
                <w:sz w:val="20"/>
                <w:szCs w:val="20"/>
              </w:rPr>
            </w:pPr>
            <w:r w:rsidRPr="0085472B">
              <w:rPr>
                <w:b/>
                <w:color w:val="0070C0"/>
                <w:sz w:val="20"/>
                <w:szCs w:val="20"/>
              </w:rPr>
              <w:t>TAREA (T)</w:t>
            </w:r>
          </w:p>
          <w:p w14:paraId="4CE6199D" w14:textId="77777777" w:rsidR="00644FF2" w:rsidRPr="0085472B" w:rsidRDefault="00644FF2" w:rsidP="001E091B">
            <w:pPr>
              <w:tabs>
                <w:tab w:val="left" w:pos="8550"/>
              </w:tabs>
              <w:jc w:val="center"/>
              <w:rPr>
                <w:b/>
                <w:color w:val="0070C0"/>
                <w:sz w:val="20"/>
                <w:szCs w:val="20"/>
              </w:rPr>
            </w:pPr>
            <w:r w:rsidRPr="0085472B">
              <w:rPr>
                <w:b/>
                <w:color w:val="0070C0"/>
                <w:sz w:val="20"/>
                <w:szCs w:val="20"/>
              </w:rPr>
              <w:t>Vistas,</w:t>
            </w:r>
          </w:p>
          <w:p w14:paraId="32716983" w14:textId="77777777" w:rsidR="00644FF2" w:rsidRPr="0085472B" w:rsidRDefault="00644FF2" w:rsidP="001E091B">
            <w:pPr>
              <w:tabs>
                <w:tab w:val="left" w:pos="8550"/>
              </w:tabs>
              <w:jc w:val="center"/>
              <w:rPr>
                <w:b/>
                <w:color w:val="0070C0"/>
                <w:sz w:val="20"/>
                <w:szCs w:val="20"/>
                <w:u w:val="single"/>
              </w:rPr>
            </w:pPr>
            <w:r w:rsidRPr="0085472B">
              <w:rPr>
                <w:b/>
                <w:color w:val="0070C0"/>
                <w:sz w:val="20"/>
                <w:szCs w:val="20"/>
                <w:u w:val="single"/>
              </w:rPr>
              <w:t>Practice tab</w:t>
            </w:r>
          </w:p>
        </w:tc>
        <w:tc>
          <w:tcPr>
            <w:tcW w:w="5048" w:type="dxa"/>
            <w:vMerge/>
            <w:shd w:val="clear" w:color="auto" w:fill="auto"/>
          </w:tcPr>
          <w:p w14:paraId="43E99963" w14:textId="77777777" w:rsidR="00644FF2" w:rsidRPr="0085472B" w:rsidRDefault="00644FF2" w:rsidP="001E091B">
            <w:pPr>
              <w:tabs>
                <w:tab w:val="left" w:pos="8550"/>
              </w:tabs>
              <w:jc w:val="center"/>
              <w:rPr>
                <w:b/>
                <w:color w:val="0070C0"/>
                <w:sz w:val="20"/>
                <w:szCs w:val="20"/>
              </w:rPr>
            </w:pPr>
          </w:p>
        </w:tc>
        <w:tc>
          <w:tcPr>
            <w:tcW w:w="1711" w:type="dxa"/>
            <w:vMerge/>
            <w:shd w:val="clear" w:color="auto" w:fill="DDD9C3"/>
          </w:tcPr>
          <w:p w14:paraId="1FF6FB66" w14:textId="77777777" w:rsidR="00644FF2" w:rsidRPr="0085472B" w:rsidRDefault="00644FF2" w:rsidP="00644FF2">
            <w:pPr>
              <w:tabs>
                <w:tab w:val="left" w:pos="8550"/>
              </w:tabs>
              <w:rPr>
                <w:b/>
                <w:color w:val="0070C0"/>
                <w:sz w:val="20"/>
                <w:szCs w:val="20"/>
              </w:rPr>
            </w:pPr>
          </w:p>
        </w:tc>
        <w:tc>
          <w:tcPr>
            <w:tcW w:w="1889" w:type="dxa"/>
            <w:vMerge/>
            <w:shd w:val="clear" w:color="auto" w:fill="DDD9C3"/>
          </w:tcPr>
          <w:p w14:paraId="5C72E8C2" w14:textId="77777777" w:rsidR="00644FF2" w:rsidRPr="0085472B" w:rsidRDefault="00644FF2" w:rsidP="001E091B">
            <w:pPr>
              <w:tabs>
                <w:tab w:val="left" w:pos="8550"/>
              </w:tabs>
              <w:rPr>
                <w:b/>
                <w:color w:val="0070C0"/>
                <w:sz w:val="20"/>
                <w:szCs w:val="20"/>
              </w:rPr>
            </w:pPr>
          </w:p>
        </w:tc>
      </w:tr>
      <w:tr w:rsidR="00644FF2" w:rsidRPr="0085472B" w14:paraId="34F2EE71" w14:textId="77777777" w:rsidTr="00680D1A">
        <w:trPr>
          <w:trHeight w:val="216"/>
        </w:trPr>
        <w:tc>
          <w:tcPr>
            <w:tcW w:w="1253" w:type="dxa"/>
            <w:vMerge/>
            <w:shd w:val="clear" w:color="auto" w:fill="DBE5F1" w:themeFill="accent1" w:themeFillTint="33"/>
          </w:tcPr>
          <w:p w14:paraId="6FD8696B" w14:textId="77777777" w:rsidR="00644FF2" w:rsidRPr="0085472B" w:rsidRDefault="00644FF2" w:rsidP="001E091B">
            <w:pPr>
              <w:tabs>
                <w:tab w:val="left" w:pos="8550"/>
              </w:tabs>
              <w:rPr>
                <w:b/>
                <w:sz w:val="20"/>
                <w:szCs w:val="20"/>
              </w:rPr>
            </w:pPr>
          </w:p>
        </w:tc>
        <w:tc>
          <w:tcPr>
            <w:tcW w:w="1439" w:type="dxa"/>
            <w:vMerge/>
            <w:shd w:val="clear" w:color="auto" w:fill="DDD9C3"/>
          </w:tcPr>
          <w:p w14:paraId="5C5129A7" w14:textId="77777777" w:rsidR="00644FF2" w:rsidRPr="0085472B" w:rsidRDefault="00644FF2" w:rsidP="001E091B">
            <w:pPr>
              <w:tabs>
                <w:tab w:val="left" w:pos="8550"/>
              </w:tabs>
              <w:jc w:val="center"/>
              <w:rPr>
                <w:b/>
                <w:color w:val="0070C0"/>
                <w:sz w:val="20"/>
                <w:szCs w:val="20"/>
              </w:rPr>
            </w:pPr>
          </w:p>
        </w:tc>
        <w:tc>
          <w:tcPr>
            <w:tcW w:w="5048" w:type="dxa"/>
            <w:vMerge/>
            <w:shd w:val="clear" w:color="auto" w:fill="auto"/>
          </w:tcPr>
          <w:p w14:paraId="30B7C835" w14:textId="77777777" w:rsidR="00644FF2" w:rsidRPr="0085472B" w:rsidRDefault="00644FF2" w:rsidP="001E091B">
            <w:pPr>
              <w:tabs>
                <w:tab w:val="left" w:pos="8550"/>
              </w:tabs>
              <w:jc w:val="center"/>
              <w:rPr>
                <w:b/>
                <w:color w:val="0070C0"/>
                <w:sz w:val="20"/>
                <w:szCs w:val="20"/>
              </w:rPr>
            </w:pPr>
          </w:p>
        </w:tc>
        <w:tc>
          <w:tcPr>
            <w:tcW w:w="1711" w:type="dxa"/>
            <w:shd w:val="clear" w:color="auto" w:fill="DDD9C3"/>
          </w:tcPr>
          <w:p w14:paraId="2C5F9374" w14:textId="77777777" w:rsidR="00644FF2" w:rsidRPr="0085472B" w:rsidRDefault="00266CF9" w:rsidP="00644FF2">
            <w:pPr>
              <w:tabs>
                <w:tab w:val="left" w:pos="8550"/>
              </w:tabs>
              <w:rPr>
                <w:b/>
                <w:color w:val="0070C0"/>
                <w:sz w:val="20"/>
                <w:szCs w:val="20"/>
              </w:rPr>
            </w:pPr>
            <w:r w:rsidRPr="0085472B">
              <w:rPr>
                <w:b/>
                <w:color w:val="FF0000"/>
                <w:sz w:val="20"/>
                <w:szCs w:val="20"/>
              </w:rPr>
              <w:t>Oral Quizzes</w:t>
            </w:r>
            <w:r w:rsidRPr="0085472B">
              <w:rPr>
                <w:b/>
                <w:color w:val="0070C0"/>
                <w:sz w:val="20"/>
                <w:szCs w:val="20"/>
              </w:rPr>
              <w:t>:</w:t>
            </w:r>
          </w:p>
          <w:p w14:paraId="580212D4" w14:textId="77777777" w:rsidR="001A1466" w:rsidRPr="0085472B" w:rsidRDefault="00266CF9" w:rsidP="00644FF2">
            <w:pPr>
              <w:tabs>
                <w:tab w:val="left" w:pos="8550"/>
              </w:tabs>
              <w:rPr>
                <w:b/>
                <w:color w:val="0070C0"/>
                <w:sz w:val="20"/>
                <w:szCs w:val="20"/>
              </w:rPr>
            </w:pPr>
            <w:r w:rsidRPr="0085472B">
              <w:rPr>
                <w:b/>
                <w:color w:val="0070C0"/>
                <w:sz w:val="20"/>
                <w:szCs w:val="20"/>
              </w:rPr>
              <w:t>Content&gt;</w:t>
            </w:r>
          </w:p>
          <w:p w14:paraId="5B9D41C7" w14:textId="62993EBB" w:rsidR="001A1466" w:rsidRPr="0085472B" w:rsidRDefault="00266CF9" w:rsidP="00644FF2">
            <w:pPr>
              <w:tabs>
                <w:tab w:val="left" w:pos="8550"/>
              </w:tabs>
              <w:rPr>
                <w:b/>
                <w:color w:val="0070C0"/>
                <w:sz w:val="20"/>
                <w:szCs w:val="20"/>
              </w:rPr>
            </w:pPr>
            <w:r w:rsidRPr="0085472B">
              <w:rPr>
                <w:b/>
                <w:color w:val="0070C0"/>
                <w:sz w:val="20"/>
                <w:szCs w:val="20"/>
              </w:rPr>
              <w:t>Activities&gt;</w:t>
            </w:r>
          </w:p>
          <w:p w14:paraId="3C259275" w14:textId="3AF15978" w:rsidR="001A1466" w:rsidRPr="0085472B" w:rsidRDefault="00266CF9" w:rsidP="00644FF2">
            <w:pPr>
              <w:tabs>
                <w:tab w:val="left" w:pos="8550"/>
              </w:tabs>
              <w:rPr>
                <w:b/>
                <w:color w:val="0070C0"/>
                <w:sz w:val="20"/>
                <w:szCs w:val="20"/>
              </w:rPr>
            </w:pPr>
            <w:proofErr w:type="spellStart"/>
            <w:r w:rsidRPr="0085472B">
              <w:rPr>
                <w:b/>
                <w:color w:val="0070C0"/>
                <w:sz w:val="20"/>
                <w:szCs w:val="20"/>
              </w:rPr>
              <w:t>Repaso</w:t>
            </w:r>
            <w:proofErr w:type="spellEnd"/>
            <w:r w:rsidRPr="0085472B">
              <w:rPr>
                <w:b/>
                <w:color w:val="0070C0"/>
                <w:sz w:val="20"/>
                <w:szCs w:val="20"/>
              </w:rPr>
              <w:t>}</w:t>
            </w:r>
          </w:p>
          <w:p w14:paraId="1588593F" w14:textId="087069F3" w:rsidR="00266CF9" w:rsidRPr="0085472B" w:rsidRDefault="00266CF9" w:rsidP="00644FF2">
            <w:pPr>
              <w:tabs>
                <w:tab w:val="left" w:pos="8550"/>
              </w:tabs>
              <w:rPr>
                <w:b/>
                <w:color w:val="0070C0"/>
                <w:sz w:val="20"/>
                <w:szCs w:val="20"/>
              </w:rPr>
            </w:pPr>
            <w:proofErr w:type="spellStart"/>
            <w:r w:rsidRPr="0085472B">
              <w:rPr>
                <w:b/>
                <w:color w:val="FF0000"/>
                <w:sz w:val="20"/>
                <w:szCs w:val="20"/>
              </w:rPr>
              <w:t>Repaso</w:t>
            </w:r>
            <w:proofErr w:type="spellEnd"/>
            <w:r w:rsidRPr="0085472B">
              <w:rPr>
                <w:b/>
                <w:color w:val="FF0000"/>
                <w:sz w:val="20"/>
                <w:szCs w:val="20"/>
              </w:rPr>
              <w:t xml:space="preserve"> oral</w:t>
            </w:r>
          </w:p>
        </w:tc>
        <w:tc>
          <w:tcPr>
            <w:tcW w:w="1889" w:type="dxa"/>
            <w:vMerge/>
            <w:shd w:val="clear" w:color="auto" w:fill="DDD9C3"/>
          </w:tcPr>
          <w:p w14:paraId="2AD47E02" w14:textId="77777777" w:rsidR="00644FF2" w:rsidRPr="0085472B" w:rsidRDefault="00644FF2" w:rsidP="001E091B">
            <w:pPr>
              <w:tabs>
                <w:tab w:val="left" w:pos="8550"/>
              </w:tabs>
              <w:rPr>
                <w:b/>
                <w:color w:val="0070C0"/>
                <w:sz w:val="20"/>
                <w:szCs w:val="20"/>
              </w:rPr>
            </w:pPr>
          </w:p>
        </w:tc>
      </w:tr>
      <w:tr w:rsidR="002B18DE" w:rsidRPr="0085472B" w14:paraId="16449BFB" w14:textId="77777777" w:rsidTr="00E05695">
        <w:trPr>
          <w:trHeight w:val="300"/>
        </w:trPr>
        <w:tc>
          <w:tcPr>
            <w:tcW w:w="11340" w:type="dxa"/>
            <w:gridSpan w:val="5"/>
            <w:shd w:val="clear" w:color="auto" w:fill="F2DBDB"/>
          </w:tcPr>
          <w:p w14:paraId="58A03CAD" w14:textId="5FC2874D" w:rsidR="002B18DE" w:rsidRPr="0085472B" w:rsidRDefault="002B18DE" w:rsidP="002B18DE">
            <w:pPr>
              <w:jc w:val="center"/>
              <w:rPr>
                <w:b/>
                <w:color w:val="11AF64"/>
                <w:sz w:val="20"/>
                <w:szCs w:val="20"/>
              </w:rPr>
            </w:pPr>
            <w:r w:rsidRPr="0085472B">
              <w:rPr>
                <w:b/>
                <w:color w:val="11AF64"/>
                <w:sz w:val="20"/>
                <w:szCs w:val="20"/>
              </w:rPr>
              <w:t xml:space="preserve">Week 1 </w:t>
            </w:r>
            <w:proofErr w:type="spellStart"/>
            <w:r w:rsidRPr="0085472B">
              <w:rPr>
                <w:b/>
                <w:color w:val="11AF64"/>
                <w:sz w:val="20"/>
                <w:szCs w:val="20"/>
              </w:rPr>
              <w:t>semana</w:t>
            </w:r>
            <w:proofErr w:type="spellEnd"/>
            <w:r w:rsidRPr="0085472B">
              <w:rPr>
                <w:b/>
                <w:color w:val="11AF64"/>
                <w:sz w:val="20"/>
                <w:szCs w:val="20"/>
              </w:rPr>
              <w:t xml:space="preserve"> 1</w:t>
            </w:r>
          </w:p>
        </w:tc>
      </w:tr>
      <w:tr w:rsidR="0005492A" w:rsidRPr="0085472B" w14:paraId="0D5633A7" w14:textId="77777777" w:rsidTr="00680D1A">
        <w:trPr>
          <w:cantSplit/>
          <w:trHeight w:val="200"/>
        </w:trPr>
        <w:tc>
          <w:tcPr>
            <w:tcW w:w="1253" w:type="dxa"/>
            <w:shd w:val="clear" w:color="auto" w:fill="DBE5F1" w:themeFill="accent1" w:themeFillTint="33"/>
          </w:tcPr>
          <w:p w14:paraId="481AC681" w14:textId="463E0FE4" w:rsidR="0005492A" w:rsidRPr="0085472B" w:rsidRDefault="0005492A" w:rsidP="001E091B">
            <w:pPr>
              <w:tabs>
                <w:tab w:val="left" w:pos="8550"/>
              </w:tabs>
              <w:rPr>
                <w:b/>
                <w:sz w:val="20"/>
                <w:szCs w:val="20"/>
              </w:rPr>
            </w:pPr>
            <w:r w:rsidRPr="0085472B">
              <w:rPr>
                <w:b/>
                <w:sz w:val="20"/>
                <w:szCs w:val="20"/>
              </w:rPr>
              <w:t>28 Lunes</w:t>
            </w:r>
          </w:p>
          <w:p w14:paraId="53FC390C" w14:textId="55F46D2D" w:rsidR="0005492A" w:rsidRPr="0085472B" w:rsidRDefault="0005492A" w:rsidP="001E091B">
            <w:pPr>
              <w:tabs>
                <w:tab w:val="left" w:pos="8550"/>
              </w:tabs>
              <w:rPr>
                <w:b/>
                <w:sz w:val="20"/>
                <w:szCs w:val="20"/>
                <w:lang w:val="es-ES_tradnl"/>
              </w:rPr>
            </w:pPr>
            <w:r w:rsidRPr="0085472B">
              <w:rPr>
                <w:b/>
                <w:sz w:val="20"/>
                <w:szCs w:val="20"/>
              </w:rPr>
              <w:t xml:space="preserve">     Mon</w:t>
            </w:r>
            <w:proofErr w:type="spellStart"/>
            <w:r w:rsidRPr="0085472B">
              <w:rPr>
                <w:b/>
                <w:sz w:val="20"/>
                <w:szCs w:val="20"/>
                <w:lang w:val="es-ES_tradnl"/>
              </w:rPr>
              <w:t>day</w:t>
            </w:r>
            <w:proofErr w:type="spellEnd"/>
          </w:p>
        </w:tc>
        <w:tc>
          <w:tcPr>
            <w:tcW w:w="1439" w:type="dxa"/>
          </w:tcPr>
          <w:p w14:paraId="0E255429" w14:textId="2EF60565" w:rsidR="0005492A" w:rsidRPr="0085472B" w:rsidRDefault="0005492A" w:rsidP="001E091B">
            <w:pPr>
              <w:rPr>
                <w:b/>
                <w:sz w:val="20"/>
                <w:szCs w:val="20"/>
              </w:rPr>
            </w:pPr>
          </w:p>
        </w:tc>
        <w:tc>
          <w:tcPr>
            <w:tcW w:w="5048" w:type="dxa"/>
            <w:tcBorders>
              <w:bottom w:val="single" w:sz="4" w:space="0" w:color="auto"/>
            </w:tcBorders>
            <w:shd w:val="clear" w:color="auto" w:fill="EAF1DD" w:themeFill="accent3" w:themeFillTint="33"/>
          </w:tcPr>
          <w:p w14:paraId="491A515B" w14:textId="3EE3E6D1" w:rsidR="0005492A" w:rsidRPr="0085472B" w:rsidRDefault="009C3138" w:rsidP="00A2789F">
            <w:pPr>
              <w:tabs>
                <w:tab w:val="left" w:pos="8550"/>
              </w:tabs>
              <w:jc w:val="center"/>
              <w:rPr>
                <w:b/>
                <w:color w:val="7030A0"/>
                <w:sz w:val="20"/>
                <w:szCs w:val="20"/>
                <w:u w:val="single"/>
              </w:rPr>
            </w:pPr>
            <w:hyperlink r:id="rId99" w:history="1">
              <w:r w:rsidR="0005492A" w:rsidRPr="0085472B">
                <w:rPr>
                  <w:rStyle w:val="Hyperlink"/>
                  <w:b/>
                  <w:sz w:val="20"/>
                  <w:szCs w:val="20"/>
                </w:rPr>
                <w:t>Office Hours 12:00-1:00pm; 6:00pm-7:00pm</w:t>
              </w:r>
            </w:hyperlink>
          </w:p>
        </w:tc>
        <w:tc>
          <w:tcPr>
            <w:tcW w:w="1711" w:type="dxa"/>
          </w:tcPr>
          <w:p w14:paraId="11AFED33" w14:textId="46E34E0B" w:rsidR="0005492A" w:rsidRPr="0085472B" w:rsidRDefault="0005492A" w:rsidP="001E091B">
            <w:pPr>
              <w:tabs>
                <w:tab w:val="left" w:pos="8550"/>
              </w:tabs>
              <w:rPr>
                <w:sz w:val="20"/>
                <w:szCs w:val="20"/>
              </w:rPr>
            </w:pPr>
          </w:p>
        </w:tc>
        <w:tc>
          <w:tcPr>
            <w:tcW w:w="1889" w:type="dxa"/>
          </w:tcPr>
          <w:p w14:paraId="252B688A" w14:textId="77777777" w:rsidR="0005492A" w:rsidRPr="0085472B" w:rsidRDefault="0005492A" w:rsidP="001E091B">
            <w:pPr>
              <w:tabs>
                <w:tab w:val="left" w:pos="8550"/>
              </w:tabs>
              <w:rPr>
                <w:b/>
                <w:sz w:val="20"/>
                <w:szCs w:val="20"/>
              </w:rPr>
            </w:pPr>
          </w:p>
        </w:tc>
      </w:tr>
      <w:tr w:rsidR="003615FC" w:rsidRPr="0085472B" w14:paraId="15740B9D" w14:textId="77777777" w:rsidTr="00680D1A">
        <w:trPr>
          <w:cantSplit/>
          <w:trHeight w:val="200"/>
        </w:trPr>
        <w:tc>
          <w:tcPr>
            <w:tcW w:w="1253" w:type="dxa"/>
            <w:vMerge w:val="restart"/>
            <w:shd w:val="clear" w:color="auto" w:fill="DBE5F1" w:themeFill="accent1" w:themeFillTint="33"/>
          </w:tcPr>
          <w:p w14:paraId="37AD8426" w14:textId="098BAA53" w:rsidR="001E091B" w:rsidRPr="0085472B" w:rsidRDefault="00FD7E1E" w:rsidP="001E091B">
            <w:pPr>
              <w:tabs>
                <w:tab w:val="left" w:pos="8550"/>
              </w:tabs>
              <w:rPr>
                <w:b/>
                <w:sz w:val="20"/>
                <w:szCs w:val="20"/>
                <w:lang w:val="es-ES_tradnl"/>
              </w:rPr>
            </w:pPr>
            <w:r w:rsidRPr="0085472B">
              <w:rPr>
                <w:b/>
                <w:sz w:val="20"/>
                <w:szCs w:val="20"/>
                <w:lang w:val="es-ES_tradnl"/>
              </w:rPr>
              <w:t>29</w:t>
            </w:r>
            <w:r w:rsidR="001E091B" w:rsidRPr="0085472B">
              <w:rPr>
                <w:b/>
                <w:sz w:val="20"/>
                <w:szCs w:val="20"/>
                <w:lang w:val="es-ES_tradnl"/>
              </w:rPr>
              <w:t xml:space="preserve"> martes</w:t>
            </w:r>
          </w:p>
          <w:p w14:paraId="16B36FC3" w14:textId="77777777" w:rsidR="001E091B" w:rsidRPr="0085472B" w:rsidRDefault="001E091B" w:rsidP="001E091B">
            <w:pPr>
              <w:tabs>
                <w:tab w:val="left" w:pos="8550"/>
              </w:tabs>
              <w:rPr>
                <w:b/>
                <w:sz w:val="20"/>
                <w:szCs w:val="20"/>
                <w:lang w:val="es-ES_tradnl"/>
              </w:rPr>
            </w:pPr>
            <w:proofErr w:type="spellStart"/>
            <w:r w:rsidRPr="0085472B">
              <w:rPr>
                <w:b/>
                <w:sz w:val="20"/>
                <w:szCs w:val="20"/>
                <w:lang w:val="es-ES_tradnl"/>
              </w:rPr>
              <w:t>Tuesday</w:t>
            </w:r>
            <w:proofErr w:type="spellEnd"/>
          </w:p>
          <w:p w14:paraId="7CD34A07" w14:textId="77777777" w:rsidR="001E091B" w:rsidRPr="0085472B" w:rsidRDefault="001E091B" w:rsidP="001E091B">
            <w:pPr>
              <w:tabs>
                <w:tab w:val="left" w:pos="8550"/>
              </w:tabs>
              <w:rPr>
                <w:b/>
                <w:sz w:val="20"/>
                <w:szCs w:val="20"/>
                <w:lang w:val="es-ES_tradnl"/>
              </w:rPr>
            </w:pPr>
          </w:p>
        </w:tc>
        <w:tc>
          <w:tcPr>
            <w:tcW w:w="1439" w:type="dxa"/>
            <w:vMerge w:val="restart"/>
          </w:tcPr>
          <w:p w14:paraId="50CBE59A" w14:textId="77777777" w:rsidR="001E091B" w:rsidRPr="0085472B" w:rsidRDefault="001E091B" w:rsidP="001E091B">
            <w:pPr>
              <w:rPr>
                <w:b/>
                <w:sz w:val="20"/>
                <w:szCs w:val="20"/>
              </w:rPr>
            </w:pPr>
            <w:r w:rsidRPr="0085472B">
              <w:rPr>
                <w:b/>
                <w:sz w:val="20"/>
                <w:szCs w:val="20"/>
              </w:rPr>
              <w:t>FIRST DAY</w:t>
            </w:r>
          </w:p>
          <w:p w14:paraId="37C11562" w14:textId="77777777" w:rsidR="002B18DE" w:rsidRPr="0085472B" w:rsidRDefault="001E091B" w:rsidP="001E091B">
            <w:pPr>
              <w:rPr>
                <w:b/>
                <w:sz w:val="20"/>
                <w:szCs w:val="20"/>
              </w:rPr>
            </w:pPr>
            <w:r w:rsidRPr="0085472B">
              <w:rPr>
                <w:b/>
                <w:sz w:val="20"/>
                <w:szCs w:val="20"/>
              </w:rPr>
              <w:t xml:space="preserve">OF </w:t>
            </w:r>
          </w:p>
          <w:p w14:paraId="393436E9" w14:textId="055E10AB" w:rsidR="001E091B" w:rsidRPr="0085472B" w:rsidRDefault="001E091B" w:rsidP="001E091B">
            <w:pPr>
              <w:rPr>
                <w:b/>
                <w:sz w:val="20"/>
                <w:szCs w:val="20"/>
              </w:rPr>
            </w:pPr>
            <w:r w:rsidRPr="0085472B">
              <w:rPr>
                <w:b/>
                <w:sz w:val="20"/>
                <w:szCs w:val="20"/>
              </w:rPr>
              <w:t>CLASSES</w:t>
            </w:r>
          </w:p>
          <w:p w14:paraId="232B6D0D" w14:textId="20EE0556" w:rsidR="001E091B" w:rsidRPr="0085472B" w:rsidRDefault="001E091B" w:rsidP="001E091B">
            <w:pPr>
              <w:rPr>
                <w:b/>
                <w:sz w:val="20"/>
                <w:szCs w:val="20"/>
              </w:rPr>
            </w:pPr>
            <w:proofErr w:type="spellStart"/>
            <w:r w:rsidRPr="0085472B">
              <w:rPr>
                <w:sz w:val="20"/>
                <w:szCs w:val="20"/>
              </w:rPr>
              <w:t>T</w:t>
            </w:r>
            <w:r w:rsidR="00A2789F" w:rsidRPr="0085472B">
              <w:rPr>
                <w:sz w:val="20"/>
                <w:szCs w:val="20"/>
              </w:rPr>
              <w:t>area</w:t>
            </w:r>
            <w:proofErr w:type="spellEnd"/>
          </w:p>
        </w:tc>
        <w:tc>
          <w:tcPr>
            <w:tcW w:w="5048" w:type="dxa"/>
            <w:tcBorders>
              <w:bottom w:val="single" w:sz="4" w:space="0" w:color="auto"/>
            </w:tcBorders>
          </w:tcPr>
          <w:p w14:paraId="25A2FFA7" w14:textId="41BA3CAF" w:rsidR="00F6567B" w:rsidRPr="0085472B" w:rsidRDefault="00F6567B" w:rsidP="00F6567B">
            <w:pPr>
              <w:tabs>
                <w:tab w:val="left" w:pos="8550"/>
              </w:tabs>
              <w:rPr>
                <w:b/>
                <w:color w:val="76923C" w:themeColor="accent3" w:themeShade="BF"/>
                <w:sz w:val="20"/>
                <w:szCs w:val="20"/>
                <w:u w:val="single"/>
              </w:rPr>
            </w:pPr>
            <w:r w:rsidRPr="0085472B">
              <w:rPr>
                <w:b/>
                <w:color w:val="76923C" w:themeColor="accent3" w:themeShade="BF"/>
                <w:sz w:val="20"/>
                <w:szCs w:val="20"/>
                <w:u w:val="single"/>
              </w:rPr>
              <w:t>Virtual Class Orientation on Zoom (12:00-1:00pm (CT):</w:t>
            </w:r>
          </w:p>
          <w:p w14:paraId="1DE6BED2" w14:textId="05B7907C" w:rsidR="001E091B" w:rsidRPr="0085472B" w:rsidRDefault="009C3138" w:rsidP="008C3582">
            <w:pPr>
              <w:tabs>
                <w:tab w:val="left" w:pos="8550"/>
              </w:tabs>
              <w:jc w:val="center"/>
              <w:rPr>
                <w:b/>
                <w:color w:val="7030A0"/>
                <w:sz w:val="20"/>
                <w:szCs w:val="20"/>
                <w:u w:val="single"/>
              </w:rPr>
            </w:pPr>
            <w:hyperlink r:id="rId100" w:tgtFrame="_blank" w:history="1">
              <w:r w:rsidR="00F6567B" w:rsidRPr="0085472B">
                <w:rPr>
                  <w:rStyle w:val="Hyperlink"/>
                  <w:color w:val="4285F4"/>
                  <w:sz w:val="20"/>
                  <w:szCs w:val="20"/>
                  <w:shd w:val="clear" w:color="auto" w:fill="F5F5F5"/>
                </w:rPr>
                <w:t>https://zoom.us/j/923359240</w:t>
              </w:r>
            </w:hyperlink>
          </w:p>
        </w:tc>
        <w:tc>
          <w:tcPr>
            <w:tcW w:w="1711" w:type="dxa"/>
            <w:vMerge w:val="restart"/>
          </w:tcPr>
          <w:p w14:paraId="3833349D" w14:textId="3D8185B1" w:rsidR="001E091B" w:rsidRPr="0085472B" w:rsidRDefault="001E091B" w:rsidP="001E091B">
            <w:pPr>
              <w:tabs>
                <w:tab w:val="left" w:pos="8550"/>
              </w:tabs>
              <w:rPr>
                <w:b/>
                <w:sz w:val="20"/>
                <w:szCs w:val="20"/>
                <w:lang w:val="es-ES_tradnl"/>
              </w:rPr>
            </w:pPr>
            <w:proofErr w:type="spellStart"/>
            <w:r w:rsidRPr="0085472B">
              <w:rPr>
                <w:sz w:val="20"/>
                <w:szCs w:val="20"/>
              </w:rPr>
              <w:t>T</w:t>
            </w:r>
            <w:r w:rsidR="00A2789F" w:rsidRPr="0085472B">
              <w:rPr>
                <w:sz w:val="20"/>
                <w:szCs w:val="20"/>
              </w:rPr>
              <w:t>area</w:t>
            </w:r>
            <w:proofErr w:type="spellEnd"/>
          </w:p>
        </w:tc>
        <w:tc>
          <w:tcPr>
            <w:tcW w:w="1889" w:type="dxa"/>
            <w:vMerge w:val="restart"/>
          </w:tcPr>
          <w:p w14:paraId="1F7638F7" w14:textId="77777777" w:rsidR="001E091B" w:rsidRPr="0085472B" w:rsidRDefault="001E091B" w:rsidP="001E091B">
            <w:pPr>
              <w:tabs>
                <w:tab w:val="left" w:pos="8550"/>
              </w:tabs>
              <w:rPr>
                <w:b/>
                <w:sz w:val="20"/>
                <w:szCs w:val="20"/>
                <w:lang w:val="es-ES_tradnl"/>
              </w:rPr>
            </w:pPr>
          </w:p>
        </w:tc>
      </w:tr>
      <w:tr w:rsidR="00CC7F46" w:rsidRPr="00C63231" w14:paraId="71B65B71" w14:textId="77777777" w:rsidTr="00680D1A">
        <w:trPr>
          <w:cantSplit/>
          <w:trHeight w:val="251"/>
        </w:trPr>
        <w:tc>
          <w:tcPr>
            <w:tcW w:w="1253" w:type="dxa"/>
            <w:vMerge/>
            <w:shd w:val="clear" w:color="auto" w:fill="DBE5F1" w:themeFill="accent1" w:themeFillTint="33"/>
          </w:tcPr>
          <w:p w14:paraId="1FEE3C23" w14:textId="79367784" w:rsidR="001E091B" w:rsidRPr="0085472B" w:rsidRDefault="001E091B" w:rsidP="001E091B">
            <w:pPr>
              <w:tabs>
                <w:tab w:val="left" w:pos="8550"/>
              </w:tabs>
              <w:rPr>
                <w:b/>
                <w:sz w:val="20"/>
                <w:szCs w:val="20"/>
                <w:lang w:val="es-ES_tradnl"/>
              </w:rPr>
            </w:pPr>
          </w:p>
        </w:tc>
        <w:tc>
          <w:tcPr>
            <w:tcW w:w="1439" w:type="dxa"/>
            <w:vMerge/>
          </w:tcPr>
          <w:p w14:paraId="1185C3BD" w14:textId="77777777" w:rsidR="001E091B" w:rsidRPr="0085472B" w:rsidRDefault="001E091B" w:rsidP="001E091B">
            <w:pPr>
              <w:rPr>
                <w:b/>
                <w:sz w:val="20"/>
                <w:szCs w:val="20"/>
                <w:lang w:val="es-ES_tradnl"/>
              </w:rPr>
            </w:pPr>
          </w:p>
        </w:tc>
        <w:tc>
          <w:tcPr>
            <w:tcW w:w="5048" w:type="dxa"/>
          </w:tcPr>
          <w:p w14:paraId="112AAA42" w14:textId="11A1345C" w:rsidR="001E091B" w:rsidRPr="0085472B" w:rsidRDefault="001E091B" w:rsidP="00090A52">
            <w:pPr>
              <w:tabs>
                <w:tab w:val="left" w:pos="8550"/>
              </w:tabs>
              <w:rPr>
                <w:b/>
                <w:sz w:val="20"/>
                <w:szCs w:val="20"/>
                <w:lang w:val="es-ES_tradnl"/>
              </w:rPr>
            </w:pPr>
            <w:r w:rsidRPr="0085472B">
              <w:rPr>
                <w:b/>
                <w:sz w:val="20"/>
                <w:szCs w:val="20"/>
                <w:lang w:val="es-ES_tradnl"/>
              </w:rPr>
              <w:t>Capítulo 1.</w:t>
            </w:r>
            <w:r w:rsidRPr="0085472B">
              <w:rPr>
                <w:sz w:val="20"/>
                <w:szCs w:val="20"/>
                <w:lang w:val="es-ES_tradnl"/>
              </w:rPr>
              <w:t>Contextos</w:t>
            </w:r>
            <w:r w:rsidR="00090A52" w:rsidRPr="0085472B">
              <w:rPr>
                <w:sz w:val="20"/>
                <w:szCs w:val="20"/>
                <w:lang w:val="es-ES_tradnl"/>
              </w:rPr>
              <w:t>. Los saludos, el alfabeto</w:t>
            </w:r>
          </w:p>
        </w:tc>
        <w:tc>
          <w:tcPr>
            <w:tcW w:w="1711" w:type="dxa"/>
            <w:vMerge/>
          </w:tcPr>
          <w:p w14:paraId="2CD26990" w14:textId="77777777" w:rsidR="001E091B" w:rsidRPr="0085472B" w:rsidRDefault="001E091B" w:rsidP="001E091B">
            <w:pPr>
              <w:tabs>
                <w:tab w:val="left" w:pos="8550"/>
              </w:tabs>
              <w:rPr>
                <w:sz w:val="20"/>
                <w:szCs w:val="20"/>
                <w:lang w:val="es-ES"/>
              </w:rPr>
            </w:pPr>
          </w:p>
        </w:tc>
        <w:tc>
          <w:tcPr>
            <w:tcW w:w="1889" w:type="dxa"/>
            <w:vMerge/>
          </w:tcPr>
          <w:p w14:paraId="1F288D02" w14:textId="77777777" w:rsidR="001E091B" w:rsidRPr="0085472B" w:rsidRDefault="001E091B" w:rsidP="001E091B">
            <w:pPr>
              <w:tabs>
                <w:tab w:val="left" w:pos="8550"/>
              </w:tabs>
              <w:rPr>
                <w:b/>
                <w:sz w:val="20"/>
                <w:szCs w:val="20"/>
                <w:lang w:val="es-ES_tradnl"/>
              </w:rPr>
            </w:pPr>
          </w:p>
        </w:tc>
      </w:tr>
      <w:tr w:rsidR="00CC7F46" w:rsidRPr="0085472B" w14:paraId="258CB6CF" w14:textId="77777777" w:rsidTr="00680D1A">
        <w:trPr>
          <w:cantSplit/>
          <w:trHeight w:val="238"/>
        </w:trPr>
        <w:tc>
          <w:tcPr>
            <w:tcW w:w="1253" w:type="dxa"/>
            <w:vMerge/>
            <w:shd w:val="clear" w:color="auto" w:fill="DBE5F1" w:themeFill="accent1" w:themeFillTint="33"/>
          </w:tcPr>
          <w:p w14:paraId="7BDEF675" w14:textId="77777777" w:rsidR="001E091B" w:rsidRPr="0085472B" w:rsidRDefault="001E091B" w:rsidP="001E091B">
            <w:pPr>
              <w:tabs>
                <w:tab w:val="left" w:pos="8550"/>
              </w:tabs>
              <w:rPr>
                <w:b/>
                <w:sz w:val="20"/>
                <w:szCs w:val="20"/>
                <w:lang w:val="es-ES_tradnl"/>
              </w:rPr>
            </w:pPr>
          </w:p>
        </w:tc>
        <w:tc>
          <w:tcPr>
            <w:tcW w:w="1439" w:type="dxa"/>
            <w:vMerge/>
          </w:tcPr>
          <w:p w14:paraId="33A1E2D0" w14:textId="77777777" w:rsidR="001E091B" w:rsidRPr="0085472B" w:rsidRDefault="001E091B" w:rsidP="001E091B">
            <w:pPr>
              <w:rPr>
                <w:b/>
                <w:sz w:val="20"/>
                <w:szCs w:val="20"/>
                <w:lang w:val="es-ES_tradnl"/>
              </w:rPr>
            </w:pPr>
          </w:p>
        </w:tc>
        <w:tc>
          <w:tcPr>
            <w:tcW w:w="5048" w:type="dxa"/>
          </w:tcPr>
          <w:p w14:paraId="37DF1C8B" w14:textId="77777777" w:rsidR="00F6567B" w:rsidRPr="0085472B" w:rsidRDefault="009C3138" w:rsidP="00F6567B">
            <w:pPr>
              <w:tabs>
                <w:tab w:val="left" w:pos="8550"/>
              </w:tabs>
              <w:rPr>
                <w:b/>
                <w:color w:val="76923C" w:themeColor="accent3" w:themeShade="BF"/>
                <w:sz w:val="20"/>
                <w:szCs w:val="20"/>
              </w:rPr>
            </w:pPr>
            <w:hyperlink r:id="rId101" w:history="1">
              <w:r w:rsidR="001E091B" w:rsidRPr="0085472B">
                <w:rPr>
                  <w:b/>
                  <w:color w:val="76923C" w:themeColor="accent3" w:themeShade="BF"/>
                  <w:sz w:val="20"/>
                  <w:szCs w:val="20"/>
                  <w:u w:val="single"/>
                </w:rPr>
                <w:t xml:space="preserve">Virtual </w:t>
              </w:r>
              <w:r w:rsidR="00F6567B" w:rsidRPr="0085472B">
                <w:rPr>
                  <w:b/>
                  <w:color w:val="76923C" w:themeColor="accent3" w:themeShade="BF"/>
                  <w:sz w:val="20"/>
                  <w:szCs w:val="20"/>
                  <w:u w:val="single"/>
                </w:rPr>
                <w:t xml:space="preserve">Class Orientation </w:t>
              </w:r>
              <w:r w:rsidR="001E091B" w:rsidRPr="0085472B">
                <w:rPr>
                  <w:b/>
                  <w:color w:val="76923C" w:themeColor="accent3" w:themeShade="BF"/>
                  <w:sz w:val="20"/>
                  <w:szCs w:val="20"/>
                  <w:u w:val="single"/>
                </w:rPr>
                <w:t xml:space="preserve">on </w:t>
              </w:r>
              <w:r w:rsidR="00FF3CB2" w:rsidRPr="0085472B">
                <w:rPr>
                  <w:b/>
                  <w:color w:val="76923C" w:themeColor="accent3" w:themeShade="BF"/>
                  <w:sz w:val="20"/>
                  <w:szCs w:val="20"/>
                  <w:u w:val="single"/>
                </w:rPr>
                <w:t>Zoom</w:t>
              </w:r>
            </w:hyperlink>
            <w:r w:rsidR="00F6567B" w:rsidRPr="0085472B">
              <w:rPr>
                <w:b/>
                <w:color w:val="76923C" w:themeColor="accent3" w:themeShade="BF"/>
                <w:sz w:val="20"/>
                <w:szCs w:val="20"/>
              </w:rPr>
              <w:t xml:space="preserve"> </w:t>
            </w:r>
            <w:r w:rsidR="00DE04F2" w:rsidRPr="0085472B">
              <w:rPr>
                <w:b/>
                <w:color w:val="76923C" w:themeColor="accent3" w:themeShade="BF"/>
                <w:sz w:val="20"/>
                <w:szCs w:val="20"/>
              </w:rPr>
              <w:t>(6:00-7:00</w:t>
            </w:r>
            <w:r w:rsidR="001E091B" w:rsidRPr="0085472B">
              <w:rPr>
                <w:b/>
                <w:color w:val="76923C" w:themeColor="accent3" w:themeShade="BF"/>
                <w:sz w:val="20"/>
                <w:szCs w:val="20"/>
              </w:rPr>
              <w:t>pm, C</w:t>
            </w:r>
            <w:r w:rsidR="00F6567B" w:rsidRPr="0085472B">
              <w:rPr>
                <w:b/>
                <w:color w:val="76923C" w:themeColor="accent3" w:themeShade="BF"/>
                <w:sz w:val="20"/>
                <w:szCs w:val="20"/>
              </w:rPr>
              <w:t>T):</w:t>
            </w:r>
          </w:p>
          <w:p w14:paraId="54DE3741" w14:textId="77777777" w:rsidR="001E091B" w:rsidRPr="0085472B" w:rsidRDefault="009C3138" w:rsidP="008C3582">
            <w:pPr>
              <w:tabs>
                <w:tab w:val="left" w:pos="8550"/>
              </w:tabs>
              <w:jc w:val="center"/>
              <w:rPr>
                <w:rStyle w:val="Hyperlink"/>
                <w:color w:val="4285F4"/>
                <w:sz w:val="20"/>
                <w:szCs w:val="20"/>
                <w:shd w:val="clear" w:color="auto" w:fill="F5F5F5"/>
              </w:rPr>
            </w:pPr>
            <w:hyperlink r:id="rId102" w:tgtFrame="_blank" w:history="1">
              <w:r w:rsidR="00F6567B" w:rsidRPr="0085472B">
                <w:rPr>
                  <w:rStyle w:val="Hyperlink"/>
                  <w:color w:val="4285F4"/>
                  <w:sz w:val="20"/>
                  <w:szCs w:val="20"/>
                  <w:shd w:val="clear" w:color="auto" w:fill="F5F5F5"/>
                </w:rPr>
                <w:t>https://zoom.us/j/446307934</w:t>
              </w:r>
            </w:hyperlink>
          </w:p>
          <w:p w14:paraId="2B06AF8B" w14:textId="2E2C77DE" w:rsidR="000C4AC2" w:rsidRPr="0085472B" w:rsidRDefault="000C4AC2" w:rsidP="008C3582">
            <w:pPr>
              <w:tabs>
                <w:tab w:val="left" w:pos="8550"/>
              </w:tabs>
              <w:jc w:val="center"/>
              <w:rPr>
                <w:b/>
                <w:color w:val="7030A0"/>
                <w:sz w:val="20"/>
                <w:szCs w:val="20"/>
              </w:rPr>
            </w:pPr>
          </w:p>
        </w:tc>
        <w:tc>
          <w:tcPr>
            <w:tcW w:w="1711" w:type="dxa"/>
            <w:vMerge/>
          </w:tcPr>
          <w:p w14:paraId="3A89447C" w14:textId="77777777" w:rsidR="001E091B" w:rsidRPr="0085472B" w:rsidRDefault="001E091B" w:rsidP="001E091B">
            <w:pPr>
              <w:tabs>
                <w:tab w:val="left" w:pos="8550"/>
              </w:tabs>
              <w:rPr>
                <w:sz w:val="20"/>
                <w:szCs w:val="20"/>
              </w:rPr>
            </w:pPr>
          </w:p>
        </w:tc>
        <w:tc>
          <w:tcPr>
            <w:tcW w:w="1889" w:type="dxa"/>
            <w:vMerge/>
          </w:tcPr>
          <w:p w14:paraId="3F150C7C" w14:textId="77777777" w:rsidR="001E091B" w:rsidRPr="0085472B" w:rsidRDefault="001E091B" w:rsidP="001E091B">
            <w:pPr>
              <w:tabs>
                <w:tab w:val="left" w:pos="8550"/>
              </w:tabs>
              <w:rPr>
                <w:b/>
                <w:sz w:val="20"/>
                <w:szCs w:val="20"/>
              </w:rPr>
            </w:pPr>
          </w:p>
        </w:tc>
      </w:tr>
      <w:tr w:rsidR="00CC7F46" w:rsidRPr="0085472B" w14:paraId="07764188" w14:textId="77777777" w:rsidTr="00680D1A">
        <w:trPr>
          <w:cantSplit/>
          <w:trHeight w:val="275"/>
        </w:trPr>
        <w:tc>
          <w:tcPr>
            <w:tcW w:w="1253" w:type="dxa"/>
            <w:vMerge w:val="restart"/>
            <w:shd w:val="clear" w:color="auto" w:fill="DBE5F1" w:themeFill="accent1" w:themeFillTint="33"/>
          </w:tcPr>
          <w:p w14:paraId="224DDACC" w14:textId="0556CC67" w:rsidR="001E091B" w:rsidRPr="0085472B" w:rsidRDefault="00FD7E1E" w:rsidP="001E091B">
            <w:pPr>
              <w:tabs>
                <w:tab w:val="left" w:pos="8550"/>
              </w:tabs>
              <w:rPr>
                <w:b/>
                <w:sz w:val="20"/>
                <w:szCs w:val="20"/>
                <w:lang w:val="es-ES_tradnl"/>
              </w:rPr>
            </w:pPr>
            <w:r w:rsidRPr="0085472B">
              <w:rPr>
                <w:b/>
                <w:sz w:val="20"/>
                <w:szCs w:val="20"/>
                <w:lang w:val="es-ES_tradnl"/>
              </w:rPr>
              <w:t>30</w:t>
            </w:r>
            <w:r w:rsidR="001E091B" w:rsidRPr="0085472B">
              <w:rPr>
                <w:b/>
                <w:sz w:val="20"/>
                <w:szCs w:val="20"/>
                <w:lang w:val="es-ES_tradnl"/>
              </w:rPr>
              <w:t xml:space="preserve"> miércoles</w:t>
            </w:r>
          </w:p>
          <w:p w14:paraId="1FCF9569" w14:textId="77777777" w:rsidR="001E091B" w:rsidRPr="0085472B" w:rsidRDefault="001E091B" w:rsidP="001E091B">
            <w:pPr>
              <w:tabs>
                <w:tab w:val="left" w:pos="8550"/>
              </w:tabs>
              <w:rPr>
                <w:b/>
                <w:sz w:val="20"/>
                <w:szCs w:val="20"/>
                <w:lang w:val="es-ES_tradnl"/>
              </w:rPr>
            </w:pPr>
            <w:proofErr w:type="spellStart"/>
            <w:r w:rsidRPr="0085472B">
              <w:rPr>
                <w:b/>
                <w:sz w:val="20"/>
                <w:szCs w:val="20"/>
                <w:lang w:val="es-ES_tradnl"/>
              </w:rPr>
              <w:t>Wednesday</w:t>
            </w:r>
            <w:proofErr w:type="spellEnd"/>
          </w:p>
        </w:tc>
        <w:tc>
          <w:tcPr>
            <w:tcW w:w="1439" w:type="dxa"/>
            <w:vMerge w:val="restart"/>
          </w:tcPr>
          <w:p w14:paraId="79A393B0" w14:textId="664F75A7" w:rsidR="001E091B" w:rsidRPr="0085472B" w:rsidRDefault="001E091B" w:rsidP="001E091B">
            <w:pPr>
              <w:rPr>
                <w:sz w:val="20"/>
                <w:szCs w:val="20"/>
                <w:lang w:val="es-ES_tradnl"/>
              </w:rPr>
            </w:pPr>
            <w:proofErr w:type="spellStart"/>
            <w:r w:rsidRPr="0085472B">
              <w:rPr>
                <w:sz w:val="20"/>
                <w:szCs w:val="20"/>
              </w:rPr>
              <w:t>T</w:t>
            </w:r>
            <w:r w:rsidR="00A2789F" w:rsidRPr="0085472B">
              <w:rPr>
                <w:sz w:val="20"/>
                <w:szCs w:val="20"/>
              </w:rPr>
              <w:t>area</w:t>
            </w:r>
            <w:proofErr w:type="spellEnd"/>
          </w:p>
        </w:tc>
        <w:tc>
          <w:tcPr>
            <w:tcW w:w="5048" w:type="dxa"/>
            <w:shd w:val="clear" w:color="auto" w:fill="FFFFFF"/>
          </w:tcPr>
          <w:p w14:paraId="1365D022" w14:textId="77777777" w:rsidR="001E091B" w:rsidRPr="0085472B" w:rsidRDefault="001E091B" w:rsidP="001E091B">
            <w:pPr>
              <w:tabs>
                <w:tab w:val="left" w:pos="8550"/>
              </w:tabs>
              <w:rPr>
                <w:sz w:val="20"/>
                <w:szCs w:val="20"/>
                <w:lang w:val="es-ES_tradnl"/>
              </w:rPr>
            </w:pPr>
            <w:r w:rsidRPr="0085472B">
              <w:rPr>
                <w:sz w:val="20"/>
                <w:szCs w:val="20"/>
                <w:lang w:val="es-ES_tradnl"/>
              </w:rPr>
              <w:t>1.1 Nombres y artículos, género y número</w:t>
            </w:r>
          </w:p>
        </w:tc>
        <w:tc>
          <w:tcPr>
            <w:tcW w:w="1711" w:type="dxa"/>
            <w:vMerge w:val="restart"/>
          </w:tcPr>
          <w:p w14:paraId="43EE724E" w14:textId="5D33C180" w:rsidR="001E091B" w:rsidRPr="0085472B" w:rsidRDefault="001E091B" w:rsidP="001E091B">
            <w:pPr>
              <w:rPr>
                <w:sz w:val="20"/>
                <w:szCs w:val="20"/>
                <w:lang w:val="es-ES"/>
              </w:rPr>
            </w:pPr>
            <w:proofErr w:type="spellStart"/>
            <w:r w:rsidRPr="0085472B">
              <w:rPr>
                <w:sz w:val="20"/>
                <w:szCs w:val="20"/>
              </w:rPr>
              <w:t>T</w:t>
            </w:r>
            <w:r w:rsidR="00A2789F" w:rsidRPr="0085472B">
              <w:rPr>
                <w:sz w:val="20"/>
                <w:szCs w:val="20"/>
              </w:rPr>
              <w:t>area</w:t>
            </w:r>
            <w:proofErr w:type="spellEnd"/>
          </w:p>
        </w:tc>
        <w:tc>
          <w:tcPr>
            <w:tcW w:w="1889" w:type="dxa"/>
            <w:vMerge w:val="restart"/>
          </w:tcPr>
          <w:p w14:paraId="2DA3FEE4" w14:textId="77777777" w:rsidR="001E091B" w:rsidRPr="0085472B" w:rsidRDefault="001E091B" w:rsidP="001E091B">
            <w:pPr>
              <w:rPr>
                <w:sz w:val="20"/>
                <w:szCs w:val="20"/>
                <w:lang w:val="es-ES"/>
              </w:rPr>
            </w:pPr>
          </w:p>
        </w:tc>
      </w:tr>
      <w:tr w:rsidR="003615FC" w:rsidRPr="0085472B" w14:paraId="69FEB019" w14:textId="77777777" w:rsidTr="00680D1A">
        <w:trPr>
          <w:cantSplit/>
          <w:trHeight w:val="172"/>
        </w:trPr>
        <w:tc>
          <w:tcPr>
            <w:tcW w:w="1253" w:type="dxa"/>
            <w:vMerge/>
            <w:shd w:val="clear" w:color="auto" w:fill="DBE5F1" w:themeFill="accent1" w:themeFillTint="33"/>
          </w:tcPr>
          <w:p w14:paraId="5EBCA392" w14:textId="77777777" w:rsidR="001E091B" w:rsidRPr="0085472B" w:rsidRDefault="001E091B" w:rsidP="001E091B">
            <w:pPr>
              <w:tabs>
                <w:tab w:val="left" w:pos="8550"/>
              </w:tabs>
              <w:rPr>
                <w:b/>
                <w:sz w:val="20"/>
                <w:szCs w:val="20"/>
                <w:lang w:val="es-ES_tradnl"/>
              </w:rPr>
            </w:pPr>
          </w:p>
        </w:tc>
        <w:tc>
          <w:tcPr>
            <w:tcW w:w="1439" w:type="dxa"/>
            <w:vMerge/>
          </w:tcPr>
          <w:p w14:paraId="05DBF57B" w14:textId="77777777" w:rsidR="001E091B" w:rsidRPr="0085472B" w:rsidRDefault="001E091B" w:rsidP="001E091B">
            <w:pPr>
              <w:rPr>
                <w:sz w:val="20"/>
                <w:szCs w:val="20"/>
              </w:rPr>
            </w:pPr>
          </w:p>
        </w:tc>
        <w:tc>
          <w:tcPr>
            <w:tcW w:w="5048" w:type="dxa"/>
            <w:shd w:val="clear" w:color="auto" w:fill="EAF1DD" w:themeFill="accent3" w:themeFillTint="33"/>
          </w:tcPr>
          <w:p w14:paraId="62651033" w14:textId="77EB4896" w:rsidR="001E091B" w:rsidRPr="0085472B" w:rsidRDefault="009C3138" w:rsidP="001E091B">
            <w:pPr>
              <w:tabs>
                <w:tab w:val="left" w:pos="8550"/>
              </w:tabs>
              <w:jc w:val="center"/>
              <w:rPr>
                <w:b/>
                <w:color w:val="00B0F0"/>
                <w:sz w:val="20"/>
                <w:szCs w:val="20"/>
                <w:highlight w:val="yellow"/>
              </w:rPr>
            </w:pPr>
            <w:hyperlink r:id="rId103" w:history="1">
              <w:r w:rsidR="0005492A" w:rsidRPr="0085472B">
                <w:rPr>
                  <w:rStyle w:val="Hyperlink"/>
                  <w:b/>
                  <w:sz w:val="20"/>
                  <w:szCs w:val="20"/>
                </w:rPr>
                <w:t>Office Hours 12:00-1:00pm; 6:00pm-7:00pm</w:t>
              </w:r>
            </w:hyperlink>
          </w:p>
        </w:tc>
        <w:tc>
          <w:tcPr>
            <w:tcW w:w="1711" w:type="dxa"/>
            <w:vMerge/>
          </w:tcPr>
          <w:p w14:paraId="5A2B6E49" w14:textId="77777777" w:rsidR="001E091B" w:rsidRPr="0085472B" w:rsidRDefault="001E091B" w:rsidP="001E091B">
            <w:pPr>
              <w:rPr>
                <w:sz w:val="20"/>
                <w:szCs w:val="20"/>
              </w:rPr>
            </w:pPr>
          </w:p>
        </w:tc>
        <w:tc>
          <w:tcPr>
            <w:tcW w:w="1889" w:type="dxa"/>
            <w:vMerge/>
          </w:tcPr>
          <w:p w14:paraId="4F32C6BA" w14:textId="77777777" w:rsidR="001E091B" w:rsidRPr="0085472B" w:rsidRDefault="001E091B" w:rsidP="001E091B">
            <w:pPr>
              <w:rPr>
                <w:sz w:val="20"/>
                <w:szCs w:val="20"/>
              </w:rPr>
            </w:pPr>
          </w:p>
        </w:tc>
      </w:tr>
      <w:tr w:rsidR="002B63B1" w:rsidRPr="0085472B" w14:paraId="03B81219" w14:textId="77777777" w:rsidTr="00680D1A">
        <w:trPr>
          <w:cantSplit/>
          <w:trHeight w:val="521"/>
        </w:trPr>
        <w:tc>
          <w:tcPr>
            <w:tcW w:w="1253" w:type="dxa"/>
            <w:vMerge w:val="restart"/>
            <w:shd w:val="clear" w:color="auto" w:fill="DBE5F1" w:themeFill="accent1" w:themeFillTint="33"/>
          </w:tcPr>
          <w:p w14:paraId="6AB6A9D0" w14:textId="249B5B3C" w:rsidR="002B63B1" w:rsidRPr="0085472B" w:rsidRDefault="002B63B1" w:rsidP="001E091B">
            <w:pPr>
              <w:tabs>
                <w:tab w:val="left" w:pos="8550"/>
              </w:tabs>
              <w:rPr>
                <w:b/>
                <w:sz w:val="20"/>
                <w:szCs w:val="20"/>
                <w:lang w:val="es-ES_tradnl"/>
              </w:rPr>
            </w:pPr>
            <w:r w:rsidRPr="0085472B">
              <w:rPr>
                <w:b/>
                <w:sz w:val="20"/>
                <w:szCs w:val="20"/>
                <w:lang w:val="es-ES_tradnl"/>
              </w:rPr>
              <w:t>31 jueves</w:t>
            </w:r>
          </w:p>
          <w:p w14:paraId="7C9D7EA1" w14:textId="77777777" w:rsidR="002B63B1" w:rsidRPr="0085472B" w:rsidRDefault="002B63B1" w:rsidP="001E091B">
            <w:pPr>
              <w:tabs>
                <w:tab w:val="left" w:pos="8550"/>
              </w:tabs>
              <w:rPr>
                <w:b/>
                <w:sz w:val="20"/>
                <w:szCs w:val="20"/>
                <w:lang w:val="es-ES_tradnl"/>
              </w:rPr>
            </w:pPr>
            <w:proofErr w:type="spellStart"/>
            <w:r w:rsidRPr="0085472B">
              <w:rPr>
                <w:b/>
                <w:sz w:val="20"/>
                <w:szCs w:val="20"/>
                <w:lang w:val="es-ES_tradnl"/>
              </w:rPr>
              <w:t>Thursday</w:t>
            </w:r>
            <w:proofErr w:type="spellEnd"/>
          </w:p>
          <w:p w14:paraId="410FE02C" w14:textId="77777777" w:rsidR="002B63B1" w:rsidRPr="0085472B" w:rsidRDefault="002B63B1" w:rsidP="001E091B">
            <w:pPr>
              <w:tabs>
                <w:tab w:val="left" w:pos="8550"/>
              </w:tabs>
              <w:rPr>
                <w:b/>
                <w:sz w:val="20"/>
                <w:szCs w:val="20"/>
                <w:lang w:val="es-ES_tradnl"/>
              </w:rPr>
            </w:pPr>
          </w:p>
        </w:tc>
        <w:tc>
          <w:tcPr>
            <w:tcW w:w="1439" w:type="dxa"/>
            <w:vMerge w:val="restart"/>
          </w:tcPr>
          <w:p w14:paraId="1917D13A" w14:textId="11617777" w:rsidR="002B63B1" w:rsidRPr="0085472B" w:rsidRDefault="002B63B1" w:rsidP="001E091B">
            <w:pPr>
              <w:rPr>
                <w:sz w:val="20"/>
                <w:szCs w:val="20"/>
                <w:u w:val="single"/>
                <w:lang w:val="es-ES_tradnl"/>
              </w:rPr>
            </w:pPr>
            <w:proofErr w:type="spellStart"/>
            <w:r w:rsidRPr="0085472B">
              <w:rPr>
                <w:sz w:val="20"/>
                <w:szCs w:val="20"/>
              </w:rPr>
              <w:t>Tarea</w:t>
            </w:r>
            <w:proofErr w:type="spellEnd"/>
          </w:p>
        </w:tc>
        <w:tc>
          <w:tcPr>
            <w:tcW w:w="5048" w:type="dxa"/>
          </w:tcPr>
          <w:p w14:paraId="1179B5C9" w14:textId="1102C4BD" w:rsidR="002B63B1" w:rsidRPr="0085472B" w:rsidRDefault="002B63B1" w:rsidP="001E091B">
            <w:pPr>
              <w:tabs>
                <w:tab w:val="left" w:pos="8550"/>
              </w:tabs>
              <w:rPr>
                <w:sz w:val="20"/>
                <w:szCs w:val="20"/>
                <w:lang w:val="es-ES_tradnl"/>
              </w:rPr>
            </w:pPr>
            <w:r w:rsidRPr="0085472B">
              <w:rPr>
                <w:sz w:val="20"/>
                <w:szCs w:val="20"/>
                <w:lang w:val="es-ES_tradnl"/>
              </w:rPr>
              <w:t>1.2 los números del 1 al 20.</w:t>
            </w:r>
          </w:p>
          <w:p w14:paraId="3D715911" w14:textId="77777777" w:rsidR="002B63B1" w:rsidRDefault="002B63B1" w:rsidP="001E091B">
            <w:pPr>
              <w:tabs>
                <w:tab w:val="left" w:pos="8550"/>
              </w:tabs>
              <w:rPr>
                <w:sz w:val="20"/>
                <w:szCs w:val="20"/>
                <w:lang w:val="es-ES_tradnl"/>
              </w:rPr>
            </w:pPr>
            <w:r w:rsidRPr="0085472B">
              <w:rPr>
                <w:sz w:val="20"/>
                <w:szCs w:val="20"/>
                <w:lang w:val="es-ES_tradnl"/>
              </w:rPr>
              <w:t>1.3 El sujeto pronombre; el presente del verbo SER</w:t>
            </w:r>
          </w:p>
          <w:p w14:paraId="58AAC36A" w14:textId="5D4DCAF6" w:rsidR="002B63B1" w:rsidRPr="0069153D" w:rsidRDefault="002B63B1" w:rsidP="008D4CC4">
            <w:pPr>
              <w:tabs>
                <w:tab w:val="left" w:pos="8550"/>
              </w:tabs>
              <w:rPr>
                <w:sz w:val="20"/>
                <w:szCs w:val="20"/>
                <w:lang w:val="es-ES"/>
              </w:rPr>
            </w:pPr>
            <w:r w:rsidRPr="0085472B">
              <w:rPr>
                <w:sz w:val="20"/>
                <w:szCs w:val="20"/>
                <w:lang w:val="es-ES_tradnl"/>
              </w:rPr>
              <w:t>1.4 Hablando del tiempo</w:t>
            </w:r>
          </w:p>
        </w:tc>
        <w:tc>
          <w:tcPr>
            <w:tcW w:w="3600" w:type="dxa"/>
            <w:gridSpan w:val="2"/>
            <w:vMerge w:val="restart"/>
            <w:shd w:val="clear" w:color="auto" w:fill="C2D69B" w:themeFill="accent3" w:themeFillTint="99"/>
          </w:tcPr>
          <w:p w14:paraId="4349ABC4" w14:textId="77777777" w:rsidR="002B63B1" w:rsidRDefault="002B63B1" w:rsidP="001E091B">
            <w:pPr>
              <w:rPr>
                <w:sz w:val="20"/>
                <w:szCs w:val="20"/>
              </w:rPr>
            </w:pPr>
            <w:proofErr w:type="spellStart"/>
            <w:r w:rsidRPr="0085472B">
              <w:rPr>
                <w:sz w:val="20"/>
                <w:szCs w:val="20"/>
              </w:rPr>
              <w:t>Tarea</w:t>
            </w:r>
            <w:proofErr w:type="spellEnd"/>
          </w:p>
          <w:p w14:paraId="7C4F64ED" w14:textId="77777777" w:rsidR="002B63B1" w:rsidRDefault="002B63B1" w:rsidP="001E091B">
            <w:pPr>
              <w:rPr>
                <w:sz w:val="20"/>
                <w:szCs w:val="20"/>
              </w:rPr>
            </w:pPr>
          </w:p>
          <w:p w14:paraId="02A4F1DC" w14:textId="77777777" w:rsidR="002B63B1" w:rsidRDefault="002B63B1" w:rsidP="001E091B">
            <w:pPr>
              <w:rPr>
                <w:color w:val="FF0000"/>
                <w:sz w:val="20"/>
                <w:szCs w:val="20"/>
              </w:rPr>
            </w:pPr>
          </w:p>
          <w:p w14:paraId="0CDF2E70" w14:textId="77777777" w:rsidR="002B63B1" w:rsidRDefault="002B63B1" w:rsidP="001E091B">
            <w:pPr>
              <w:rPr>
                <w:color w:val="FF0000"/>
                <w:sz w:val="20"/>
                <w:szCs w:val="20"/>
              </w:rPr>
            </w:pPr>
          </w:p>
          <w:p w14:paraId="690BC601" w14:textId="7C4733FB" w:rsidR="002B63B1" w:rsidRPr="002B63B1" w:rsidRDefault="002B63B1" w:rsidP="001E091B">
            <w:pPr>
              <w:rPr>
                <w:b/>
                <w:sz w:val="20"/>
                <w:szCs w:val="20"/>
                <w:u w:val="single"/>
              </w:rPr>
            </w:pPr>
            <w:r w:rsidRPr="002B63B1">
              <w:rPr>
                <w:b/>
                <w:color w:val="FF0000"/>
                <w:sz w:val="20"/>
                <w:szCs w:val="20"/>
              </w:rPr>
              <w:t>Deadline</w:t>
            </w:r>
            <w:r>
              <w:rPr>
                <w:b/>
                <w:color w:val="FF0000"/>
                <w:sz w:val="20"/>
                <w:szCs w:val="20"/>
              </w:rPr>
              <w:t xml:space="preserve"> for </w:t>
            </w:r>
            <w:r w:rsidRPr="002B63B1">
              <w:rPr>
                <w:b/>
                <w:color w:val="FF0000"/>
                <w:sz w:val="20"/>
                <w:szCs w:val="20"/>
              </w:rPr>
              <w:t>homework</w:t>
            </w:r>
            <w:r>
              <w:rPr>
                <w:b/>
                <w:color w:val="FF0000"/>
                <w:sz w:val="20"/>
                <w:szCs w:val="20"/>
              </w:rPr>
              <w:t xml:space="preserve"> chapter 1</w:t>
            </w:r>
          </w:p>
        </w:tc>
      </w:tr>
      <w:tr w:rsidR="002B63B1" w:rsidRPr="0085472B" w14:paraId="6F99BB65" w14:textId="77777777" w:rsidTr="00680D1A">
        <w:trPr>
          <w:cantSplit/>
          <w:trHeight w:val="216"/>
        </w:trPr>
        <w:tc>
          <w:tcPr>
            <w:tcW w:w="1253" w:type="dxa"/>
            <w:vMerge/>
            <w:shd w:val="clear" w:color="auto" w:fill="DBE5F1" w:themeFill="accent1" w:themeFillTint="33"/>
          </w:tcPr>
          <w:p w14:paraId="27B461AF" w14:textId="77777777" w:rsidR="002B63B1" w:rsidRPr="002B63B1" w:rsidRDefault="002B63B1" w:rsidP="001E091B">
            <w:pPr>
              <w:tabs>
                <w:tab w:val="left" w:pos="8550"/>
              </w:tabs>
              <w:rPr>
                <w:b/>
                <w:sz w:val="20"/>
                <w:szCs w:val="20"/>
              </w:rPr>
            </w:pPr>
          </w:p>
        </w:tc>
        <w:tc>
          <w:tcPr>
            <w:tcW w:w="1439" w:type="dxa"/>
            <w:vMerge/>
          </w:tcPr>
          <w:p w14:paraId="4E1449BE" w14:textId="77777777" w:rsidR="002B63B1" w:rsidRPr="0085472B" w:rsidRDefault="002B63B1" w:rsidP="001E091B">
            <w:pPr>
              <w:rPr>
                <w:sz w:val="20"/>
                <w:szCs w:val="20"/>
              </w:rPr>
            </w:pPr>
          </w:p>
        </w:tc>
        <w:tc>
          <w:tcPr>
            <w:tcW w:w="5048" w:type="dxa"/>
          </w:tcPr>
          <w:p w14:paraId="2603074F" w14:textId="68666A17" w:rsidR="002B63B1" w:rsidRPr="00191FF3" w:rsidRDefault="002B63B1" w:rsidP="0085472B">
            <w:pPr>
              <w:tabs>
                <w:tab w:val="left" w:pos="8550"/>
              </w:tabs>
              <w:jc w:val="center"/>
              <w:rPr>
                <w:b/>
                <w:color w:val="FF0000"/>
                <w:sz w:val="20"/>
                <w:szCs w:val="20"/>
                <w:highlight w:val="green"/>
              </w:rPr>
            </w:pPr>
            <w:r w:rsidRPr="00191FF3">
              <w:rPr>
                <w:b/>
                <w:color w:val="FF0000"/>
                <w:sz w:val="20"/>
                <w:szCs w:val="20"/>
                <w:highlight w:val="green"/>
              </w:rPr>
              <w:t>Virtual Class Meeting 1 (6:00pm-7:00pm, CT):</w:t>
            </w:r>
          </w:p>
          <w:p w14:paraId="1FA186BD" w14:textId="38BD74DC" w:rsidR="002B63B1" w:rsidRPr="0085472B" w:rsidRDefault="002B63B1" w:rsidP="0085472B">
            <w:pPr>
              <w:tabs>
                <w:tab w:val="left" w:pos="8550"/>
              </w:tabs>
              <w:jc w:val="center"/>
              <w:rPr>
                <w:b/>
                <w:color w:val="FF0000"/>
                <w:sz w:val="20"/>
                <w:szCs w:val="20"/>
              </w:rPr>
            </w:pPr>
            <w:hyperlink r:id="rId104" w:history="1">
              <w:r w:rsidRPr="00191FF3">
                <w:rPr>
                  <w:rStyle w:val="Hyperlink"/>
                  <w:color w:val="FF0000"/>
                  <w:sz w:val="20"/>
                  <w:szCs w:val="20"/>
                  <w:highlight w:val="green"/>
                </w:rPr>
                <w:t>https://zoom.us/j/716874820</w:t>
              </w:r>
            </w:hyperlink>
          </w:p>
          <w:p w14:paraId="7B5DEFB0" w14:textId="12BABF9A" w:rsidR="002B63B1" w:rsidRPr="0085472B" w:rsidRDefault="002B63B1" w:rsidP="001E091B">
            <w:pPr>
              <w:tabs>
                <w:tab w:val="left" w:pos="8550"/>
              </w:tabs>
              <w:rPr>
                <w:sz w:val="20"/>
                <w:szCs w:val="20"/>
              </w:rPr>
            </w:pPr>
            <w:r w:rsidRPr="0085472B">
              <w:rPr>
                <w:b/>
                <w:color w:val="0070C0"/>
                <w:sz w:val="20"/>
                <w:szCs w:val="20"/>
              </w:rPr>
              <w:t>****(see the list of the topics of these meetings at the end of the syllabus)</w:t>
            </w:r>
          </w:p>
        </w:tc>
        <w:tc>
          <w:tcPr>
            <w:tcW w:w="3600" w:type="dxa"/>
            <w:gridSpan w:val="2"/>
            <w:vMerge/>
            <w:shd w:val="clear" w:color="auto" w:fill="C2D69B" w:themeFill="accent3" w:themeFillTint="99"/>
          </w:tcPr>
          <w:p w14:paraId="553BBBA0" w14:textId="77777777" w:rsidR="002B63B1" w:rsidRPr="0085472B" w:rsidRDefault="002B63B1" w:rsidP="001E091B">
            <w:pPr>
              <w:rPr>
                <w:sz w:val="20"/>
                <w:szCs w:val="20"/>
                <w:u w:val="single"/>
              </w:rPr>
            </w:pPr>
          </w:p>
        </w:tc>
      </w:tr>
      <w:tr w:rsidR="008C3582" w:rsidRPr="0085472B" w14:paraId="43DEFBA9" w14:textId="77777777" w:rsidTr="00680D1A">
        <w:trPr>
          <w:trHeight w:val="916"/>
        </w:trPr>
        <w:tc>
          <w:tcPr>
            <w:tcW w:w="1253" w:type="dxa"/>
            <w:vMerge w:val="restart"/>
            <w:shd w:val="clear" w:color="auto" w:fill="DBE5F1" w:themeFill="accent1" w:themeFillTint="33"/>
          </w:tcPr>
          <w:p w14:paraId="479AF49E" w14:textId="5D3C2BBA" w:rsidR="008C3582" w:rsidRPr="0085472B" w:rsidRDefault="008C3582" w:rsidP="001E091B">
            <w:pPr>
              <w:tabs>
                <w:tab w:val="left" w:pos="8550"/>
              </w:tabs>
              <w:rPr>
                <w:b/>
                <w:sz w:val="20"/>
                <w:szCs w:val="20"/>
                <w:lang w:val="es-ES_tradnl"/>
              </w:rPr>
            </w:pPr>
            <w:r w:rsidRPr="0085472B">
              <w:rPr>
                <w:b/>
                <w:sz w:val="20"/>
                <w:szCs w:val="20"/>
                <w:lang w:val="es-ES_tradnl"/>
              </w:rPr>
              <w:t>1 viernes</w:t>
            </w:r>
          </w:p>
          <w:p w14:paraId="1EA71955" w14:textId="77777777" w:rsidR="008C3582" w:rsidRPr="0085472B" w:rsidRDefault="008C3582" w:rsidP="001E091B">
            <w:pPr>
              <w:tabs>
                <w:tab w:val="left" w:pos="8550"/>
              </w:tabs>
              <w:rPr>
                <w:b/>
                <w:sz w:val="20"/>
                <w:szCs w:val="20"/>
                <w:lang w:val="es-ES_tradnl"/>
              </w:rPr>
            </w:pPr>
            <w:r w:rsidRPr="0085472B">
              <w:rPr>
                <w:b/>
                <w:sz w:val="20"/>
                <w:szCs w:val="20"/>
                <w:lang w:val="es-ES_tradnl"/>
              </w:rPr>
              <w:t>Friday</w:t>
            </w:r>
          </w:p>
          <w:p w14:paraId="0B8393BF" w14:textId="77777777" w:rsidR="008C3582" w:rsidRPr="0085472B" w:rsidRDefault="008C3582" w:rsidP="001E091B">
            <w:pPr>
              <w:tabs>
                <w:tab w:val="left" w:pos="8550"/>
              </w:tabs>
              <w:rPr>
                <w:b/>
                <w:sz w:val="20"/>
                <w:szCs w:val="20"/>
                <w:lang w:val="es-ES_tradnl"/>
              </w:rPr>
            </w:pPr>
          </w:p>
        </w:tc>
        <w:tc>
          <w:tcPr>
            <w:tcW w:w="1439" w:type="dxa"/>
            <w:vMerge w:val="restart"/>
          </w:tcPr>
          <w:p w14:paraId="51C7ACE6" w14:textId="6330C401" w:rsidR="008C3582" w:rsidRPr="0085472B" w:rsidRDefault="008C3582" w:rsidP="001E091B">
            <w:pPr>
              <w:rPr>
                <w:sz w:val="20"/>
                <w:szCs w:val="20"/>
                <w:u w:val="single"/>
                <w:lang w:val="es-ES_tradnl"/>
              </w:rPr>
            </w:pPr>
            <w:proofErr w:type="spellStart"/>
            <w:r w:rsidRPr="0085472B">
              <w:rPr>
                <w:sz w:val="20"/>
                <w:szCs w:val="20"/>
              </w:rPr>
              <w:t>Tarea</w:t>
            </w:r>
            <w:proofErr w:type="spellEnd"/>
          </w:p>
        </w:tc>
        <w:tc>
          <w:tcPr>
            <w:tcW w:w="5048" w:type="dxa"/>
            <w:shd w:val="clear" w:color="auto" w:fill="FDE9D9" w:themeFill="accent6" w:themeFillTint="33"/>
          </w:tcPr>
          <w:p w14:paraId="567268BF" w14:textId="77777777" w:rsidR="008C3582" w:rsidRPr="0085472B" w:rsidRDefault="008C3582" w:rsidP="00090A52">
            <w:pPr>
              <w:tabs>
                <w:tab w:val="left" w:pos="8550"/>
              </w:tabs>
              <w:ind w:left="-18"/>
              <w:rPr>
                <w:sz w:val="20"/>
                <w:szCs w:val="20"/>
                <w:lang w:val="es-ES_tradnl"/>
              </w:rPr>
            </w:pPr>
            <w:r w:rsidRPr="0085472B">
              <w:rPr>
                <w:b/>
                <w:sz w:val="20"/>
                <w:szCs w:val="20"/>
                <w:lang w:val="es-CO"/>
              </w:rPr>
              <w:t xml:space="preserve">Capítulo 2. </w:t>
            </w:r>
            <w:r w:rsidRPr="0085472B">
              <w:rPr>
                <w:sz w:val="20"/>
                <w:szCs w:val="20"/>
                <w:lang w:val="es-ES_tradnl"/>
              </w:rPr>
              <w:t>Contextos. En la universidad: las clases, los campos de estudio, los horarios</w:t>
            </w:r>
            <w:r w:rsidRPr="0085472B">
              <w:rPr>
                <w:b/>
                <w:sz w:val="20"/>
                <w:szCs w:val="20"/>
                <w:lang w:val="es-ES_tradnl"/>
              </w:rPr>
              <w:t>.</w:t>
            </w:r>
            <w:r w:rsidRPr="0085472B">
              <w:rPr>
                <w:sz w:val="20"/>
                <w:szCs w:val="20"/>
                <w:lang w:val="es-ES_tradnl"/>
              </w:rPr>
              <w:t xml:space="preserve"> </w:t>
            </w:r>
          </w:p>
          <w:p w14:paraId="772B154E" w14:textId="14164D70" w:rsidR="008C3582" w:rsidRPr="0085472B" w:rsidRDefault="008C3582" w:rsidP="001E091B">
            <w:pPr>
              <w:tabs>
                <w:tab w:val="left" w:pos="8550"/>
              </w:tabs>
              <w:rPr>
                <w:sz w:val="20"/>
                <w:szCs w:val="20"/>
                <w:highlight w:val="yellow"/>
                <w:u w:val="single"/>
                <w:lang w:val="es-CO"/>
              </w:rPr>
            </w:pPr>
            <w:r w:rsidRPr="0085472B">
              <w:rPr>
                <w:sz w:val="20"/>
                <w:szCs w:val="20"/>
                <w:lang w:val="es-ES_tradnl"/>
              </w:rPr>
              <w:t>2.1 El presente de los verbos terminados en –</w:t>
            </w:r>
            <w:proofErr w:type="spellStart"/>
            <w:r w:rsidRPr="0085472B">
              <w:rPr>
                <w:sz w:val="20"/>
                <w:szCs w:val="20"/>
                <w:lang w:val="es-ES_tradnl"/>
              </w:rPr>
              <w:t>ar</w:t>
            </w:r>
            <w:proofErr w:type="spellEnd"/>
          </w:p>
        </w:tc>
        <w:tc>
          <w:tcPr>
            <w:tcW w:w="1711" w:type="dxa"/>
            <w:vMerge w:val="restart"/>
          </w:tcPr>
          <w:p w14:paraId="4ADD51D6" w14:textId="1C1D08F9" w:rsidR="008C3582" w:rsidRPr="0085472B" w:rsidRDefault="008C3582" w:rsidP="001E091B">
            <w:pPr>
              <w:rPr>
                <w:sz w:val="20"/>
                <w:szCs w:val="20"/>
                <w:highlight w:val="yellow"/>
                <w:u w:val="single"/>
                <w:lang w:val="es-CO"/>
              </w:rPr>
            </w:pPr>
            <w:proofErr w:type="spellStart"/>
            <w:r w:rsidRPr="0085472B">
              <w:rPr>
                <w:sz w:val="20"/>
                <w:szCs w:val="20"/>
              </w:rPr>
              <w:t>Tarea</w:t>
            </w:r>
            <w:proofErr w:type="spellEnd"/>
          </w:p>
        </w:tc>
        <w:tc>
          <w:tcPr>
            <w:tcW w:w="1889" w:type="dxa"/>
            <w:vMerge w:val="restart"/>
          </w:tcPr>
          <w:p w14:paraId="27996C5D" w14:textId="77777777" w:rsidR="008C3582" w:rsidRPr="0085472B" w:rsidRDefault="008C3582" w:rsidP="001E091B">
            <w:pPr>
              <w:rPr>
                <w:sz w:val="20"/>
                <w:szCs w:val="20"/>
                <w:highlight w:val="yellow"/>
                <w:u w:val="single"/>
                <w:lang w:val="es-ES"/>
              </w:rPr>
            </w:pPr>
          </w:p>
        </w:tc>
      </w:tr>
      <w:tr w:rsidR="008C3582" w:rsidRPr="0085472B" w14:paraId="08843D3B" w14:textId="77777777" w:rsidTr="00680D1A">
        <w:trPr>
          <w:trHeight w:val="1249"/>
        </w:trPr>
        <w:tc>
          <w:tcPr>
            <w:tcW w:w="1253" w:type="dxa"/>
            <w:vMerge/>
            <w:shd w:val="clear" w:color="auto" w:fill="DBE5F1" w:themeFill="accent1" w:themeFillTint="33"/>
          </w:tcPr>
          <w:p w14:paraId="2041A065" w14:textId="77777777" w:rsidR="008C3582" w:rsidRPr="0085472B" w:rsidRDefault="008C3582" w:rsidP="001E091B">
            <w:pPr>
              <w:tabs>
                <w:tab w:val="left" w:pos="8550"/>
              </w:tabs>
              <w:rPr>
                <w:b/>
                <w:sz w:val="20"/>
                <w:szCs w:val="20"/>
                <w:lang w:val="es-ES_tradnl"/>
              </w:rPr>
            </w:pPr>
          </w:p>
        </w:tc>
        <w:tc>
          <w:tcPr>
            <w:tcW w:w="1439" w:type="dxa"/>
            <w:vMerge/>
          </w:tcPr>
          <w:p w14:paraId="10B30DC6" w14:textId="77777777" w:rsidR="008C3582" w:rsidRPr="0085472B" w:rsidRDefault="008C3582" w:rsidP="001E091B">
            <w:pPr>
              <w:rPr>
                <w:sz w:val="20"/>
                <w:szCs w:val="20"/>
              </w:rPr>
            </w:pPr>
          </w:p>
        </w:tc>
        <w:tc>
          <w:tcPr>
            <w:tcW w:w="5048" w:type="dxa"/>
            <w:shd w:val="clear" w:color="auto" w:fill="EAF1DD" w:themeFill="accent3" w:themeFillTint="33"/>
          </w:tcPr>
          <w:p w14:paraId="4024240F" w14:textId="11F5BC09" w:rsidR="008C3582" w:rsidRPr="0085472B" w:rsidRDefault="009C3138" w:rsidP="0031452C">
            <w:pPr>
              <w:tabs>
                <w:tab w:val="left" w:pos="8550"/>
              </w:tabs>
              <w:jc w:val="center"/>
              <w:rPr>
                <w:sz w:val="20"/>
                <w:szCs w:val="20"/>
                <w:lang w:val="es-ES_tradnl"/>
              </w:rPr>
            </w:pPr>
            <w:hyperlink r:id="rId105" w:history="1">
              <w:r w:rsidR="006C2A84" w:rsidRPr="0085472B">
                <w:rPr>
                  <w:rStyle w:val="Hyperlink"/>
                  <w:b/>
                  <w:sz w:val="20"/>
                  <w:szCs w:val="20"/>
                </w:rPr>
                <w:t>Office Hours 12:00pm-2:00pm</w:t>
              </w:r>
            </w:hyperlink>
          </w:p>
        </w:tc>
        <w:tc>
          <w:tcPr>
            <w:tcW w:w="1711" w:type="dxa"/>
            <w:vMerge/>
          </w:tcPr>
          <w:p w14:paraId="45881B58" w14:textId="77777777" w:rsidR="008C3582" w:rsidRPr="0085472B" w:rsidRDefault="008C3582" w:rsidP="001E091B">
            <w:pPr>
              <w:rPr>
                <w:sz w:val="20"/>
                <w:szCs w:val="20"/>
              </w:rPr>
            </w:pPr>
          </w:p>
        </w:tc>
        <w:tc>
          <w:tcPr>
            <w:tcW w:w="1889" w:type="dxa"/>
            <w:vMerge/>
          </w:tcPr>
          <w:p w14:paraId="118DD07E" w14:textId="77777777" w:rsidR="008C3582" w:rsidRPr="0085472B" w:rsidRDefault="008C3582" w:rsidP="001E091B">
            <w:pPr>
              <w:rPr>
                <w:sz w:val="20"/>
                <w:szCs w:val="20"/>
                <w:highlight w:val="yellow"/>
                <w:u w:val="single"/>
                <w:lang w:val="es-ES"/>
              </w:rPr>
            </w:pPr>
          </w:p>
        </w:tc>
      </w:tr>
      <w:tr w:rsidR="000015F5" w:rsidRPr="0085472B" w14:paraId="73857F87" w14:textId="77777777" w:rsidTr="00680D1A">
        <w:trPr>
          <w:trHeight w:val="428"/>
        </w:trPr>
        <w:tc>
          <w:tcPr>
            <w:tcW w:w="1253" w:type="dxa"/>
            <w:vMerge w:val="restart"/>
            <w:tcBorders>
              <w:bottom w:val="single" w:sz="4" w:space="0" w:color="auto"/>
            </w:tcBorders>
            <w:shd w:val="clear" w:color="auto" w:fill="DBE5F1" w:themeFill="accent1" w:themeFillTint="33"/>
          </w:tcPr>
          <w:p w14:paraId="34D7C97B" w14:textId="6B765406" w:rsidR="000015F5" w:rsidRPr="0085472B" w:rsidRDefault="000015F5" w:rsidP="001E091B">
            <w:pPr>
              <w:tabs>
                <w:tab w:val="left" w:pos="8550"/>
              </w:tabs>
              <w:rPr>
                <w:b/>
                <w:sz w:val="20"/>
                <w:szCs w:val="20"/>
                <w:lang w:val="es-ES_tradnl"/>
              </w:rPr>
            </w:pPr>
            <w:r w:rsidRPr="0085472B">
              <w:rPr>
                <w:b/>
                <w:sz w:val="20"/>
                <w:szCs w:val="20"/>
                <w:lang w:val="es-ES_tradnl"/>
              </w:rPr>
              <w:t>2 sábado</w:t>
            </w:r>
          </w:p>
          <w:p w14:paraId="555942BB" w14:textId="247EC65B" w:rsidR="000015F5" w:rsidRPr="0085472B" w:rsidRDefault="000015F5" w:rsidP="001E091B">
            <w:pPr>
              <w:tabs>
                <w:tab w:val="left" w:pos="8550"/>
              </w:tabs>
              <w:rPr>
                <w:b/>
                <w:sz w:val="20"/>
                <w:szCs w:val="20"/>
                <w:lang w:val="es-ES_tradnl"/>
              </w:rPr>
            </w:pPr>
            <w:proofErr w:type="spellStart"/>
            <w:r w:rsidRPr="0085472B">
              <w:rPr>
                <w:b/>
                <w:sz w:val="20"/>
                <w:szCs w:val="20"/>
                <w:lang w:val="es-ES_tradnl"/>
              </w:rPr>
              <w:t>Saturday</w:t>
            </w:r>
            <w:proofErr w:type="spellEnd"/>
          </w:p>
        </w:tc>
        <w:tc>
          <w:tcPr>
            <w:tcW w:w="1439" w:type="dxa"/>
            <w:vMerge w:val="restart"/>
            <w:tcBorders>
              <w:bottom w:val="single" w:sz="4" w:space="0" w:color="auto"/>
            </w:tcBorders>
          </w:tcPr>
          <w:p w14:paraId="5C61F1F9" w14:textId="77777777" w:rsidR="000015F5" w:rsidRPr="0085472B" w:rsidRDefault="000015F5" w:rsidP="001E091B">
            <w:pPr>
              <w:tabs>
                <w:tab w:val="left" w:pos="8550"/>
              </w:tabs>
              <w:rPr>
                <w:sz w:val="20"/>
                <w:szCs w:val="20"/>
                <w:u w:val="single"/>
                <w:lang w:val="es-ES_tradnl"/>
              </w:rPr>
            </w:pPr>
          </w:p>
        </w:tc>
        <w:tc>
          <w:tcPr>
            <w:tcW w:w="5048" w:type="dxa"/>
            <w:vMerge w:val="restart"/>
            <w:tcBorders>
              <w:bottom w:val="single" w:sz="4" w:space="0" w:color="auto"/>
            </w:tcBorders>
            <w:shd w:val="clear" w:color="auto" w:fill="FDE9D9" w:themeFill="accent6" w:themeFillTint="33"/>
          </w:tcPr>
          <w:p w14:paraId="348CC8D5" w14:textId="56B1CE9F" w:rsidR="000015F5" w:rsidRPr="0085472B" w:rsidRDefault="000015F5" w:rsidP="001E091B">
            <w:pPr>
              <w:tabs>
                <w:tab w:val="left" w:pos="8550"/>
              </w:tabs>
              <w:ind w:left="-18"/>
              <w:jc w:val="center"/>
              <w:rPr>
                <w:sz w:val="20"/>
                <w:szCs w:val="20"/>
                <w:u w:val="single"/>
              </w:rPr>
            </w:pPr>
          </w:p>
        </w:tc>
        <w:tc>
          <w:tcPr>
            <w:tcW w:w="1711" w:type="dxa"/>
            <w:vMerge w:val="restart"/>
          </w:tcPr>
          <w:p w14:paraId="765049A8" w14:textId="3D3B4A58" w:rsidR="000015F5" w:rsidRPr="00897167" w:rsidRDefault="000015F5" w:rsidP="001E091B">
            <w:pPr>
              <w:tabs>
                <w:tab w:val="left" w:pos="8550"/>
              </w:tabs>
              <w:rPr>
                <w:b/>
                <w:color w:val="FF0000"/>
                <w:sz w:val="20"/>
                <w:szCs w:val="20"/>
                <w:highlight w:val="yellow"/>
                <w:u w:val="single"/>
              </w:rPr>
            </w:pPr>
            <w:r w:rsidRPr="00897167">
              <w:rPr>
                <w:b/>
                <w:color w:val="FF0000"/>
                <w:sz w:val="20"/>
                <w:szCs w:val="20"/>
                <w:highlight w:val="yellow"/>
                <w:u w:val="single"/>
              </w:rPr>
              <w:t xml:space="preserve">Quiz-Writing- </w:t>
            </w:r>
            <w:proofErr w:type="spellStart"/>
            <w:r w:rsidRPr="00897167">
              <w:rPr>
                <w:b/>
                <w:color w:val="FF0000"/>
                <w:sz w:val="20"/>
                <w:szCs w:val="20"/>
                <w:highlight w:val="yellow"/>
                <w:u w:val="single"/>
              </w:rPr>
              <w:t>Síntesis</w:t>
            </w:r>
            <w:proofErr w:type="spellEnd"/>
            <w:r w:rsidRPr="00897167">
              <w:rPr>
                <w:b/>
                <w:color w:val="FF0000"/>
                <w:sz w:val="20"/>
                <w:szCs w:val="20"/>
                <w:highlight w:val="yellow"/>
                <w:u w:val="single"/>
              </w:rPr>
              <w:t xml:space="preserve"> 1</w:t>
            </w:r>
          </w:p>
          <w:p w14:paraId="0CDD0AAC" w14:textId="4975E769" w:rsidR="00897167" w:rsidRDefault="000015F5" w:rsidP="00897167">
            <w:pPr>
              <w:rPr>
                <w:b/>
                <w:color w:val="FF0000"/>
                <w:sz w:val="20"/>
                <w:szCs w:val="20"/>
                <w:highlight w:val="yellow"/>
              </w:rPr>
            </w:pPr>
            <w:r w:rsidRPr="00897167">
              <w:rPr>
                <w:b/>
                <w:color w:val="FF0000"/>
                <w:sz w:val="20"/>
                <w:szCs w:val="20"/>
                <w:highlight w:val="yellow"/>
              </w:rPr>
              <w:t>(25 min.)</w:t>
            </w:r>
            <w:r w:rsidR="00897167">
              <w:rPr>
                <w:b/>
                <w:color w:val="FF0000"/>
                <w:sz w:val="20"/>
                <w:szCs w:val="20"/>
                <w:highlight w:val="yellow"/>
              </w:rPr>
              <w:t xml:space="preserve">: </w:t>
            </w:r>
            <w:r w:rsidR="00897167" w:rsidRPr="00680D1A">
              <w:rPr>
                <w:b/>
                <w:color w:val="FF0000"/>
                <w:sz w:val="20"/>
                <w:szCs w:val="20"/>
                <w:highlight w:val="yellow"/>
              </w:rPr>
              <w:t>Conte</w:t>
            </w:r>
            <w:r w:rsidR="00897167">
              <w:rPr>
                <w:b/>
                <w:color w:val="FF0000"/>
                <w:sz w:val="20"/>
                <w:szCs w:val="20"/>
                <w:highlight w:val="yellow"/>
              </w:rPr>
              <w:t>n</w:t>
            </w:r>
            <w:r w:rsidR="00897167" w:rsidRPr="00680D1A">
              <w:rPr>
                <w:b/>
                <w:color w:val="FF0000"/>
                <w:sz w:val="20"/>
                <w:szCs w:val="20"/>
                <w:highlight w:val="yellow"/>
              </w:rPr>
              <w:t>t&gt;</w:t>
            </w:r>
          </w:p>
          <w:p w14:paraId="16EF0E40" w14:textId="77777777" w:rsidR="00897167" w:rsidRDefault="00897167" w:rsidP="00897167">
            <w:pPr>
              <w:rPr>
                <w:b/>
                <w:color w:val="FF0000"/>
                <w:sz w:val="20"/>
                <w:szCs w:val="20"/>
                <w:highlight w:val="yellow"/>
              </w:rPr>
            </w:pPr>
            <w:r w:rsidRPr="00680D1A">
              <w:rPr>
                <w:b/>
                <w:color w:val="FF0000"/>
                <w:sz w:val="20"/>
                <w:szCs w:val="20"/>
                <w:highlight w:val="yellow"/>
              </w:rPr>
              <w:t>Activities&gt;</w:t>
            </w:r>
          </w:p>
          <w:p w14:paraId="6C0275B4" w14:textId="77777777" w:rsidR="00897167" w:rsidRDefault="00897167" w:rsidP="00897167">
            <w:pPr>
              <w:rPr>
                <w:b/>
                <w:color w:val="FF0000"/>
                <w:sz w:val="20"/>
                <w:szCs w:val="20"/>
                <w:highlight w:val="yellow"/>
              </w:rPr>
            </w:pPr>
            <w:proofErr w:type="spellStart"/>
            <w:r w:rsidRPr="00680D1A">
              <w:rPr>
                <w:b/>
                <w:color w:val="FF0000"/>
                <w:sz w:val="20"/>
                <w:szCs w:val="20"/>
                <w:highlight w:val="yellow"/>
              </w:rPr>
              <w:t>Estructura</w:t>
            </w:r>
            <w:proofErr w:type="spellEnd"/>
            <w:r w:rsidRPr="00680D1A">
              <w:rPr>
                <w:b/>
                <w:color w:val="FF0000"/>
                <w:sz w:val="20"/>
                <w:szCs w:val="20"/>
                <w:highlight w:val="yellow"/>
              </w:rPr>
              <w:t xml:space="preserve"> 1.4&gt;</w:t>
            </w:r>
          </w:p>
          <w:p w14:paraId="356A6D08" w14:textId="77777777" w:rsidR="00897167" w:rsidRDefault="00897167" w:rsidP="00897167">
            <w:pPr>
              <w:rPr>
                <w:b/>
                <w:color w:val="FF0000"/>
                <w:sz w:val="20"/>
                <w:szCs w:val="20"/>
                <w:highlight w:val="yellow"/>
              </w:rPr>
            </w:pPr>
            <w:r w:rsidRPr="00680D1A">
              <w:rPr>
                <w:b/>
                <w:color w:val="FF0000"/>
                <w:sz w:val="20"/>
                <w:szCs w:val="20"/>
                <w:highlight w:val="yellow"/>
              </w:rPr>
              <w:t>Workbook&gt;</w:t>
            </w:r>
          </w:p>
          <w:p w14:paraId="18015206" w14:textId="4EE5A273" w:rsidR="000015F5" w:rsidRPr="0085472B" w:rsidRDefault="00897167" w:rsidP="00897167">
            <w:pPr>
              <w:tabs>
                <w:tab w:val="left" w:pos="8550"/>
              </w:tabs>
              <w:rPr>
                <w:b/>
                <w:color w:val="FF0000"/>
                <w:sz w:val="20"/>
                <w:szCs w:val="20"/>
                <w:highlight w:val="yellow"/>
                <w:lang w:val="es-ES_tradnl"/>
              </w:rPr>
            </w:pPr>
            <w:proofErr w:type="spellStart"/>
            <w:r w:rsidRPr="00680D1A">
              <w:rPr>
                <w:b/>
                <w:color w:val="FF0000"/>
                <w:sz w:val="20"/>
                <w:szCs w:val="20"/>
                <w:highlight w:val="yellow"/>
              </w:rPr>
              <w:t>Síntesis</w:t>
            </w:r>
            <w:proofErr w:type="spellEnd"/>
          </w:p>
        </w:tc>
        <w:tc>
          <w:tcPr>
            <w:tcW w:w="1889" w:type="dxa"/>
            <w:shd w:val="clear" w:color="auto" w:fill="FFFF00"/>
          </w:tcPr>
          <w:p w14:paraId="615B3403" w14:textId="4E22806B" w:rsidR="000015F5" w:rsidRDefault="000015F5" w:rsidP="00171B63">
            <w:pPr>
              <w:rPr>
                <w:b/>
                <w:color w:val="FF0000"/>
                <w:sz w:val="20"/>
                <w:szCs w:val="20"/>
                <w:lang w:val="es-ES_tradnl"/>
              </w:rPr>
            </w:pPr>
            <w:proofErr w:type="spellStart"/>
            <w:r>
              <w:rPr>
                <w:b/>
                <w:color w:val="FF0000"/>
                <w:sz w:val="20"/>
                <w:szCs w:val="20"/>
                <w:lang w:val="es-ES_tradnl"/>
              </w:rPr>
              <w:t>Vocabulary-Quiz</w:t>
            </w:r>
            <w:proofErr w:type="spellEnd"/>
            <w:r>
              <w:rPr>
                <w:b/>
                <w:color w:val="FF0000"/>
                <w:sz w:val="20"/>
                <w:szCs w:val="20"/>
                <w:lang w:val="es-ES_tradnl"/>
              </w:rPr>
              <w:t xml:space="preserve"> 1</w:t>
            </w:r>
          </w:p>
          <w:p w14:paraId="05B45DF7" w14:textId="0E2504AD" w:rsidR="000015F5" w:rsidRPr="0085472B" w:rsidRDefault="000015F5" w:rsidP="00171B63">
            <w:pPr>
              <w:rPr>
                <w:sz w:val="20"/>
                <w:szCs w:val="20"/>
                <w:u w:val="single"/>
                <w:lang w:val="es-ES_tradnl"/>
              </w:rPr>
            </w:pPr>
            <w:r>
              <w:rPr>
                <w:b/>
                <w:color w:val="FF0000"/>
                <w:sz w:val="20"/>
                <w:szCs w:val="20"/>
                <w:lang w:val="es-ES_tradnl"/>
              </w:rPr>
              <w:t xml:space="preserve"> (1</w:t>
            </w:r>
            <w:r w:rsidRPr="0085472B">
              <w:rPr>
                <w:b/>
                <w:color w:val="FF0000"/>
                <w:sz w:val="20"/>
                <w:szCs w:val="20"/>
                <w:lang w:val="es-ES_tradnl"/>
              </w:rPr>
              <w:t>0 min.)</w:t>
            </w:r>
          </w:p>
        </w:tc>
      </w:tr>
      <w:tr w:rsidR="000015F5" w:rsidRPr="0085472B" w14:paraId="10DB3EA6" w14:textId="77777777" w:rsidTr="00680D1A">
        <w:trPr>
          <w:trHeight w:val="353"/>
        </w:trPr>
        <w:tc>
          <w:tcPr>
            <w:tcW w:w="1253" w:type="dxa"/>
            <w:vMerge/>
            <w:tcBorders>
              <w:bottom w:val="single" w:sz="4" w:space="0" w:color="auto"/>
            </w:tcBorders>
            <w:shd w:val="clear" w:color="auto" w:fill="DBE5F1" w:themeFill="accent1" w:themeFillTint="33"/>
          </w:tcPr>
          <w:p w14:paraId="389B4380" w14:textId="77777777" w:rsidR="000015F5" w:rsidRPr="0085472B" w:rsidRDefault="000015F5" w:rsidP="001E091B">
            <w:pPr>
              <w:tabs>
                <w:tab w:val="left" w:pos="8550"/>
              </w:tabs>
              <w:rPr>
                <w:b/>
                <w:sz w:val="20"/>
                <w:szCs w:val="20"/>
                <w:lang w:val="es-ES_tradnl"/>
              </w:rPr>
            </w:pPr>
          </w:p>
        </w:tc>
        <w:tc>
          <w:tcPr>
            <w:tcW w:w="1439" w:type="dxa"/>
            <w:vMerge/>
            <w:tcBorders>
              <w:bottom w:val="single" w:sz="4" w:space="0" w:color="auto"/>
            </w:tcBorders>
          </w:tcPr>
          <w:p w14:paraId="377969AE" w14:textId="77777777" w:rsidR="000015F5" w:rsidRPr="0085472B" w:rsidRDefault="000015F5" w:rsidP="001E091B">
            <w:pPr>
              <w:tabs>
                <w:tab w:val="left" w:pos="8550"/>
              </w:tabs>
              <w:rPr>
                <w:sz w:val="20"/>
                <w:szCs w:val="20"/>
                <w:u w:val="single"/>
                <w:lang w:val="es-ES_tradnl"/>
              </w:rPr>
            </w:pPr>
          </w:p>
        </w:tc>
        <w:tc>
          <w:tcPr>
            <w:tcW w:w="5048" w:type="dxa"/>
            <w:vMerge/>
            <w:tcBorders>
              <w:bottom w:val="single" w:sz="4" w:space="0" w:color="auto"/>
            </w:tcBorders>
            <w:shd w:val="clear" w:color="auto" w:fill="FDE9D9" w:themeFill="accent6" w:themeFillTint="33"/>
          </w:tcPr>
          <w:p w14:paraId="47D80C6E" w14:textId="77777777" w:rsidR="000015F5" w:rsidRPr="0085472B" w:rsidRDefault="000015F5" w:rsidP="001E091B">
            <w:pPr>
              <w:tabs>
                <w:tab w:val="left" w:pos="8550"/>
              </w:tabs>
              <w:ind w:left="-18"/>
              <w:jc w:val="center"/>
              <w:rPr>
                <w:sz w:val="20"/>
                <w:szCs w:val="20"/>
                <w:u w:val="single"/>
              </w:rPr>
            </w:pPr>
          </w:p>
        </w:tc>
        <w:tc>
          <w:tcPr>
            <w:tcW w:w="1711" w:type="dxa"/>
            <w:vMerge/>
            <w:tcBorders>
              <w:bottom w:val="single" w:sz="4" w:space="0" w:color="auto"/>
            </w:tcBorders>
          </w:tcPr>
          <w:p w14:paraId="4661B818" w14:textId="77777777" w:rsidR="000015F5" w:rsidRPr="0085472B" w:rsidRDefault="000015F5" w:rsidP="001E091B">
            <w:pPr>
              <w:tabs>
                <w:tab w:val="left" w:pos="8550"/>
              </w:tabs>
              <w:rPr>
                <w:b/>
                <w:color w:val="FF0000"/>
                <w:sz w:val="20"/>
                <w:szCs w:val="20"/>
                <w:highlight w:val="yellow"/>
                <w:u w:val="single"/>
                <w:lang w:val="es-ES_tradnl"/>
              </w:rPr>
            </w:pPr>
          </w:p>
        </w:tc>
        <w:tc>
          <w:tcPr>
            <w:tcW w:w="1889" w:type="dxa"/>
            <w:shd w:val="clear" w:color="auto" w:fill="FFFF00"/>
          </w:tcPr>
          <w:p w14:paraId="4444CC53" w14:textId="77777777" w:rsidR="000015F5" w:rsidRDefault="00A63D84" w:rsidP="00171B63">
            <w:pPr>
              <w:rPr>
                <w:b/>
                <w:color w:val="FF0000"/>
                <w:sz w:val="20"/>
                <w:szCs w:val="20"/>
                <w:lang w:val="es-ES_tradnl"/>
              </w:rPr>
            </w:pPr>
            <w:proofErr w:type="spellStart"/>
            <w:r>
              <w:rPr>
                <w:b/>
                <w:color w:val="FF0000"/>
                <w:sz w:val="20"/>
                <w:szCs w:val="20"/>
                <w:lang w:val="es-ES_tradnl"/>
              </w:rPr>
              <w:t>Grammar</w:t>
            </w:r>
            <w:proofErr w:type="spellEnd"/>
            <w:r>
              <w:rPr>
                <w:b/>
                <w:color w:val="FF0000"/>
                <w:sz w:val="20"/>
                <w:szCs w:val="20"/>
                <w:lang w:val="es-ES_tradnl"/>
              </w:rPr>
              <w:t xml:space="preserve"> </w:t>
            </w:r>
            <w:proofErr w:type="spellStart"/>
            <w:r>
              <w:rPr>
                <w:b/>
                <w:color w:val="FF0000"/>
                <w:sz w:val="20"/>
                <w:szCs w:val="20"/>
                <w:lang w:val="es-ES_tradnl"/>
              </w:rPr>
              <w:t>Quiz</w:t>
            </w:r>
            <w:proofErr w:type="spellEnd"/>
            <w:r>
              <w:rPr>
                <w:b/>
                <w:color w:val="FF0000"/>
                <w:sz w:val="20"/>
                <w:szCs w:val="20"/>
                <w:lang w:val="es-ES_tradnl"/>
              </w:rPr>
              <w:t xml:space="preserve"> 1</w:t>
            </w:r>
          </w:p>
          <w:p w14:paraId="2DE04C48" w14:textId="3B83C469" w:rsidR="00A63D84" w:rsidRDefault="00A63D84" w:rsidP="00171B63">
            <w:pPr>
              <w:rPr>
                <w:b/>
                <w:color w:val="FF0000"/>
                <w:sz w:val="20"/>
                <w:szCs w:val="20"/>
                <w:lang w:val="es-ES_tradnl"/>
              </w:rPr>
            </w:pPr>
            <w:r>
              <w:rPr>
                <w:b/>
                <w:color w:val="FF0000"/>
                <w:sz w:val="20"/>
                <w:szCs w:val="20"/>
                <w:lang w:val="es-ES_tradnl"/>
              </w:rPr>
              <w:t>(10 min.)</w:t>
            </w:r>
          </w:p>
        </w:tc>
      </w:tr>
      <w:tr w:rsidR="0029073E" w:rsidRPr="0085472B" w14:paraId="17974D93" w14:textId="77777777" w:rsidTr="00680D1A">
        <w:trPr>
          <w:trHeight w:val="278"/>
        </w:trPr>
        <w:tc>
          <w:tcPr>
            <w:tcW w:w="1253" w:type="dxa"/>
            <w:vMerge/>
            <w:tcBorders>
              <w:bottom w:val="single" w:sz="4" w:space="0" w:color="auto"/>
            </w:tcBorders>
            <w:shd w:val="clear" w:color="auto" w:fill="DBE5F1" w:themeFill="accent1" w:themeFillTint="33"/>
          </w:tcPr>
          <w:p w14:paraId="50A9A961" w14:textId="1E5F598E" w:rsidR="0029073E" w:rsidRPr="0085472B" w:rsidRDefault="0029073E" w:rsidP="001E091B">
            <w:pPr>
              <w:tabs>
                <w:tab w:val="left" w:pos="8550"/>
              </w:tabs>
              <w:rPr>
                <w:b/>
                <w:sz w:val="20"/>
                <w:szCs w:val="20"/>
                <w:lang w:val="es-ES_tradnl"/>
              </w:rPr>
            </w:pPr>
          </w:p>
        </w:tc>
        <w:tc>
          <w:tcPr>
            <w:tcW w:w="1439" w:type="dxa"/>
            <w:vMerge/>
            <w:tcBorders>
              <w:bottom w:val="single" w:sz="4" w:space="0" w:color="auto"/>
            </w:tcBorders>
          </w:tcPr>
          <w:p w14:paraId="17D3CAA1" w14:textId="77777777" w:rsidR="0029073E" w:rsidRPr="0085472B" w:rsidRDefault="0029073E" w:rsidP="001E091B">
            <w:pPr>
              <w:tabs>
                <w:tab w:val="left" w:pos="8550"/>
              </w:tabs>
              <w:rPr>
                <w:sz w:val="20"/>
                <w:szCs w:val="20"/>
                <w:u w:val="single"/>
                <w:lang w:val="es-ES_tradnl"/>
              </w:rPr>
            </w:pPr>
          </w:p>
        </w:tc>
        <w:tc>
          <w:tcPr>
            <w:tcW w:w="5048" w:type="dxa"/>
            <w:vMerge/>
            <w:tcBorders>
              <w:bottom w:val="single" w:sz="4" w:space="0" w:color="auto"/>
            </w:tcBorders>
          </w:tcPr>
          <w:p w14:paraId="3311348B" w14:textId="77777777" w:rsidR="0029073E" w:rsidRPr="0085472B" w:rsidRDefault="0029073E" w:rsidP="001E091B">
            <w:pPr>
              <w:tabs>
                <w:tab w:val="left" w:pos="8550"/>
              </w:tabs>
              <w:ind w:left="-18"/>
              <w:jc w:val="center"/>
              <w:rPr>
                <w:b/>
                <w:color w:val="548DD4"/>
                <w:sz w:val="20"/>
                <w:szCs w:val="20"/>
                <w:lang w:val="es-ES_tradnl"/>
              </w:rPr>
            </w:pPr>
          </w:p>
        </w:tc>
        <w:tc>
          <w:tcPr>
            <w:tcW w:w="1711" w:type="dxa"/>
            <w:tcBorders>
              <w:bottom w:val="single" w:sz="4" w:space="0" w:color="auto"/>
            </w:tcBorders>
          </w:tcPr>
          <w:p w14:paraId="390206CE" w14:textId="77777777" w:rsidR="00A81804" w:rsidRPr="0085472B" w:rsidRDefault="00A81804" w:rsidP="00361831">
            <w:pPr>
              <w:tabs>
                <w:tab w:val="left" w:pos="8550"/>
              </w:tabs>
              <w:ind w:left="-18"/>
              <w:rPr>
                <w:b/>
                <w:color w:val="FF0000"/>
                <w:sz w:val="20"/>
                <w:szCs w:val="20"/>
                <w:highlight w:val="yellow"/>
                <w:lang w:val="es-ES_tradnl"/>
              </w:rPr>
            </w:pPr>
            <w:proofErr w:type="spellStart"/>
            <w:r w:rsidRPr="0085472B">
              <w:rPr>
                <w:b/>
                <w:color w:val="FF0000"/>
                <w:sz w:val="20"/>
                <w:szCs w:val="20"/>
                <w:highlight w:val="yellow"/>
                <w:lang w:val="es-ES_tradnl"/>
              </w:rPr>
              <w:t>Quiz</w:t>
            </w:r>
            <w:proofErr w:type="spellEnd"/>
            <w:r w:rsidRPr="0085472B">
              <w:rPr>
                <w:b/>
                <w:color w:val="FF0000"/>
                <w:sz w:val="20"/>
                <w:szCs w:val="20"/>
                <w:highlight w:val="yellow"/>
                <w:lang w:val="es-ES_tradnl"/>
              </w:rPr>
              <w:t>-</w:t>
            </w:r>
          </w:p>
          <w:p w14:paraId="1DCBD49F" w14:textId="7AEAF487" w:rsidR="00A81804" w:rsidRPr="0085472B" w:rsidRDefault="00A81804" w:rsidP="00A81804">
            <w:pPr>
              <w:tabs>
                <w:tab w:val="left" w:pos="8550"/>
              </w:tabs>
              <w:ind w:left="-18"/>
              <w:jc w:val="center"/>
              <w:rPr>
                <w:b/>
                <w:color w:val="FF0000"/>
                <w:sz w:val="20"/>
                <w:szCs w:val="20"/>
                <w:highlight w:val="yellow"/>
                <w:lang w:val="es-ES_tradnl"/>
              </w:rPr>
            </w:pPr>
            <w:r w:rsidRPr="0085472B">
              <w:rPr>
                <w:b/>
                <w:color w:val="FF0000"/>
                <w:sz w:val="20"/>
                <w:szCs w:val="20"/>
                <w:highlight w:val="yellow"/>
                <w:lang w:val="es-ES_tradnl"/>
              </w:rPr>
              <w:t xml:space="preserve">Repaso oral 1. </w:t>
            </w:r>
          </w:p>
          <w:p w14:paraId="361978DC" w14:textId="2FA88BB0" w:rsidR="0029073E" w:rsidRPr="0085472B" w:rsidRDefault="00A81804" w:rsidP="00A81804">
            <w:pPr>
              <w:tabs>
                <w:tab w:val="left" w:pos="8550"/>
              </w:tabs>
              <w:rPr>
                <w:b/>
                <w:color w:val="FF0000"/>
                <w:sz w:val="20"/>
                <w:szCs w:val="20"/>
                <w:highlight w:val="yellow"/>
                <w:u w:val="single"/>
                <w:lang w:val="es-ES_tradnl"/>
              </w:rPr>
            </w:pPr>
            <w:r w:rsidRPr="0085472B">
              <w:rPr>
                <w:b/>
                <w:color w:val="FF0000"/>
                <w:sz w:val="20"/>
                <w:szCs w:val="20"/>
                <w:highlight w:val="yellow"/>
                <w:lang w:val="es-ES_tradnl"/>
              </w:rPr>
              <w:t>(15 min)</w:t>
            </w:r>
          </w:p>
        </w:tc>
        <w:tc>
          <w:tcPr>
            <w:tcW w:w="1889" w:type="dxa"/>
            <w:tcBorders>
              <w:bottom w:val="single" w:sz="4" w:space="0" w:color="auto"/>
            </w:tcBorders>
            <w:shd w:val="clear" w:color="auto" w:fill="FFFF00"/>
          </w:tcPr>
          <w:p w14:paraId="0A3E6AE3" w14:textId="484FE2D5" w:rsidR="0029073E" w:rsidRPr="0085472B" w:rsidRDefault="00E87A0B" w:rsidP="00171B63">
            <w:pPr>
              <w:tabs>
                <w:tab w:val="left" w:pos="8550"/>
              </w:tabs>
              <w:ind w:left="-18"/>
              <w:rPr>
                <w:b/>
                <w:color w:val="FF0000"/>
                <w:sz w:val="20"/>
                <w:szCs w:val="20"/>
                <w:lang w:val="es-ES_tradnl"/>
              </w:rPr>
            </w:pPr>
            <w:proofErr w:type="spellStart"/>
            <w:r w:rsidRPr="0085472B">
              <w:rPr>
                <w:b/>
                <w:color w:val="FF0000"/>
                <w:sz w:val="20"/>
                <w:szCs w:val="20"/>
                <w:lang w:val="es-ES_tradnl"/>
              </w:rPr>
              <w:t>Lesson</w:t>
            </w:r>
            <w:proofErr w:type="spellEnd"/>
            <w:r w:rsidRPr="0085472B">
              <w:rPr>
                <w:b/>
                <w:color w:val="FF0000"/>
                <w:sz w:val="20"/>
                <w:szCs w:val="20"/>
                <w:lang w:val="es-ES_tradnl"/>
              </w:rPr>
              <w:t xml:space="preserve"> Test</w:t>
            </w:r>
            <w:r w:rsidR="0029073E" w:rsidRPr="0085472B">
              <w:rPr>
                <w:b/>
                <w:color w:val="FF0000"/>
                <w:sz w:val="20"/>
                <w:szCs w:val="20"/>
                <w:lang w:val="es-ES_tradnl"/>
              </w:rPr>
              <w:t xml:space="preserve"> 1 (45min.)</w:t>
            </w:r>
          </w:p>
        </w:tc>
      </w:tr>
      <w:tr w:rsidR="001F0A83" w:rsidRPr="0085472B" w14:paraId="5F22BA6E" w14:textId="77777777" w:rsidTr="003B65AB">
        <w:tc>
          <w:tcPr>
            <w:tcW w:w="9451" w:type="dxa"/>
            <w:gridSpan w:val="4"/>
            <w:tcBorders>
              <w:bottom w:val="single" w:sz="4" w:space="0" w:color="auto"/>
            </w:tcBorders>
            <w:shd w:val="clear" w:color="auto" w:fill="F2DBDB"/>
          </w:tcPr>
          <w:p w14:paraId="2287C257" w14:textId="77777777" w:rsidR="001E091B" w:rsidRPr="0085472B" w:rsidRDefault="001E091B" w:rsidP="001E091B">
            <w:pPr>
              <w:tabs>
                <w:tab w:val="left" w:pos="8550"/>
              </w:tabs>
              <w:ind w:left="-18"/>
              <w:jc w:val="center"/>
              <w:rPr>
                <w:b/>
                <w:color w:val="FF0000"/>
                <w:sz w:val="20"/>
                <w:szCs w:val="20"/>
                <w:lang w:val="es-CO"/>
              </w:rPr>
            </w:pPr>
            <w:r w:rsidRPr="0085472B">
              <w:rPr>
                <w:b/>
                <w:sz w:val="20"/>
                <w:szCs w:val="20"/>
                <w:highlight w:val="yellow"/>
                <w:lang w:val="es-ES_tradnl"/>
              </w:rPr>
              <w:t>JUNIO</w:t>
            </w:r>
          </w:p>
        </w:tc>
        <w:tc>
          <w:tcPr>
            <w:tcW w:w="1889" w:type="dxa"/>
            <w:tcBorders>
              <w:bottom w:val="single" w:sz="4" w:space="0" w:color="auto"/>
            </w:tcBorders>
            <w:shd w:val="clear" w:color="auto" w:fill="F2DBDB"/>
          </w:tcPr>
          <w:p w14:paraId="4D375773" w14:textId="77777777" w:rsidR="001E091B" w:rsidRPr="0085472B" w:rsidRDefault="001E091B" w:rsidP="001E091B">
            <w:pPr>
              <w:tabs>
                <w:tab w:val="left" w:pos="8550"/>
              </w:tabs>
              <w:jc w:val="center"/>
              <w:rPr>
                <w:b/>
                <w:color w:val="FF0000"/>
                <w:sz w:val="20"/>
                <w:szCs w:val="20"/>
                <w:lang w:val="es-CO"/>
              </w:rPr>
            </w:pPr>
          </w:p>
        </w:tc>
      </w:tr>
      <w:tr w:rsidR="00A63D84" w:rsidRPr="0085472B" w14:paraId="39B445AC" w14:textId="77777777" w:rsidTr="00680D1A">
        <w:trPr>
          <w:trHeight w:val="480"/>
        </w:trPr>
        <w:tc>
          <w:tcPr>
            <w:tcW w:w="1253" w:type="dxa"/>
            <w:vMerge w:val="restart"/>
            <w:shd w:val="clear" w:color="auto" w:fill="F2DBDB"/>
          </w:tcPr>
          <w:p w14:paraId="5256FE21" w14:textId="663B0EBA" w:rsidR="00A63D84" w:rsidRPr="0085472B" w:rsidRDefault="00A63D84" w:rsidP="001E091B">
            <w:pPr>
              <w:tabs>
                <w:tab w:val="left" w:pos="8550"/>
              </w:tabs>
              <w:rPr>
                <w:b/>
                <w:sz w:val="20"/>
                <w:szCs w:val="20"/>
                <w:lang w:val="es-ES_tradnl"/>
              </w:rPr>
            </w:pPr>
            <w:r w:rsidRPr="0085472B">
              <w:rPr>
                <w:b/>
                <w:sz w:val="20"/>
                <w:szCs w:val="20"/>
                <w:lang w:val="es-ES_tradnl"/>
              </w:rPr>
              <w:t>3 domingo</w:t>
            </w:r>
          </w:p>
          <w:p w14:paraId="6E600E9A" w14:textId="77777777" w:rsidR="00A63D84" w:rsidRPr="0085472B" w:rsidRDefault="00A63D84" w:rsidP="001E091B">
            <w:pPr>
              <w:tabs>
                <w:tab w:val="left" w:pos="8550"/>
              </w:tabs>
              <w:rPr>
                <w:b/>
                <w:sz w:val="20"/>
                <w:szCs w:val="20"/>
                <w:lang w:val="es-ES_tradnl"/>
              </w:rPr>
            </w:pPr>
            <w:proofErr w:type="spellStart"/>
            <w:r w:rsidRPr="0085472B">
              <w:rPr>
                <w:b/>
                <w:sz w:val="20"/>
                <w:szCs w:val="20"/>
                <w:lang w:val="es-ES_tradnl"/>
              </w:rPr>
              <w:t>Sunday</w:t>
            </w:r>
            <w:proofErr w:type="spellEnd"/>
          </w:p>
        </w:tc>
        <w:tc>
          <w:tcPr>
            <w:tcW w:w="1439" w:type="dxa"/>
            <w:vMerge w:val="restart"/>
          </w:tcPr>
          <w:p w14:paraId="761D293F" w14:textId="77777777" w:rsidR="00A63D84" w:rsidRPr="0085472B" w:rsidRDefault="00A63D84" w:rsidP="001E091B">
            <w:pPr>
              <w:tabs>
                <w:tab w:val="left" w:pos="8550"/>
              </w:tabs>
              <w:ind w:left="-18"/>
              <w:jc w:val="center"/>
              <w:rPr>
                <w:b/>
                <w:sz w:val="20"/>
                <w:szCs w:val="20"/>
                <w:lang w:val="es-CO"/>
              </w:rPr>
            </w:pPr>
          </w:p>
        </w:tc>
        <w:tc>
          <w:tcPr>
            <w:tcW w:w="5048" w:type="dxa"/>
            <w:vMerge w:val="restart"/>
          </w:tcPr>
          <w:p w14:paraId="6CC67708" w14:textId="77777777" w:rsidR="00A63D84" w:rsidRPr="0085472B" w:rsidRDefault="00A63D84" w:rsidP="001E091B">
            <w:pPr>
              <w:tabs>
                <w:tab w:val="left" w:pos="8550"/>
              </w:tabs>
              <w:ind w:left="-18"/>
              <w:jc w:val="center"/>
              <w:rPr>
                <w:b/>
                <w:sz w:val="20"/>
                <w:szCs w:val="20"/>
                <w:lang w:val="es-CO"/>
              </w:rPr>
            </w:pPr>
          </w:p>
        </w:tc>
        <w:tc>
          <w:tcPr>
            <w:tcW w:w="1711" w:type="dxa"/>
            <w:vMerge w:val="restart"/>
          </w:tcPr>
          <w:p w14:paraId="01B1C950" w14:textId="269FDF12" w:rsidR="00A63D84" w:rsidRPr="00897167" w:rsidRDefault="00A63D84" w:rsidP="00361831">
            <w:pPr>
              <w:tabs>
                <w:tab w:val="left" w:pos="8550"/>
              </w:tabs>
              <w:ind w:left="-18"/>
              <w:rPr>
                <w:b/>
                <w:color w:val="FF0000"/>
                <w:sz w:val="20"/>
                <w:szCs w:val="20"/>
                <w:highlight w:val="yellow"/>
                <w:u w:val="single"/>
              </w:rPr>
            </w:pPr>
            <w:r w:rsidRPr="00897167">
              <w:rPr>
                <w:b/>
                <w:color w:val="FF0000"/>
                <w:sz w:val="20"/>
                <w:szCs w:val="20"/>
                <w:highlight w:val="yellow"/>
                <w:u w:val="single"/>
              </w:rPr>
              <w:t xml:space="preserve">Quiz-Writing: </w:t>
            </w:r>
            <w:proofErr w:type="spellStart"/>
            <w:r w:rsidRPr="00897167">
              <w:rPr>
                <w:b/>
                <w:color w:val="FF0000"/>
                <w:sz w:val="20"/>
                <w:szCs w:val="20"/>
                <w:highlight w:val="yellow"/>
                <w:u w:val="single"/>
              </w:rPr>
              <w:t>Síntesis</w:t>
            </w:r>
            <w:proofErr w:type="spellEnd"/>
            <w:r w:rsidRPr="00897167">
              <w:rPr>
                <w:b/>
                <w:color w:val="FF0000"/>
                <w:sz w:val="20"/>
                <w:szCs w:val="20"/>
                <w:highlight w:val="yellow"/>
                <w:u w:val="single"/>
              </w:rPr>
              <w:t xml:space="preserve"> 1</w:t>
            </w:r>
          </w:p>
          <w:p w14:paraId="1F95611B" w14:textId="7A560AFE" w:rsidR="00897167" w:rsidRDefault="00A63D84" w:rsidP="00897167">
            <w:pPr>
              <w:rPr>
                <w:b/>
                <w:color w:val="FF0000"/>
                <w:sz w:val="20"/>
                <w:szCs w:val="20"/>
                <w:highlight w:val="yellow"/>
              </w:rPr>
            </w:pPr>
            <w:r w:rsidRPr="00897167">
              <w:rPr>
                <w:b/>
                <w:color w:val="FF0000"/>
                <w:sz w:val="20"/>
                <w:szCs w:val="20"/>
                <w:highlight w:val="yellow"/>
              </w:rPr>
              <w:t>(25 min.)</w:t>
            </w:r>
            <w:r w:rsidR="00897167" w:rsidRPr="00680D1A">
              <w:rPr>
                <w:b/>
                <w:color w:val="FF0000"/>
                <w:sz w:val="20"/>
                <w:szCs w:val="20"/>
                <w:highlight w:val="yellow"/>
              </w:rPr>
              <w:t xml:space="preserve"> </w:t>
            </w:r>
            <w:r w:rsidR="00897167" w:rsidRPr="00680D1A">
              <w:rPr>
                <w:b/>
                <w:color w:val="FF0000"/>
                <w:sz w:val="20"/>
                <w:szCs w:val="20"/>
                <w:highlight w:val="yellow"/>
              </w:rPr>
              <w:t>Conte</w:t>
            </w:r>
            <w:r w:rsidR="00897167">
              <w:rPr>
                <w:b/>
                <w:color w:val="FF0000"/>
                <w:sz w:val="20"/>
                <w:szCs w:val="20"/>
                <w:highlight w:val="yellow"/>
              </w:rPr>
              <w:t>n</w:t>
            </w:r>
            <w:r w:rsidR="00897167" w:rsidRPr="00680D1A">
              <w:rPr>
                <w:b/>
                <w:color w:val="FF0000"/>
                <w:sz w:val="20"/>
                <w:szCs w:val="20"/>
                <w:highlight w:val="yellow"/>
              </w:rPr>
              <w:t>t&gt;</w:t>
            </w:r>
          </w:p>
          <w:p w14:paraId="40BAFE75" w14:textId="77777777" w:rsidR="00897167" w:rsidRDefault="00897167" w:rsidP="00897167">
            <w:pPr>
              <w:rPr>
                <w:b/>
                <w:color w:val="FF0000"/>
                <w:sz w:val="20"/>
                <w:szCs w:val="20"/>
                <w:highlight w:val="yellow"/>
              </w:rPr>
            </w:pPr>
            <w:r w:rsidRPr="00680D1A">
              <w:rPr>
                <w:b/>
                <w:color w:val="FF0000"/>
                <w:sz w:val="20"/>
                <w:szCs w:val="20"/>
                <w:highlight w:val="yellow"/>
              </w:rPr>
              <w:t>Activities&gt;</w:t>
            </w:r>
          </w:p>
          <w:p w14:paraId="60C0AA70" w14:textId="77777777" w:rsidR="00897167" w:rsidRDefault="00897167" w:rsidP="00897167">
            <w:pPr>
              <w:rPr>
                <w:b/>
                <w:color w:val="FF0000"/>
                <w:sz w:val="20"/>
                <w:szCs w:val="20"/>
                <w:highlight w:val="yellow"/>
              </w:rPr>
            </w:pPr>
            <w:proofErr w:type="spellStart"/>
            <w:r w:rsidRPr="00680D1A">
              <w:rPr>
                <w:b/>
                <w:color w:val="FF0000"/>
                <w:sz w:val="20"/>
                <w:szCs w:val="20"/>
                <w:highlight w:val="yellow"/>
              </w:rPr>
              <w:t>Estructura</w:t>
            </w:r>
            <w:proofErr w:type="spellEnd"/>
            <w:r w:rsidRPr="00680D1A">
              <w:rPr>
                <w:b/>
                <w:color w:val="FF0000"/>
                <w:sz w:val="20"/>
                <w:szCs w:val="20"/>
                <w:highlight w:val="yellow"/>
              </w:rPr>
              <w:t xml:space="preserve"> 1.4&gt;</w:t>
            </w:r>
          </w:p>
          <w:p w14:paraId="5A578605" w14:textId="77777777" w:rsidR="00897167" w:rsidRDefault="00897167" w:rsidP="00897167">
            <w:pPr>
              <w:rPr>
                <w:b/>
                <w:color w:val="FF0000"/>
                <w:sz w:val="20"/>
                <w:szCs w:val="20"/>
                <w:highlight w:val="yellow"/>
              </w:rPr>
            </w:pPr>
            <w:r w:rsidRPr="00680D1A">
              <w:rPr>
                <w:b/>
                <w:color w:val="FF0000"/>
                <w:sz w:val="20"/>
                <w:szCs w:val="20"/>
                <w:highlight w:val="yellow"/>
              </w:rPr>
              <w:t>Workbook&gt;</w:t>
            </w:r>
          </w:p>
          <w:p w14:paraId="57C4471A" w14:textId="6ABD46E7" w:rsidR="00A63D84" w:rsidRPr="0085472B" w:rsidRDefault="00897167" w:rsidP="00897167">
            <w:pPr>
              <w:tabs>
                <w:tab w:val="left" w:pos="8550"/>
              </w:tabs>
              <w:ind w:left="-18"/>
              <w:rPr>
                <w:b/>
                <w:color w:val="FF0000"/>
                <w:sz w:val="20"/>
                <w:szCs w:val="20"/>
                <w:highlight w:val="yellow"/>
                <w:lang w:val="es-CO"/>
              </w:rPr>
            </w:pPr>
            <w:proofErr w:type="spellStart"/>
            <w:r w:rsidRPr="00680D1A">
              <w:rPr>
                <w:b/>
                <w:color w:val="FF0000"/>
                <w:sz w:val="20"/>
                <w:szCs w:val="20"/>
                <w:highlight w:val="yellow"/>
              </w:rPr>
              <w:t>Síntesis</w:t>
            </w:r>
            <w:proofErr w:type="spellEnd"/>
          </w:p>
        </w:tc>
        <w:tc>
          <w:tcPr>
            <w:tcW w:w="1889" w:type="dxa"/>
            <w:shd w:val="clear" w:color="auto" w:fill="FFFF00"/>
          </w:tcPr>
          <w:p w14:paraId="531E4DB0" w14:textId="77777777" w:rsidR="00A63D84" w:rsidRPr="00A63D84" w:rsidRDefault="00A63D84" w:rsidP="00A63D84">
            <w:pPr>
              <w:tabs>
                <w:tab w:val="left" w:pos="8550"/>
              </w:tabs>
              <w:ind w:left="-18"/>
              <w:rPr>
                <w:b/>
                <w:color w:val="FF0000"/>
                <w:sz w:val="20"/>
                <w:szCs w:val="20"/>
                <w:lang w:val="es-ES_tradnl"/>
              </w:rPr>
            </w:pPr>
            <w:proofErr w:type="spellStart"/>
            <w:r w:rsidRPr="00A63D84">
              <w:rPr>
                <w:b/>
                <w:color w:val="FF0000"/>
                <w:sz w:val="20"/>
                <w:szCs w:val="20"/>
                <w:lang w:val="es-ES_tradnl"/>
              </w:rPr>
              <w:t>Vocabulary-Quiz</w:t>
            </w:r>
            <w:proofErr w:type="spellEnd"/>
            <w:r w:rsidRPr="00A63D84">
              <w:rPr>
                <w:b/>
                <w:color w:val="FF0000"/>
                <w:sz w:val="20"/>
                <w:szCs w:val="20"/>
                <w:lang w:val="es-ES_tradnl"/>
              </w:rPr>
              <w:t xml:space="preserve"> 1</w:t>
            </w:r>
          </w:p>
          <w:p w14:paraId="1FE89BF8" w14:textId="2DCAC958" w:rsidR="00A63D84" w:rsidRPr="0085472B" w:rsidRDefault="00A63D84" w:rsidP="00A63D84">
            <w:pPr>
              <w:tabs>
                <w:tab w:val="left" w:pos="8550"/>
              </w:tabs>
              <w:ind w:left="-18"/>
              <w:rPr>
                <w:b/>
                <w:sz w:val="20"/>
                <w:szCs w:val="20"/>
                <w:lang w:val="es-CO"/>
              </w:rPr>
            </w:pPr>
            <w:r w:rsidRPr="00A63D84">
              <w:rPr>
                <w:b/>
                <w:color w:val="FF0000"/>
                <w:sz w:val="20"/>
                <w:szCs w:val="20"/>
                <w:lang w:val="es-ES_tradnl"/>
              </w:rPr>
              <w:t xml:space="preserve"> (10 min.)</w:t>
            </w:r>
          </w:p>
        </w:tc>
      </w:tr>
      <w:tr w:rsidR="00A63D84" w:rsidRPr="0085472B" w14:paraId="52D6A04E" w14:textId="77777777" w:rsidTr="00680D1A">
        <w:trPr>
          <w:trHeight w:val="437"/>
        </w:trPr>
        <w:tc>
          <w:tcPr>
            <w:tcW w:w="1253" w:type="dxa"/>
            <w:vMerge/>
            <w:shd w:val="clear" w:color="auto" w:fill="F2DBDB"/>
          </w:tcPr>
          <w:p w14:paraId="185FA5AA" w14:textId="77777777" w:rsidR="00A63D84" w:rsidRPr="0085472B" w:rsidRDefault="00A63D84" w:rsidP="001E091B">
            <w:pPr>
              <w:tabs>
                <w:tab w:val="left" w:pos="8550"/>
              </w:tabs>
              <w:rPr>
                <w:b/>
                <w:sz w:val="20"/>
                <w:szCs w:val="20"/>
                <w:lang w:val="es-ES_tradnl"/>
              </w:rPr>
            </w:pPr>
          </w:p>
        </w:tc>
        <w:tc>
          <w:tcPr>
            <w:tcW w:w="1439" w:type="dxa"/>
            <w:vMerge/>
          </w:tcPr>
          <w:p w14:paraId="28632AC0" w14:textId="77777777" w:rsidR="00A63D84" w:rsidRPr="0085472B" w:rsidRDefault="00A63D84" w:rsidP="001E091B">
            <w:pPr>
              <w:tabs>
                <w:tab w:val="left" w:pos="8550"/>
              </w:tabs>
              <w:ind w:left="-18"/>
              <w:jc w:val="center"/>
              <w:rPr>
                <w:b/>
                <w:sz w:val="20"/>
                <w:szCs w:val="20"/>
                <w:lang w:val="es-CO"/>
              </w:rPr>
            </w:pPr>
          </w:p>
        </w:tc>
        <w:tc>
          <w:tcPr>
            <w:tcW w:w="5048" w:type="dxa"/>
            <w:vMerge/>
          </w:tcPr>
          <w:p w14:paraId="7F6BBFDE" w14:textId="77777777" w:rsidR="00A63D84" w:rsidRPr="0085472B" w:rsidRDefault="00A63D84" w:rsidP="001E091B">
            <w:pPr>
              <w:tabs>
                <w:tab w:val="left" w:pos="8550"/>
              </w:tabs>
              <w:ind w:left="-18"/>
              <w:jc w:val="center"/>
              <w:rPr>
                <w:b/>
                <w:sz w:val="20"/>
                <w:szCs w:val="20"/>
                <w:lang w:val="es-CO"/>
              </w:rPr>
            </w:pPr>
          </w:p>
        </w:tc>
        <w:tc>
          <w:tcPr>
            <w:tcW w:w="1711" w:type="dxa"/>
            <w:vMerge/>
          </w:tcPr>
          <w:p w14:paraId="63ACA9B9" w14:textId="77777777" w:rsidR="00A63D84" w:rsidRPr="0085472B" w:rsidRDefault="00A63D84" w:rsidP="00361831">
            <w:pPr>
              <w:tabs>
                <w:tab w:val="left" w:pos="8550"/>
              </w:tabs>
              <w:ind w:left="-18"/>
              <w:rPr>
                <w:b/>
                <w:color w:val="FF0000"/>
                <w:sz w:val="20"/>
                <w:szCs w:val="20"/>
                <w:highlight w:val="yellow"/>
                <w:u w:val="single"/>
                <w:lang w:val="es-ES_tradnl"/>
              </w:rPr>
            </w:pPr>
          </w:p>
        </w:tc>
        <w:tc>
          <w:tcPr>
            <w:tcW w:w="1889" w:type="dxa"/>
            <w:shd w:val="clear" w:color="auto" w:fill="FFFF00"/>
          </w:tcPr>
          <w:p w14:paraId="09C3A31D" w14:textId="77777777" w:rsidR="00A63D84" w:rsidRPr="00A63D84" w:rsidRDefault="00A63D84" w:rsidP="00A63D84">
            <w:pPr>
              <w:tabs>
                <w:tab w:val="left" w:pos="8550"/>
              </w:tabs>
              <w:ind w:left="-18"/>
              <w:rPr>
                <w:b/>
                <w:color w:val="FF0000"/>
                <w:sz w:val="20"/>
                <w:szCs w:val="20"/>
                <w:lang w:val="es-ES_tradnl"/>
              </w:rPr>
            </w:pPr>
            <w:proofErr w:type="spellStart"/>
            <w:r w:rsidRPr="00A63D84">
              <w:rPr>
                <w:b/>
                <w:color w:val="FF0000"/>
                <w:sz w:val="20"/>
                <w:szCs w:val="20"/>
                <w:lang w:val="es-ES_tradnl"/>
              </w:rPr>
              <w:t>Grammar</w:t>
            </w:r>
            <w:proofErr w:type="spellEnd"/>
            <w:r w:rsidRPr="00A63D84">
              <w:rPr>
                <w:b/>
                <w:color w:val="FF0000"/>
                <w:sz w:val="20"/>
                <w:szCs w:val="20"/>
                <w:lang w:val="es-ES_tradnl"/>
              </w:rPr>
              <w:t xml:space="preserve"> </w:t>
            </w:r>
            <w:proofErr w:type="spellStart"/>
            <w:r w:rsidRPr="00A63D84">
              <w:rPr>
                <w:b/>
                <w:color w:val="FF0000"/>
                <w:sz w:val="20"/>
                <w:szCs w:val="20"/>
                <w:lang w:val="es-ES_tradnl"/>
              </w:rPr>
              <w:t>Quiz</w:t>
            </w:r>
            <w:proofErr w:type="spellEnd"/>
            <w:r w:rsidRPr="00A63D84">
              <w:rPr>
                <w:b/>
                <w:color w:val="FF0000"/>
                <w:sz w:val="20"/>
                <w:szCs w:val="20"/>
                <w:lang w:val="es-ES_tradnl"/>
              </w:rPr>
              <w:t xml:space="preserve"> 1</w:t>
            </w:r>
          </w:p>
          <w:p w14:paraId="71F804A2" w14:textId="31553B25" w:rsidR="00A63D84" w:rsidRPr="00A63D84" w:rsidRDefault="00A63D84" w:rsidP="00A63D84">
            <w:pPr>
              <w:tabs>
                <w:tab w:val="left" w:pos="8550"/>
              </w:tabs>
              <w:ind w:left="-18"/>
              <w:rPr>
                <w:b/>
                <w:color w:val="FF0000"/>
                <w:sz w:val="20"/>
                <w:szCs w:val="20"/>
                <w:lang w:val="es-ES_tradnl"/>
              </w:rPr>
            </w:pPr>
            <w:r w:rsidRPr="00A63D84">
              <w:rPr>
                <w:b/>
                <w:color w:val="FF0000"/>
                <w:sz w:val="20"/>
                <w:szCs w:val="20"/>
                <w:lang w:val="es-ES_tradnl"/>
              </w:rPr>
              <w:t>(10 min.)</w:t>
            </w:r>
          </w:p>
        </w:tc>
      </w:tr>
      <w:tr w:rsidR="001E091B" w:rsidRPr="0085472B" w14:paraId="355A7926" w14:textId="77777777" w:rsidTr="00680D1A">
        <w:trPr>
          <w:trHeight w:val="287"/>
        </w:trPr>
        <w:tc>
          <w:tcPr>
            <w:tcW w:w="1253" w:type="dxa"/>
            <w:vMerge/>
            <w:tcBorders>
              <w:bottom w:val="single" w:sz="4" w:space="0" w:color="auto"/>
            </w:tcBorders>
            <w:shd w:val="clear" w:color="auto" w:fill="F2DBDB"/>
          </w:tcPr>
          <w:p w14:paraId="42A37652" w14:textId="1748DD37" w:rsidR="001E091B" w:rsidRPr="0085472B" w:rsidRDefault="001E091B" w:rsidP="001E091B">
            <w:pPr>
              <w:tabs>
                <w:tab w:val="left" w:pos="8550"/>
              </w:tabs>
              <w:rPr>
                <w:b/>
                <w:sz w:val="20"/>
                <w:szCs w:val="20"/>
                <w:lang w:val="es-ES_tradnl"/>
              </w:rPr>
            </w:pPr>
          </w:p>
        </w:tc>
        <w:tc>
          <w:tcPr>
            <w:tcW w:w="1439" w:type="dxa"/>
            <w:vMerge/>
            <w:tcBorders>
              <w:bottom w:val="single" w:sz="4" w:space="0" w:color="auto"/>
            </w:tcBorders>
          </w:tcPr>
          <w:p w14:paraId="13FF0C7F" w14:textId="77777777" w:rsidR="001E091B" w:rsidRPr="0085472B" w:rsidRDefault="001E091B" w:rsidP="001E091B">
            <w:pPr>
              <w:tabs>
                <w:tab w:val="left" w:pos="8550"/>
              </w:tabs>
              <w:ind w:left="-18"/>
              <w:jc w:val="center"/>
              <w:rPr>
                <w:b/>
                <w:sz w:val="20"/>
                <w:szCs w:val="20"/>
                <w:lang w:val="es-CO"/>
              </w:rPr>
            </w:pPr>
          </w:p>
        </w:tc>
        <w:tc>
          <w:tcPr>
            <w:tcW w:w="5048" w:type="dxa"/>
            <w:vMerge/>
            <w:tcBorders>
              <w:bottom w:val="single" w:sz="4" w:space="0" w:color="auto"/>
            </w:tcBorders>
          </w:tcPr>
          <w:p w14:paraId="1E1141AE" w14:textId="77777777" w:rsidR="001E091B" w:rsidRPr="0085472B" w:rsidRDefault="001E091B" w:rsidP="001E091B">
            <w:pPr>
              <w:tabs>
                <w:tab w:val="left" w:pos="8550"/>
              </w:tabs>
              <w:ind w:left="-18"/>
              <w:jc w:val="center"/>
              <w:rPr>
                <w:b/>
                <w:sz w:val="20"/>
                <w:szCs w:val="20"/>
                <w:lang w:val="es-CO"/>
              </w:rPr>
            </w:pPr>
          </w:p>
        </w:tc>
        <w:tc>
          <w:tcPr>
            <w:tcW w:w="1711" w:type="dxa"/>
            <w:tcBorders>
              <w:bottom w:val="single" w:sz="4" w:space="0" w:color="auto"/>
            </w:tcBorders>
          </w:tcPr>
          <w:p w14:paraId="652E70DD" w14:textId="77777777" w:rsidR="00361831" w:rsidRPr="0085472B" w:rsidRDefault="00A81804" w:rsidP="00361831">
            <w:pPr>
              <w:tabs>
                <w:tab w:val="left" w:pos="8550"/>
              </w:tabs>
              <w:ind w:left="-18"/>
              <w:rPr>
                <w:b/>
                <w:color w:val="FF0000"/>
                <w:sz w:val="20"/>
                <w:szCs w:val="20"/>
                <w:highlight w:val="yellow"/>
                <w:lang w:val="es-ES_tradnl"/>
              </w:rPr>
            </w:pPr>
            <w:proofErr w:type="spellStart"/>
            <w:r w:rsidRPr="0085472B">
              <w:rPr>
                <w:b/>
                <w:color w:val="FF0000"/>
                <w:sz w:val="20"/>
                <w:szCs w:val="20"/>
                <w:highlight w:val="yellow"/>
                <w:lang w:val="es-ES_tradnl"/>
              </w:rPr>
              <w:t>Quiz</w:t>
            </w:r>
            <w:proofErr w:type="spellEnd"/>
            <w:r w:rsidRPr="0085472B">
              <w:rPr>
                <w:b/>
                <w:color w:val="FF0000"/>
                <w:sz w:val="20"/>
                <w:szCs w:val="20"/>
                <w:highlight w:val="yellow"/>
                <w:lang w:val="es-ES_tradnl"/>
              </w:rPr>
              <w:t>-</w:t>
            </w:r>
          </w:p>
          <w:p w14:paraId="60D7969A" w14:textId="41ACC68C" w:rsidR="00A81804" w:rsidRPr="0085472B" w:rsidRDefault="00A81804" w:rsidP="00361831">
            <w:pPr>
              <w:tabs>
                <w:tab w:val="left" w:pos="8550"/>
              </w:tabs>
              <w:ind w:left="-18"/>
              <w:rPr>
                <w:b/>
                <w:color w:val="FF0000"/>
                <w:sz w:val="20"/>
                <w:szCs w:val="20"/>
                <w:highlight w:val="yellow"/>
                <w:lang w:val="es-ES_tradnl"/>
              </w:rPr>
            </w:pPr>
            <w:r w:rsidRPr="0085472B">
              <w:rPr>
                <w:b/>
                <w:color w:val="FF0000"/>
                <w:sz w:val="20"/>
                <w:szCs w:val="20"/>
                <w:highlight w:val="yellow"/>
                <w:lang w:val="es-ES_tradnl"/>
              </w:rPr>
              <w:t>Repaso oral</w:t>
            </w:r>
            <w:r w:rsidR="008D27E1" w:rsidRPr="0085472B">
              <w:rPr>
                <w:b/>
                <w:color w:val="FF0000"/>
                <w:sz w:val="20"/>
                <w:szCs w:val="20"/>
                <w:highlight w:val="yellow"/>
                <w:lang w:val="es-ES_tradnl"/>
              </w:rPr>
              <w:t xml:space="preserve"> 1</w:t>
            </w:r>
            <w:r w:rsidRPr="0085472B">
              <w:rPr>
                <w:b/>
                <w:color w:val="FF0000"/>
                <w:sz w:val="20"/>
                <w:szCs w:val="20"/>
                <w:highlight w:val="yellow"/>
                <w:lang w:val="es-ES_tradnl"/>
              </w:rPr>
              <w:t xml:space="preserve">. </w:t>
            </w:r>
          </w:p>
          <w:p w14:paraId="3A8F1C69" w14:textId="49B982C9" w:rsidR="001E091B" w:rsidRPr="0085472B" w:rsidRDefault="00A81804" w:rsidP="001E091B">
            <w:pPr>
              <w:tabs>
                <w:tab w:val="left" w:pos="8550"/>
              </w:tabs>
              <w:ind w:left="-18"/>
              <w:jc w:val="center"/>
              <w:rPr>
                <w:b/>
                <w:color w:val="FF0000"/>
                <w:sz w:val="20"/>
                <w:szCs w:val="20"/>
                <w:highlight w:val="yellow"/>
                <w:u w:val="single"/>
                <w:lang w:val="es-ES_tradnl"/>
              </w:rPr>
            </w:pPr>
            <w:r w:rsidRPr="0085472B">
              <w:rPr>
                <w:b/>
                <w:color w:val="FF0000"/>
                <w:sz w:val="20"/>
                <w:szCs w:val="20"/>
                <w:highlight w:val="yellow"/>
                <w:lang w:val="es-ES_tradnl"/>
              </w:rPr>
              <w:t>(15 min)</w:t>
            </w:r>
          </w:p>
        </w:tc>
        <w:tc>
          <w:tcPr>
            <w:tcW w:w="1889" w:type="dxa"/>
            <w:tcBorders>
              <w:bottom w:val="single" w:sz="4" w:space="0" w:color="auto"/>
            </w:tcBorders>
            <w:shd w:val="clear" w:color="auto" w:fill="FFFF00"/>
          </w:tcPr>
          <w:p w14:paraId="1F41AB6F" w14:textId="625EBBFF" w:rsidR="001E091B" w:rsidRPr="0085472B" w:rsidRDefault="000C4AC2" w:rsidP="000C4AC2">
            <w:pPr>
              <w:tabs>
                <w:tab w:val="left" w:pos="8550"/>
              </w:tabs>
              <w:ind w:left="-18"/>
              <w:rPr>
                <w:b/>
                <w:color w:val="FF0000"/>
                <w:sz w:val="20"/>
                <w:szCs w:val="20"/>
                <w:lang w:val="es-ES_tradnl"/>
              </w:rPr>
            </w:pPr>
            <w:proofErr w:type="spellStart"/>
            <w:r w:rsidRPr="0085472B">
              <w:rPr>
                <w:b/>
                <w:color w:val="FF0000"/>
                <w:sz w:val="20"/>
                <w:szCs w:val="20"/>
                <w:lang w:val="es-ES_tradnl"/>
              </w:rPr>
              <w:t>Lesson</w:t>
            </w:r>
            <w:proofErr w:type="spellEnd"/>
            <w:r w:rsidRPr="0085472B">
              <w:rPr>
                <w:b/>
                <w:color w:val="FF0000"/>
                <w:sz w:val="20"/>
                <w:szCs w:val="20"/>
                <w:lang w:val="es-ES_tradnl"/>
              </w:rPr>
              <w:t xml:space="preserve"> Test</w:t>
            </w:r>
            <w:r w:rsidR="001E091B" w:rsidRPr="0085472B">
              <w:rPr>
                <w:b/>
                <w:color w:val="FF0000"/>
                <w:sz w:val="20"/>
                <w:szCs w:val="20"/>
                <w:lang w:val="es-ES_tradnl"/>
              </w:rPr>
              <w:t xml:space="preserve"> 1 </w:t>
            </w:r>
            <w:r w:rsidR="00662769" w:rsidRPr="0085472B">
              <w:rPr>
                <w:b/>
                <w:color w:val="FF0000"/>
                <w:sz w:val="20"/>
                <w:szCs w:val="20"/>
                <w:lang w:val="es-ES_tradnl"/>
              </w:rPr>
              <w:t>(45min.)</w:t>
            </w:r>
          </w:p>
        </w:tc>
      </w:tr>
      <w:tr w:rsidR="00BE33F4" w:rsidRPr="0085472B" w14:paraId="74A67DAA" w14:textId="77777777" w:rsidTr="00E05695">
        <w:trPr>
          <w:trHeight w:val="213"/>
        </w:trPr>
        <w:tc>
          <w:tcPr>
            <w:tcW w:w="11340" w:type="dxa"/>
            <w:gridSpan w:val="5"/>
            <w:shd w:val="clear" w:color="auto" w:fill="F2DBDB"/>
          </w:tcPr>
          <w:p w14:paraId="4602CE05" w14:textId="25E263FD" w:rsidR="00BE33F4" w:rsidRPr="0085472B" w:rsidRDefault="002B18DE" w:rsidP="00606D69">
            <w:pPr>
              <w:tabs>
                <w:tab w:val="left" w:pos="8550"/>
              </w:tabs>
              <w:ind w:left="-18"/>
              <w:jc w:val="center"/>
              <w:rPr>
                <w:b/>
                <w:sz w:val="20"/>
                <w:szCs w:val="20"/>
                <w:lang w:val="es-ES"/>
              </w:rPr>
            </w:pPr>
            <w:r w:rsidRPr="0085472B">
              <w:rPr>
                <w:b/>
                <w:color w:val="11AF64"/>
                <w:sz w:val="20"/>
                <w:szCs w:val="20"/>
              </w:rPr>
              <w:t xml:space="preserve">Week </w:t>
            </w:r>
            <w:r w:rsidR="00606D69" w:rsidRPr="0085472B">
              <w:rPr>
                <w:b/>
                <w:color w:val="11AF64"/>
                <w:sz w:val="20"/>
                <w:szCs w:val="20"/>
              </w:rPr>
              <w:t>2</w:t>
            </w:r>
            <w:r w:rsidRPr="0085472B">
              <w:rPr>
                <w:b/>
                <w:color w:val="11AF64"/>
                <w:sz w:val="20"/>
                <w:szCs w:val="20"/>
              </w:rPr>
              <w:t xml:space="preserve"> </w:t>
            </w:r>
            <w:proofErr w:type="spellStart"/>
            <w:r w:rsidRPr="0085472B">
              <w:rPr>
                <w:b/>
                <w:color w:val="11AF64"/>
                <w:sz w:val="20"/>
                <w:szCs w:val="20"/>
              </w:rPr>
              <w:t>semana</w:t>
            </w:r>
            <w:proofErr w:type="spellEnd"/>
            <w:r w:rsidRPr="0085472B">
              <w:rPr>
                <w:b/>
                <w:color w:val="11AF64"/>
                <w:sz w:val="20"/>
                <w:szCs w:val="20"/>
              </w:rPr>
              <w:t xml:space="preserve"> 2</w:t>
            </w:r>
          </w:p>
        </w:tc>
      </w:tr>
      <w:tr w:rsidR="00CC7F46" w:rsidRPr="0085472B" w14:paraId="68150A21" w14:textId="77777777" w:rsidTr="00680D1A">
        <w:trPr>
          <w:trHeight w:val="213"/>
        </w:trPr>
        <w:tc>
          <w:tcPr>
            <w:tcW w:w="1253" w:type="dxa"/>
            <w:vMerge w:val="restart"/>
            <w:shd w:val="clear" w:color="auto" w:fill="F2DBDB"/>
          </w:tcPr>
          <w:p w14:paraId="6AE666A4" w14:textId="57A6B78F" w:rsidR="001E091B" w:rsidRPr="0085472B" w:rsidRDefault="00314DBF" w:rsidP="001E091B">
            <w:pPr>
              <w:tabs>
                <w:tab w:val="left" w:pos="8550"/>
              </w:tabs>
              <w:rPr>
                <w:b/>
                <w:sz w:val="20"/>
                <w:szCs w:val="20"/>
                <w:lang w:val="es-ES_tradnl"/>
              </w:rPr>
            </w:pPr>
            <w:r w:rsidRPr="0085472B">
              <w:rPr>
                <w:b/>
                <w:sz w:val="20"/>
                <w:szCs w:val="20"/>
                <w:lang w:val="es-ES_tradnl"/>
              </w:rPr>
              <w:t>4</w:t>
            </w:r>
            <w:r w:rsidR="001E091B" w:rsidRPr="0085472B">
              <w:rPr>
                <w:b/>
                <w:sz w:val="20"/>
                <w:szCs w:val="20"/>
                <w:lang w:val="es-ES_tradnl"/>
              </w:rPr>
              <w:t xml:space="preserve"> lunes</w:t>
            </w:r>
          </w:p>
          <w:p w14:paraId="23FC987E" w14:textId="77777777" w:rsidR="001E091B" w:rsidRPr="0085472B" w:rsidRDefault="001E091B" w:rsidP="001E091B">
            <w:pPr>
              <w:tabs>
                <w:tab w:val="left" w:pos="8550"/>
              </w:tabs>
              <w:rPr>
                <w:b/>
                <w:sz w:val="20"/>
                <w:szCs w:val="20"/>
                <w:lang w:val="es-ES_tradnl"/>
              </w:rPr>
            </w:pPr>
            <w:proofErr w:type="spellStart"/>
            <w:r w:rsidRPr="0085472B">
              <w:rPr>
                <w:b/>
                <w:sz w:val="20"/>
                <w:szCs w:val="20"/>
                <w:lang w:val="es-ES_tradnl"/>
              </w:rPr>
              <w:t>Monday</w:t>
            </w:r>
            <w:proofErr w:type="spellEnd"/>
          </w:p>
        </w:tc>
        <w:tc>
          <w:tcPr>
            <w:tcW w:w="1439" w:type="dxa"/>
            <w:vMerge w:val="restart"/>
          </w:tcPr>
          <w:p w14:paraId="2C72D771" w14:textId="60DC47E8" w:rsidR="001E091B" w:rsidRPr="0085472B" w:rsidRDefault="001E091B" w:rsidP="001E091B">
            <w:pPr>
              <w:rPr>
                <w:sz w:val="20"/>
                <w:szCs w:val="20"/>
                <w:lang w:val="es-ES_tradnl"/>
              </w:rPr>
            </w:pPr>
            <w:proofErr w:type="spellStart"/>
            <w:r w:rsidRPr="0085472B">
              <w:rPr>
                <w:sz w:val="20"/>
                <w:szCs w:val="20"/>
              </w:rPr>
              <w:t>T</w:t>
            </w:r>
            <w:r w:rsidR="00A2789F" w:rsidRPr="0085472B">
              <w:rPr>
                <w:sz w:val="20"/>
                <w:szCs w:val="20"/>
              </w:rPr>
              <w:t>area</w:t>
            </w:r>
            <w:proofErr w:type="spellEnd"/>
          </w:p>
        </w:tc>
        <w:tc>
          <w:tcPr>
            <w:tcW w:w="5048" w:type="dxa"/>
            <w:tcBorders>
              <w:bottom w:val="single" w:sz="4" w:space="0" w:color="auto"/>
            </w:tcBorders>
          </w:tcPr>
          <w:p w14:paraId="4CBFD055" w14:textId="77777777" w:rsidR="001E091B" w:rsidRPr="0085472B" w:rsidRDefault="001E091B" w:rsidP="001E091B">
            <w:pPr>
              <w:tabs>
                <w:tab w:val="left" w:pos="8550"/>
              </w:tabs>
              <w:ind w:left="-18"/>
              <w:rPr>
                <w:b/>
                <w:sz w:val="20"/>
                <w:szCs w:val="20"/>
                <w:lang w:val="es-ES_tradnl"/>
              </w:rPr>
            </w:pPr>
            <w:r w:rsidRPr="0085472B">
              <w:rPr>
                <w:sz w:val="20"/>
                <w:szCs w:val="20"/>
                <w:lang w:val="es-ES_tradnl"/>
              </w:rPr>
              <w:t>2.2 Preguntando en español</w:t>
            </w:r>
          </w:p>
        </w:tc>
        <w:tc>
          <w:tcPr>
            <w:tcW w:w="1711" w:type="dxa"/>
            <w:vMerge w:val="restart"/>
            <w:tcBorders>
              <w:top w:val="single" w:sz="4" w:space="0" w:color="auto"/>
            </w:tcBorders>
          </w:tcPr>
          <w:p w14:paraId="75A83540" w14:textId="1D8545F2" w:rsidR="001E091B" w:rsidRPr="0085472B" w:rsidRDefault="001E091B" w:rsidP="001E091B">
            <w:pPr>
              <w:tabs>
                <w:tab w:val="left" w:pos="8550"/>
              </w:tabs>
              <w:ind w:left="-18"/>
              <w:rPr>
                <w:b/>
                <w:sz w:val="20"/>
                <w:szCs w:val="20"/>
                <w:lang w:val="es-ES"/>
              </w:rPr>
            </w:pPr>
            <w:proofErr w:type="spellStart"/>
            <w:r w:rsidRPr="0085472B">
              <w:rPr>
                <w:sz w:val="20"/>
                <w:szCs w:val="20"/>
              </w:rPr>
              <w:t>T</w:t>
            </w:r>
            <w:r w:rsidR="00A2789F" w:rsidRPr="0085472B">
              <w:rPr>
                <w:sz w:val="20"/>
                <w:szCs w:val="20"/>
              </w:rPr>
              <w:t>area</w:t>
            </w:r>
            <w:proofErr w:type="spellEnd"/>
          </w:p>
        </w:tc>
        <w:tc>
          <w:tcPr>
            <w:tcW w:w="1889" w:type="dxa"/>
            <w:vMerge w:val="restart"/>
            <w:tcBorders>
              <w:top w:val="single" w:sz="4" w:space="0" w:color="auto"/>
            </w:tcBorders>
          </w:tcPr>
          <w:p w14:paraId="510FD96D" w14:textId="77777777" w:rsidR="001E091B" w:rsidRPr="0085472B" w:rsidRDefault="001E091B" w:rsidP="001E091B">
            <w:pPr>
              <w:tabs>
                <w:tab w:val="left" w:pos="8550"/>
              </w:tabs>
              <w:ind w:left="-18"/>
              <w:rPr>
                <w:b/>
                <w:sz w:val="20"/>
                <w:szCs w:val="20"/>
                <w:lang w:val="es-ES"/>
              </w:rPr>
            </w:pPr>
          </w:p>
        </w:tc>
      </w:tr>
      <w:tr w:rsidR="00CC7F46" w:rsidRPr="0085472B" w14:paraId="01D482ED" w14:textId="77777777" w:rsidTr="00680D1A">
        <w:trPr>
          <w:trHeight w:val="100"/>
        </w:trPr>
        <w:tc>
          <w:tcPr>
            <w:tcW w:w="1253" w:type="dxa"/>
            <w:vMerge/>
            <w:shd w:val="clear" w:color="auto" w:fill="F2DBDB"/>
          </w:tcPr>
          <w:p w14:paraId="0A328489" w14:textId="77777777" w:rsidR="001E091B" w:rsidRPr="0085472B" w:rsidRDefault="001E091B" w:rsidP="001E091B">
            <w:pPr>
              <w:tabs>
                <w:tab w:val="left" w:pos="8550"/>
              </w:tabs>
              <w:rPr>
                <w:b/>
                <w:sz w:val="20"/>
                <w:szCs w:val="20"/>
                <w:lang w:val="es-ES_tradnl"/>
              </w:rPr>
            </w:pPr>
          </w:p>
        </w:tc>
        <w:tc>
          <w:tcPr>
            <w:tcW w:w="1439" w:type="dxa"/>
            <w:vMerge/>
          </w:tcPr>
          <w:p w14:paraId="4F132880" w14:textId="77777777" w:rsidR="001E091B" w:rsidRPr="0085472B" w:rsidRDefault="001E091B" w:rsidP="001E091B">
            <w:pPr>
              <w:rPr>
                <w:sz w:val="20"/>
                <w:szCs w:val="20"/>
              </w:rPr>
            </w:pPr>
          </w:p>
        </w:tc>
        <w:tc>
          <w:tcPr>
            <w:tcW w:w="5048" w:type="dxa"/>
            <w:tcBorders>
              <w:bottom w:val="single" w:sz="4" w:space="0" w:color="auto"/>
            </w:tcBorders>
            <w:shd w:val="clear" w:color="auto" w:fill="EAF1DD" w:themeFill="accent3" w:themeFillTint="33"/>
          </w:tcPr>
          <w:p w14:paraId="2D05A133" w14:textId="7ED1A59E" w:rsidR="001E091B" w:rsidRPr="0085472B" w:rsidRDefault="009C3138" w:rsidP="001E091B">
            <w:pPr>
              <w:tabs>
                <w:tab w:val="left" w:pos="8550"/>
              </w:tabs>
              <w:ind w:left="-18"/>
              <w:jc w:val="center"/>
              <w:rPr>
                <w:color w:val="00B0F0"/>
                <w:sz w:val="20"/>
                <w:szCs w:val="20"/>
              </w:rPr>
            </w:pPr>
            <w:hyperlink r:id="rId106" w:history="1">
              <w:r w:rsidR="002415F0" w:rsidRPr="0085472B">
                <w:rPr>
                  <w:rStyle w:val="Hyperlink"/>
                  <w:b/>
                  <w:sz w:val="20"/>
                  <w:szCs w:val="20"/>
                </w:rPr>
                <w:t>Office Hours 12:00-1:00pm; 6:00pm-7:00pm</w:t>
              </w:r>
            </w:hyperlink>
          </w:p>
        </w:tc>
        <w:tc>
          <w:tcPr>
            <w:tcW w:w="1711" w:type="dxa"/>
            <w:vMerge/>
            <w:tcBorders>
              <w:bottom w:val="single" w:sz="4" w:space="0" w:color="auto"/>
            </w:tcBorders>
          </w:tcPr>
          <w:p w14:paraId="4C05EE2E" w14:textId="77777777" w:rsidR="001E091B" w:rsidRPr="0085472B" w:rsidRDefault="001E091B" w:rsidP="001E091B">
            <w:pPr>
              <w:tabs>
                <w:tab w:val="left" w:pos="8550"/>
              </w:tabs>
              <w:ind w:left="-18"/>
              <w:rPr>
                <w:sz w:val="20"/>
                <w:szCs w:val="20"/>
              </w:rPr>
            </w:pPr>
          </w:p>
        </w:tc>
        <w:tc>
          <w:tcPr>
            <w:tcW w:w="1889" w:type="dxa"/>
            <w:vMerge/>
            <w:tcBorders>
              <w:bottom w:val="single" w:sz="4" w:space="0" w:color="auto"/>
            </w:tcBorders>
          </w:tcPr>
          <w:p w14:paraId="1A8F2D96" w14:textId="77777777" w:rsidR="001E091B" w:rsidRPr="0085472B" w:rsidRDefault="001E091B" w:rsidP="001E091B">
            <w:pPr>
              <w:tabs>
                <w:tab w:val="left" w:pos="8550"/>
              </w:tabs>
              <w:ind w:left="-18"/>
              <w:rPr>
                <w:b/>
                <w:sz w:val="20"/>
                <w:szCs w:val="20"/>
              </w:rPr>
            </w:pPr>
          </w:p>
        </w:tc>
      </w:tr>
      <w:tr w:rsidR="002B63B1" w:rsidRPr="0085472B" w14:paraId="107780F6" w14:textId="77777777" w:rsidTr="00680D1A">
        <w:trPr>
          <w:cantSplit/>
          <w:trHeight w:val="368"/>
        </w:trPr>
        <w:tc>
          <w:tcPr>
            <w:tcW w:w="1253" w:type="dxa"/>
            <w:shd w:val="clear" w:color="auto" w:fill="F2DBDB"/>
          </w:tcPr>
          <w:p w14:paraId="50AF70C0" w14:textId="014E5857" w:rsidR="002B63B1" w:rsidRPr="0085472B" w:rsidRDefault="002B63B1" w:rsidP="001E091B">
            <w:pPr>
              <w:tabs>
                <w:tab w:val="left" w:pos="8550"/>
              </w:tabs>
              <w:rPr>
                <w:b/>
                <w:sz w:val="20"/>
                <w:szCs w:val="20"/>
                <w:lang w:val="es-ES_tradnl"/>
              </w:rPr>
            </w:pPr>
            <w:r w:rsidRPr="0085472B">
              <w:rPr>
                <w:b/>
                <w:sz w:val="20"/>
                <w:szCs w:val="20"/>
                <w:lang w:val="es-ES_tradnl"/>
              </w:rPr>
              <w:t>5 martes</w:t>
            </w:r>
          </w:p>
          <w:p w14:paraId="7585477F" w14:textId="77777777" w:rsidR="002B63B1" w:rsidRPr="0085472B" w:rsidRDefault="002B63B1" w:rsidP="001E091B">
            <w:pPr>
              <w:tabs>
                <w:tab w:val="left" w:pos="8550"/>
              </w:tabs>
              <w:rPr>
                <w:b/>
                <w:sz w:val="20"/>
                <w:szCs w:val="20"/>
                <w:lang w:val="es-ES_tradnl"/>
              </w:rPr>
            </w:pPr>
            <w:proofErr w:type="spellStart"/>
            <w:r w:rsidRPr="0085472B">
              <w:rPr>
                <w:b/>
                <w:sz w:val="20"/>
                <w:szCs w:val="20"/>
                <w:lang w:val="es-ES_tradnl"/>
              </w:rPr>
              <w:t>Tuesday</w:t>
            </w:r>
            <w:proofErr w:type="spellEnd"/>
          </w:p>
        </w:tc>
        <w:tc>
          <w:tcPr>
            <w:tcW w:w="1439" w:type="dxa"/>
          </w:tcPr>
          <w:p w14:paraId="1514CA80" w14:textId="7DBF7E8C" w:rsidR="002B63B1" w:rsidRPr="0085472B" w:rsidRDefault="002B63B1" w:rsidP="001E091B">
            <w:pPr>
              <w:rPr>
                <w:sz w:val="20"/>
                <w:szCs w:val="20"/>
                <w:lang w:val="es-ES_tradnl"/>
              </w:rPr>
            </w:pPr>
            <w:proofErr w:type="spellStart"/>
            <w:r w:rsidRPr="0085472B">
              <w:rPr>
                <w:sz w:val="20"/>
                <w:szCs w:val="20"/>
              </w:rPr>
              <w:t>Tarea</w:t>
            </w:r>
            <w:proofErr w:type="spellEnd"/>
          </w:p>
        </w:tc>
        <w:tc>
          <w:tcPr>
            <w:tcW w:w="5048" w:type="dxa"/>
            <w:tcBorders>
              <w:bottom w:val="single" w:sz="4" w:space="0" w:color="auto"/>
            </w:tcBorders>
          </w:tcPr>
          <w:p w14:paraId="053F9FF0" w14:textId="1CAFED0E" w:rsidR="002B63B1" w:rsidRPr="0085472B" w:rsidRDefault="002B63B1" w:rsidP="001E091B">
            <w:pPr>
              <w:tabs>
                <w:tab w:val="left" w:pos="8550"/>
              </w:tabs>
              <w:ind w:left="-18"/>
              <w:rPr>
                <w:sz w:val="20"/>
                <w:szCs w:val="20"/>
                <w:lang w:val="es-ES_tradnl"/>
              </w:rPr>
            </w:pPr>
            <w:r w:rsidRPr="0085472B">
              <w:rPr>
                <w:sz w:val="20"/>
                <w:szCs w:val="20"/>
                <w:lang w:val="es-ES_tradnl"/>
              </w:rPr>
              <w:t>2.3 El presente del verbo ESTAR</w:t>
            </w:r>
          </w:p>
          <w:p w14:paraId="4FACC7F4" w14:textId="77777777" w:rsidR="002B63B1" w:rsidRPr="0085472B" w:rsidRDefault="002B63B1" w:rsidP="001E091B">
            <w:pPr>
              <w:tabs>
                <w:tab w:val="left" w:pos="8550"/>
              </w:tabs>
              <w:ind w:left="-18"/>
              <w:rPr>
                <w:sz w:val="20"/>
                <w:szCs w:val="20"/>
                <w:lang w:val="es-ES_tradnl"/>
              </w:rPr>
            </w:pPr>
            <w:r w:rsidRPr="0085472B">
              <w:rPr>
                <w:sz w:val="20"/>
                <w:szCs w:val="20"/>
                <w:lang w:val="es-ES_tradnl"/>
              </w:rPr>
              <w:t>2.4 Los números del 31 al 100</w:t>
            </w:r>
          </w:p>
        </w:tc>
        <w:tc>
          <w:tcPr>
            <w:tcW w:w="3600" w:type="dxa"/>
            <w:gridSpan w:val="2"/>
            <w:tcBorders>
              <w:top w:val="nil"/>
              <w:bottom w:val="single" w:sz="4" w:space="0" w:color="auto"/>
            </w:tcBorders>
            <w:shd w:val="clear" w:color="auto" w:fill="C2D69B" w:themeFill="accent3" w:themeFillTint="99"/>
          </w:tcPr>
          <w:p w14:paraId="2268BC28" w14:textId="77777777" w:rsidR="002B63B1" w:rsidRDefault="002B63B1" w:rsidP="001E091B">
            <w:pPr>
              <w:rPr>
                <w:sz w:val="20"/>
                <w:szCs w:val="20"/>
              </w:rPr>
            </w:pPr>
            <w:proofErr w:type="spellStart"/>
            <w:r w:rsidRPr="0085472B">
              <w:rPr>
                <w:sz w:val="20"/>
                <w:szCs w:val="20"/>
              </w:rPr>
              <w:t>Tarea</w:t>
            </w:r>
            <w:proofErr w:type="spellEnd"/>
          </w:p>
          <w:p w14:paraId="6AE5E462" w14:textId="7E680BA5" w:rsidR="002B63B1" w:rsidRPr="00680D1A" w:rsidRDefault="002B63B1" w:rsidP="001E091B">
            <w:pPr>
              <w:rPr>
                <w:sz w:val="20"/>
                <w:szCs w:val="20"/>
              </w:rPr>
            </w:pPr>
            <w:r w:rsidRPr="002B63B1">
              <w:rPr>
                <w:b/>
                <w:color w:val="FF0000"/>
                <w:sz w:val="20"/>
                <w:szCs w:val="20"/>
              </w:rPr>
              <w:t>Deadline</w:t>
            </w:r>
            <w:r>
              <w:rPr>
                <w:b/>
                <w:color w:val="FF0000"/>
                <w:sz w:val="20"/>
                <w:szCs w:val="20"/>
              </w:rPr>
              <w:t xml:space="preserve"> for </w:t>
            </w:r>
            <w:r w:rsidRPr="002B63B1">
              <w:rPr>
                <w:b/>
                <w:color w:val="FF0000"/>
                <w:sz w:val="20"/>
                <w:szCs w:val="20"/>
              </w:rPr>
              <w:t>homework</w:t>
            </w:r>
            <w:r>
              <w:rPr>
                <w:b/>
                <w:color w:val="FF0000"/>
                <w:sz w:val="20"/>
                <w:szCs w:val="20"/>
              </w:rPr>
              <w:t xml:space="preserve"> chapter 2</w:t>
            </w:r>
          </w:p>
        </w:tc>
      </w:tr>
      <w:tr w:rsidR="00A81804" w:rsidRPr="0085472B" w14:paraId="18EEE0F5" w14:textId="77777777" w:rsidTr="00680D1A">
        <w:trPr>
          <w:trHeight w:val="275"/>
        </w:trPr>
        <w:tc>
          <w:tcPr>
            <w:tcW w:w="1253" w:type="dxa"/>
            <w:vMerge w:val="restart"/>
            <w:shd w:val="clear" w:color="auto" w:fill="F2DBDB"/>
          </w:tcPr>
          <w:p w14:paraId="539B0C7F" w14:textId="4B9970CD" w:rsidR="00A81804" w:rsidRPr="0085472B" w:rsidRDefault="00A81804" w:rsidP="001E091B">
            <w:pPr>
              <w:tabs>
                <w:tab w:val="left" w:pos="8550"/>
              </w:tabs>
              <w:rPr>
                <w:b/>
                <w:sz w:val="20"/>
                <w:szCs w:val="20"/>
                <w:lang w:val="es-ES_tradnl"/>
              </w:rPr>
            </w:pPr>
            <w:r w:rsidRPr="0085472B">
              <w:rPr>
                <w:b/>
                <w:sz w:val="20"/>
                <w:szCs w:val="20"/>
                <w:lang w:val="es-ES_tradnl"/>
              </w:rPr>
              <w:t>6 miércoles</w:t>
            </w:r>
          </w:p>
          <w:p w14:paraId="7E3B47A3" w14:textId="77777777" w:rsidR="00A81804" w:rsidRPr="0085472B" w:rsidRDefault="00A81804" w:rsidP="001E091B">
            <w:pPr>
              <w:tabs>
                <w:tab w:val="left" w:pos="8550"/>
              </w:tabs>
              <w:rPr>
                <w:b/>
                <w:sz w:val="20"/>
                <w:szCs w:val="20"/>
                <w:lang w:val="es-ES_tradnl"/>
              </w:rPr>
            </w:pPr>
            <w:proofErr w:type="spellStart"/>
            <w:r w:rsidRPr="0085472B">
              <w:rPr>
                <w:b/>
                <w:sz w:val="20"/>
                <w:szCs w:val="20"/>
                <w:lang w:val="es-ES_tradnl"/>
              </w:rPr>
              <w:t>Wednesday</w:t>
            </w:r>
            <w:proofErr w:type="spellEnd"/>
          </w:p>
        </w:tc>
        <w:tc>
          <w:tcPr>
            <w:tcW w:w="1439" w:type="dxa"/>
            <w:vMerge w:val="restart"/>
          </w:tcPr>
          <w:p w14:paraId="433840CF" w14:textId="3666B6F3" w:rsidR="00A81804" w:rsidRPr="0085472B" w:rsidRDefault="00A81804" w:rsidP="001E091B">
            <w:pPr>
              <w:rPr>
                <w:sz w:val="20"/>
                <w:szCs w:val="20"/>
                <w:lang w:val="es-ES_tradnl"/>
              </w:rPr>
            </w:pPr>
            <w:proofErr w:type="spellStart"/>
            <w:r w:rsidRPr="0085472B">
              <w:rPr>
                <w:sz w:val="20"/>
                <w:szCs w:val="20"/>
              </w:rPr>
              <w:t>Tarea</w:t>
            </w:r>
            <w:proofErr w:type="spellEnd"/>
          </w:p>
        </w:tc>
        <w:tc>
          <w:tcPr>
            <w:tcW w:w="5048" w:type="dxa"/>
            <w:vMerge w:val="restart"/>
          </w:tcPr>
          <w:p w14:paraId="601B2422" w14:textId="77777777" w:rsidR="00A81804" w:rsidRPr="0085472B" w:rsidRDefault="00A81804" w:rsidP="001E091B">
            <w:pPr>
              <w:tabs>
                <w:tab w:val="left" w:pos="8550"/>
              </w:tabs>
              <w:ind w:left="-18"/>
              <w:rPr>
                <w:sz w:val="20"/>
                <w:szCs w:val="20"/>
                <w:lang w:val="es-ES_tradnl"/>
              </w:rPr>
            </w:pPr>
            <w:r w:rsidRPr="0085472B">
              <w:rPr>
                <w:b/>
                <w:sz w:val="20"/>
                <w:szCs w:val="20"/>
                <w:lang w:val="es-ES_tradnl"/>
              </w:rPr>
              <w:t xml:space="preserve">Capítulo 3. </w:t>
            </w:r>
            <w:r w:rsidRPr="0085472B">
              <w:rPr>
                <w:sz w:val="20"/>
                <w:szCs w:val="20"/>
                <w:lang w:val="es-ES_tradnl"/>
              </w:rPr>
              <w:t>Contextos</w:t>
            </w:r>
          </w:p>
          <w:p w14:paraId="0C460B84" w14:textId="77777777" w:rsidR="00A81804" w:rsidRPr="0085472B" w:rsidRDefault="00A81804" w:rsidP="001E091B">
            <w:pPr>
              <w:tabs>
                <w:tab w:val="left" w:pos="8550"/>
              </w:tabs>
              <w:ind w:left="-18"/>
              <w:rPr>
                <w:sz w:val="20"/>
                <w:szCs w:val="20"/>
                <w:lang w:val="es-ES_tradnl"/>
              </w:rPr>
            </w:pPr>
            <w:r w:rsidRPr="0085472B">
              <w:rPr>
                <w:sz w:val="20"/>
                <w:szCs w:val="20"/>
                <w:lang w:val="es-ES_tradnl"/>
              </w:rPr>
              <w:t>La familia, las profesiones, las ocupaciones</w:t>
            </w:r>
          </w:p>
        </w:tc>
        <w:tc>
          <w:tcPr>
            <w:tcW w:w="1711" w:type="dxa"/>
            <w:tcBorders>
              <w:top w:val="single" w:sz="4" w:space="0" w:color="auto"/>
            </w:tcBorders>
          </w:tcPr>
          <w:p w14:paraId="76346E4A" w14:textId="4FF5358A" w:rsidR="00A81804" w:rsidRPr="0085472B" w:rsidRDefault="00A81804" w:rsidP="001E091B">
            <w:pPr>
              <w:rPr>
                <w:sz w:val="20"/>
                <w:szCs w:val="20"/>
                <w:lang w:val="es-ES"/>
              </w:rPr>
            </w:pPr>
            <w:proofErr w:type="spellStart"/>
            <w:r w:rsidRPr="0085472B">
              <w:rPr>
                <w:sz w:val="20"/>
                <w:szCs w:val="20"/>
              </w:rPr>
              <w:t>Tarea</w:t>
            </w:r>
            <w:proofErr w:type="spellEnd"/>
          </w:p>
        </w:tc>
        <w:tc>
          <w:tcPr>
            <w:tcW w:w="1889" w:type="dxa"/>
            <w:vMerge w:val="restart"/>
            <w:tcBorders>
              <w:top w:val="single" w:sz="4" w:space="0" w:color="auto"/>
            </w:tcBorders>
            <w:shd w:val="clear" w:color="auto" w:fill="FFFF00"/>
          </w:tcPr>
          <w:p w14:paraId="19722DF2" w14:textId="5D154DBB" w:rsidR="00A63D84" w:rsidRPr="00A63D84" w:rsidRDefault="00A63D84" w:rsidP="00A63D84">
            <w:pPr>
              <w:rPr>
                <w:b/>
                <w:color w:val="FF0000"/>
                <w:sz w:val="20"/>
                <w:szCs w:val="20"/>
                <w:lang w:val="es-ES_tradnl"/>
              </w:rPr>
            </w:pPr>
            <w:proofErr w:type="spellStart"/>
            <w:r>
              <w:rPr>
                <w:b/>
                <w:color w:val="FF0000"/>
                <w:sz w:val="20"/>
                <w:szCs w:val="20"/>
                <w:lang w:val="es-ES_tradnl"/>
              </w:rPr>
              <w:t>Vocabulary-Quiz</w:t>
            </w:r>
            <w:proofErr w:type="spellEnd"/>
            <w:r>
              <w:rPr>
                <w:b/>
                <w:color w:val="FF0000"/>
                <w:sz w:val="20"/>
                <w:szCs w:val="20"/>
                <w:lang w:val="es-ES_tradnl"/>
              </w:rPr>
              <w:t xml:space="preserve"> 2</w:t>
            </w:r>
          </w:p>
          <w:p w14:paraId="4C596153" w14:textId="77777777" w:rsidR="00A63D84" w:rsidRPr="00A63D84" w:rsidRDefault="00A63D84" w:rsidP="00A63D84">
            <w:pPr>
              <w:rPr>
                <w:b/>
                <w:color w:val="FF0000"/>
                <w:sz w:val="20"/>
                <w:szCs w:val="20"/>
                <w:lang w:val="es-ES_tradnl"/>
              </w:rPr>
            </w:pPr>
            <w:r w:rsidRPr="00A63D84">
              <w:rPr>
                <w:b/>
                <w:color w:val="FF0000"/>
                <w:sz w:val="20"/>
                <w:szCs w:val="20"/>
                <w:lang w:val="es-ES_tradnl"/>
              </w:rPr>
              <w:t xml:space="preserve"> (10 min.)</w:t>
            </w:r>
          </w:p>
          <w:p w14:paraId="1BF780C6" w14:textId="4FE050DF" w:rsidR="00A63D84" w:rsidRPr="00A63D84" w:rsidRDefault="00A63D84" w:rsidP="00A63D84">
            <w:pPr>
              <w:rPr>
                <w:b/>
                <w:color w:val="FF0000"/>
                <w:sz w:val="20"/>
                <w:szCs w:val="20"/>
                <w:lang w:val="es-ES_tradnl"/>
              </w:rPr>
            </w:pPr>
            <w:proofErr w:type="spellStart"/>
            <w:r>
              <w:rPr>
                <w:b/>
                <w:color w:val="FF0000"/>
                <w:sz w:val="20"/>
                <w:szCs w:val="20"/>
                <w:lang w:val="es-ES_tradnl"/>
              </w:rPr>
              <w:t>Grammar</w:t>
            </w:r>
            <w:proofErr w:type="spellEnd"/>
            <w:r>
              <w:rPr>
                <w:b/>
                <w:color w:val="FF0000"/>
                <w:sz w:val="20"/>
                <w:szCs w:val="20"/>
                <w:lang w:val="es-ES_tradnl"/>
              </w:rPr>
              <w:t xml:space="preserve"> </w:t>
            </w:r>
            <w:proofErr w:type="spellStart"/>
            <w:r>
              <w:rPr>
                <w:b/>
                <w:color w:val="FF0000"/>
                <w:sz w:val="20"/>
                <w:szCs w:val="20"/>
                <w:lang w:val="es-ES_tradnl"/>
              </w:rPr>
              <w:t>Quiz</w:t>
            </w:r>
            <w:proofErr w:type="spellEnd"/>
            <w:r>
              <w:rPr>
                <w:b/>
                <w:color w:val="FF0000"/>
                <w:sz w:val="20"/>
                <w:szCs w:val="20"/>
                <w:lang w:val="es-ES_tradnl"/>
              </w:rPr>
              <w:t xml:space="preserve"> 2</w:t>
            </w:r>
          </w:p>
          <w:p w14:paraId="5477F495" w14:textId="0113FAAF" w:rsidR="00A81804" w:rsidRPr="0085472B" w:rsidRDefault="00A63D84" w:rsidP="00A63D84">
            <w:pPr>
              <w:rPr>
                <w:sz w:val="20"/>
                <w:szCs w:val="20"/>
                <w:lang w:val="es-ES_tradnl"/>
              </w:rPr>
            </w:pPr>
            <w:r w:rsidRPr="00A63D84">
              <w:rPr>
                <w:b/>
                <w:color w:val="FF0000"/>
                <w:sz w:val="20"/>
                <w:szCs w:val="20"/>
                <w:lang w:val="es-ES_tradnl"/>
              </w:rPr>
              <w:t>(10 min.)</w:t>
            </w:r>
          </w:p>
        </w:tc>
      </w:tr>
      <w:tr w:rsidR="00A81804" w:rsidRPr="0085472B" w14:paraId="03CD285C" w14:textId="77777777" w:rsidTr="00680D1A">
        <w:trPr>
          <w:trHeight w:val="269"/>
        </w:trPr>
        <w:tc>
          <w:tcPr>
            <w:tcW w:w="1253" w:type="dxa"/>
            <w:vMerge/>
            <w:shd w:val="clear" w:color="auto" w:fill="F2DBDB"/>
          </w:tcPr>
          <w:p w14:paraId="1F38CEE7" w14:textId="77777777" w:rsidR="00A81804" w:rsidRPr="0085472B" w:rsidRDefault="00A81804" w:rsidP="001E091B">
            <w:pPr>
              <w:tabs>
                <w:tab w:val="left" w:pos="8550"/>
              </w:tabs>
              <w:rPr>
                <w:b/>
                <w:sz w:val="20"/>
                <w:szCs w:val="20"/>
                <w:lang w:val="es-ES_tradnl"/>
              </w:rPr>
            </w:pPr>
          </w:p>
        </w:tc>
        <w:tc>
          <w:tcPr>
            <w:tcW w:w="1439" w:type="dxa"/>
            <w:vMerge/>
          </w:tcPr>
          <w:p w14:paraId="61663AB9" w14:textId="77777777" w:rsidR="00A81804" w:rsidRPr="0085472B" w:rsidRDefault="00A81804" w:rsidP="001E091B">
            <w:pPr>
              <w:rPr>
                <w:sz w:val="20"/>
                <w:szCs w:val="20"/>
              </w:rPr>
            </w:pPr>
          </w:p>
        </w:tc>
        <w:tc>
          <w:tcPr>
            <w:tcW w:w="5048" w:type="dxa"/>
            <w:vMerge/>
          </w:tcPr>
          <w:p w14:paraId="29E7BE00" w14:textId="77777777" w:rsidR="00A81804" w:rsidRPr="0085472B" w:rsidRDefault="00A81804" w:rsidP="001E091B">
            <w:pPr>
              <w:tabs>
                <w:tab w:val="left" w:pos="8550"/>
              </w:tabs>
              <w:ind w:left="-18"/>
              <w:rPr>
                <w:b/>
                <w:sz w:val="20"/>
                <w:szCs w:val="20"/>
                <w:lang w:val="es-ES_tradnl"/>
              </w:rPr>
            </w:pPr>
          </w:p>
        </w:tc>
        <w:tc>
          <w:tcPr>
            <w:tcW w:w="1711" w:type="dxa"/>
            <w:vMerge w:val="restart"/>
            <w:tcBorders>
              <w:top w:val="single" w:sz="4" w:space="0" w:color="auto"/>
            </w:tcBorders>
          </w:tcPr>
          <w:p w14:paraId="55638230" w14:textId="5E3D8BDB" w:rsidR="00AA285D" w:rsidRPr="00897167" w:rsidRDefault="00361831" w:rsidP="00AA285D">
            <w:pPr>
              <w:rPr>
                <w:b/>
                <w:color w:val="FF0000"/>
                <w:sz w:val="20"/>
                <w:szCs w:val="20"/>
                <w:highlight w:val="yellow"/>
                <w:u w:val="single"/>
              </w:rPr>
            </w:pPr>
            <w:r w:rsidRPr="00897167">
              <w:rPr>
                <w:b/>
                <w:color w:val="FF0000"/>
                <w:sz w:val="20"/>
                <w:szCs w:val="20"/>
                <w:highlight w:val="yellow"/>
                <w:u w:val="single"/>
              </w:rPr>
              <w:t>Quiz-</w:t>
            </w:r>
            <w:r w:rsidR="00A81804" w:rsidRPr="00897167">
              <w:rPr>
                <w:b/>
                <w:color w:val="FF0000"/>
                <w:sz w:val="20"/>
                <w:szCs w:val="20"/>
                <w:highlight w:val="yellow"/>
                <w:u w:val="single"/>
              </w:rPr>
              <w:t>Writing</w:t>
            </w:r>
            <w:r w:rsidRPr="00897167">
              <w:rPr>
                <w:b/>
                <w:color w:val="FF0000"/>
                <w:sz w:val="20"/>
                <w:szCs w:val="20"/>
                <w:highlight w:val="yellow"/>
                <w:u w:val="single"/>
              </w:rPr>
              <w:t xml:space="preserve">: </w:t>
            </w:r>
            <w:proofErr w:type="spellStart"/>
            <w:r w:rsidRPr="00897167">
              <w:rPr>
                <w:b/>
                <w:color w:val="FF0000"/>
                <w:sz w:val="20"/>
                <w:szCs w:val="20"/>
                <w:highlight w:val="yellow"/>
                <w:u w:val="single"/>
              </w:rPr>
              <w:t>S</w:t>
            </w:r>
            <w:r w:rsidR="00A81804" w:rsidRPr="00897167">
              <w:rPr>
                <w:b/>
                <w:color w:val="FF0000"/>
                <w:sz w:val="20"/>
                <w:szCs w:val="20"/>
                <w:highlight w:val="yellow"/>
                <w:u w:val="single"/>
              </w:rPr>
              <w:t>íntesis</w:t>
            </w:r>
            <w:proofErr w:type="spellEnd"/>
            <w:r w:rsidRPr="00897167">
              <w:rPr>
                <w:b/>
                <w:color w:val="FF0000"/>
                <w:sz w:val="20"/>
                <w:szCs w:val="20"/>
                <w:highlight w:val="yellow"/>
                <w:u w:val="single"/>
              </w:rPr>
              <w:t xml:space="preserve"> 2</w:t>
            </w:r>
          </w:p>
          <w:p w14:paraId="51F0B4DF" w14:textId="77777777" w:rsidR="00A81804" w:rsidRPr="00897167" w:rsidRDefault="00AA285D" w:rsidP="00AA285D">
            <w:pPr>
              <w:rPr>
                <w:b/>
                <w:color w:val="FF0000"/>
                <w:sz w:val="20"/>
                <w:szCs w:val="20"/>
                <w:highlight w:val="yellow"/>
              </w:rPr>
            </w:pPr>
            <w:r w:rsidRPr="00897167">
              <w:rPr>
                <w:b/>
                <w:color w:val="FF0000"/>
                <w:sz w:val="20"/>
                <w:szCs w:val="20"/>
                <w:highlight w:val="yellow"/>
              </w:rPr>
              <w:t>(25 min.)</w:t>
            </w:r>
            <w:r w:rsidR="00897167" w:rsidRPr="00897167">
              <w:rPr>
                <w:b/>
                <w:color w:val="FF0000"/>
                <w:sz w:val="20"/>
                <w:szCs w:val="20"/>
                <w:highlight w:val="yellow"/>
              </w:rPr>
              <w:t>:</w:t>
            </w:r>
          </w:p>
          <w:p w14:paraId="3618599B" w14:textId="77777777" w:rsidR="00897167" w:rsidRDefault="00897167" w:rsidP="00AA285D">
            <w:pPr>
              <w:rPr>
                <w:b/>
                <w:color w:val="FF0000"/>
                <w:sz w:val="20"/>
                <w:szCs w:val="20"/>
                <w:highlight w:val="yellow"/>
              </w:rPr>
            </w:pPr>
            <w:r w:rsidRPr="00897167">
              <w:rPr>
                <w:b/>
                <w:color w:val="FF0000"/>
                <w:sz w:val="20"/>
                <w:szCs w:val="20"/>
                <w:highlight w:val="yellow"/>
              </w:rPr>
              <w:t>Content&gt;</w:t>
            </w:r>
          </w:p>
          <w:p w14:paraId="21159025" w14:textId="77777777" w:rsidR="00897167" w:rsidRDefault="00897167" w:rsidP="00AA285D">
            <w:pPr>
              <w:rPr>
                <w:b/>
                <w:color w:val="FF0000"/>
                <w:sz w:val="20"/>
                <w:szCs w:val="20"/>
                <w:highlight w:val="yellow"/>
              </w:rPr>
            </w:pPr>
            <w:r w:rsidRPr="00897167">
              <w:rPr>
                <w:b/>
                <w:color w:val="FF0000"/>
                <w:sz w:val="20"/>
                <w:szCs w:val="20"/>
                <w:highlight w:val="yellow"/>
              </w:rPr>
              <w:t>Activities&gt;</w:t>
            </w:r>
          </w:p>
          <w:p w14:paraId="25AE785D" w14:textId="53479E94" w:rsidR="00897167" w:rsidRDefault="00897167" w:rsidP="00AA285D">
            <w:pPr>
              <w:rPr>
                <w:b/>
                <w:color w:val="FF0000"/>
                <w:sz w:val="20"/>
                <w:szCs w:val="20"/>
                <w:highlight w:val="yellow"/>
              </w:rPr>
            </w:pPr>
            <w:proofErr w:type="spellStart"/>
            <w:r>
              <w:rPr>
                <w:b/>
                <w:color w:val="FF0000"/>
                <w:sz w:val="20"/>
                <w:szCs w:val="20"/>
                <w:highlight w:val="yellow"/>
              </w:rPr>
              <w:t>Estructura</w:t>
            </w:r>
            <w:proofErr w:type="spellEnd"/>
            <w:r>
              <w:rPr>
                <w:b/>
                <w:color w:val="FF0000"/>
                <w:sz w:val="20"/>
                <w:szCs w:val="20"/>
                <w:highlight w:val="yellow"/>
              </w:rPr>
              <w:t xml:space="preserve"> 2.4&gt;</w:t>
            </w:r>
          </w:p>
          <w:p w14:paraId="5897FC53" w14:textId="77777777" w:rsidR="00897167" w:rsidRDefault="00897167" w:rsidP="00AA285D">
            <w:pPr>
              <w:rPr>
                <w:b/>
                <w:color w:val="FF0000"/>
                <w:sz w:val="20"/>
                <w:szCs w:val="20"/>
                <w:highlight w:val="yellow"/>
              </w:rPr>
            </w:pPr>
            <w:r>
              <w:rPr>
                <w:b/>
                <w:color w:val="FF0000"/>
                <w:sz w:val="20"/>
                <w:szCs w:val="20"/>
                <w:highlight w:val="yellow"/>
              </w:rPr>
              <w:t>Workbook&gt;</w:t>
            </w:r>
          </w:p>
          <w:p w14:paraId="3A70C3F7" w14:textId="7DCCD51B" w:rsidR="00897167" w:rsidRPr="00897167" w:rsidRDefault="00897167" w:rsidP="00AA285D">
            <w:pPr>
              <w:rPr>
                <w:b/>
                <w:color w:val="FF0000"/>
                <w:sz w:val="20"/>
                <w:szCs w:val="20"/>
                <w:highlight w:val="yellow"/>
              </w:rPr>
            </w:pPr>
            <w:proofErr w:type="spellStart"/>
            <w:r>
              <w:rPr>
                <w:b/>
                <w:color w:val="FF0000"/>
                <w:sz w:val="20"/>
                <w:szCs w:val="20"/>
                <w:highlight w:val="yellow"/>
              </w:rPr>
              <w:t>Síntesis</w:t>
            </w:r>
            <w:proofErr w:type="spellEnd"/>
          </w:p>
        </w:tc>
        <w:tc>
          <w:tcPr>
            <w:tcW w:w="1889" w:type="dxa"/>
            <w:vMerge/>
            <w:shd w:val="clear" w:color="auto" w:fill="FFFF00"/>
          </w:tcPr>
          <w:p w14:paraId="131ABCE4" w14:textId="77777777" w:rsidR="00A81804" w:rsidRPr="00897167" w:rsidRDefault="00A81804" w:rsidP="001E091B">
            <w:pPr>
              <w:rPr>
                <w:b/>
                <w:color w:val="FF0000"/>
                <w:sz w:val="20"/>
                <w:szCs w:val="20"/>
              </w:rPr>
            </w:pPr>
          </w:p>
        </w:tc>
      </w:tr>
      <w:tr w:rsidR="00A81804" w:rsidRPr="0085472B" w14:paraId="62F2560C" w14:textId="77777777" w:rsidTr="00680D1A">
        <w:trPr>
          <w:trHeight w:val="230"/>
        </w:trPr>
        <w:tc>
          <w:tcPr>
            <w:tcW w:w="1253" w:type="dxa"/>
            <w:vMerge/>
            <w:shd w:val="clear" w:color="auto" w:fill="F2DBDB"/>
          </w:tcPr>
          <w:p w14:paraId="7092075E" w14:textId="59B7DE02" w:rsidR="00A81804" w:rsidRPr="00897167" w:rsidRDefault="00A81804" w:rsidP="001E091B">
            <w:pPr>
              <w:tabs>
                <w:tab w:val="left" w:pos="8550"/>
              </w:tabs>
              <w:rPr>
                <w:b/>
                <w:sz w:val="20"/>
                <w:szCs w:val="20"/>
              </w:rPr>
            </w:pPr>
          </w:p>
        </w:tc>
        <w:tc>
          <w:tcPr>
            <w:tcW w:w="1439" w:type="dxa"/>
            <w:vMerge/>
          </w:tcPr>
          <w:p w14:paraId="2D3198F6" w14:textId="77777777" w:rsidR="00A81804" w:rsidRPr="0085472B" w:rsidRDefault="00A81804" w:rsidP="001E091B">
            <w:pPr>
              <w:rPr>
                <w:sz w:val="20"/>
                <w:szCs w:val="20"/>
              </w:rPr>
            </w:pPr>
          </w:p>
        </w:tc>
        <w:tc>
          <w:tcPr>
            <w:tcW w:w="5048" w:type="dxa"/>
            <w:vMerge w:val="restart"/>
            <w:shd w:val="clear" w:color="auto" w:fill="EAF1DD" w:themeFill="accent3" w:themeFillTint="33"/>
          </w:tcPr>
          <w:p w14:paraId="62C5D9ED" w14:textId="5AD5CB0B" w:rsidR="00A81804" w:rsidRPr="0085472B" w:rsidRDefault="009C3138" w:rsidP="001E091B">
            <w:pPr>
              <w:tabs>
                <w:tab w:val="left" w:pos="8550"/>
              </w:tabs>
              <w:ind w:left="-18"/>
              <w:jc w:val="center"/>
              <w:rPr>
                <w:b/>
                <w:color w:val="00B0F0"/>
                <w:sz w:val="20"/>
                <w:szCs w:val="20"/>
              </w:rPr>
            </w:pPr>
            <w:hyperlink r:id="rId107" w:history="1">
              <w:r w:rsidR="00A81804" w:rsidRPr="0085472B">
                <w:rPr>
                  <w:rStyle w:val="Hyperlink"/>
                  <w:b/>
                  <w:sz w:val="20"/>
                  <w:szCs w:val="20"/>
                </w:rPr>
                <w:t>Office Hours 12:00-1:00pm; 6:00pm-7:00pm</w:t>
              </w:r>
            </w:hyperlink>
          </w:p>
        </w:tc>
        <w:tc>
          <w:tcPr>
            <w:tcW w:w="1711" w:type="dxa"/>
            <w:vMerge/>
            <w:tcBorders>
              <w:top w:val="single" w:sz="4" w:space="0" w:color="auto"/>
            </w:tcBorders>
          </w:tcPr>
          <w:p w14:paraId="5B463AA7" w14:textId="77777777" w:rsidR="00A81804" w:rsidRPr="0085472B" w:rsidRDefault="00A81804" w:rsidP="001E091B">
            <w:pPr>
              <w:rPr>
                <w:b/>
                <w:color w:val="FF0000"/>
                <w:sz w:val="20"/>
                <w:szCs w:val="20"/>
                <w:highlight w:val="yellow"/>
                <w:u w:val="single"/>
              </w:rPr>
            </w:pPr>
          </w:p>
        </w:tc>
        <w:tc>
          <w:tcPr>
            <w:tcW w:w="1889" w:type="dxa"/>
            <w:vMerge/>
            <w:tcBorders>
              <w:bottom w:val="single" w:sz="4" w:space="0" w:color="auto"/>
            </w:tcBorders>
            <w:shd w:val="clear" w:color="auto" w:fill="FFFF00"/>
          </w:tcPr>
          <w:p w14:paraId="3045058A" w14:textId="7003B40E" w:rsidR="00A81804" w:rsidRPr="0069153D" w:rsidRDefault="00A81804" w:rsidP="001E091B">
            <w:pPr>
              <w:rPr>
                <w:b/>
                <w:color w:val="FF0000"/>
                <w:sz w:val="20"/>
                <w:szCs w:val="20"/>
              </w:rPr>
            </w:pPr>
          </w:p>
        </w:tc>
      </w:tr>
      <w:tr w:rsidR="00CC7F46" w:rsidRPr="0085472B" w14:paraId="22FBC28A" w14:textId="77777777" w:rsidTr="00680D1A">
        <w:trPr>
          <w:trHeight w:val="305"/>
        </w:trPr>
        <w:tc>
          <w:tcPr>
            <w:tcW w:w="1253" w:type="dxa"/>
            <w:vMerge/>
            <w:shd w:val="clear" w:color="auto" w:fill="F2DBDB"/>
          </w:tcPr>
          <w:p w14:paraId="05DBFF2D" w14:textId="77777777" w:rsidR="001E091B" w:rsidRPr="0069153D" w:rsidRDefault="001E091B" w:rsidP="001E091B">
            <w:pPr>
              <w:tabs>
                <w:tab w:val="left" w:pos="8550"/>
              </w:tabs>
              <w:rPr>
                <w:b/>
                <w:sz w:val="20"/>
                <w:szCs w:val="20"/>
              </w:rPr>
            </w:pPr>
          </w:p>
        </w:tc>
        <w:tc>
          <w:tcPr>
            <w:tcW w:w="1439" w:type="dxa"/>
            <w:vMerge/>
          </w:tcPr>
          <w:p w14:paraId="63D91BA4" w14:textId="77777777" w:rsidR="001E091B" w:rsidRPr="0069153D" w:rsidRDefault="001E091B" w:rsidP="001E091B">
            <w:pPr>
              <w:rPr>
                <w:sz w:val="20"/>
                <w:szCs w:val="20"/>
              </w:rPr>
            </w:pPr>
          </w:p>
        </w:tc>
        <w:tc>
          <w:tcPr>
            <w:tcW w:w="5048" w:type="dxa"/>
            <w:vMerge/>
            <w:shd w:val="clear" w:color="auto" w:fill="EAF1DD" w:themeFill="accent3" w:themeFillTint="33"/>
          </w:tcPr>
          <w:p w14:paraId="1B06488F" w14:textId="77777777" w:rsidR="001E091B" w:rsidRPr="0069153D" w:rsidRDefault="001E091B" w:rsidP="001E091B">
            <w:pPr>
              <w:tabs>
                <w:tab w:val="left" w:pos="8550"/>
              </w:tabs>
              <w:ind w:left="-18"/>
              <w:rPr>
                <w:sz w:val="20"/>
                <w:szCs w:val="20"/>
              </w:rPr>
            </w:pPr>
          </w:p>
        </w:tc>
        <w:tc>
          <w:tcPr>
            <w:tcW w:w="1711" w:type="dxa"/>
          </w:tcPr>
          <w:p w14:paraId="45E1B9C5" w14:textId="77777777" w:rsidR="00A81804" w:rsidRPr="0085472B" w:rsidRDefault="00A81804" w:rsidP="00E87A0B">
            <w:pPr>
              <w:tabs>
                <w:tab w:val="left" w:pos="8550"/>
              </w:tabs>
              <w:ind w:left="-18"/>
              <w:rPr>
                <w:b/>
                <w:color w:val="FF0000"/>
                <w:sz w:val="20"/>
                <w:szCs w:val="20"/>
                <w:highlight w:val="yellow"/>
                <w:lang w:val="es-ES_tradnl"/>
              </w:rPr>
            </w:pPr>
            <w:proofErr w:type="spellStart"/>
            <w:r w:rsidRPr="0085472B">
              <w:rPr>
                <w:b/>
                <w:color w:val="FF0000"/>
                <w:sz w:val="20"/>
                <w:szCs w:val="20"/>
                <w:highlight w:val="yellow"/>
                <w:lang w:val="es-ES_tradnl"/>
              </w:rPr>
              <w:t>Quiz</w:t>
            </w:r>
            <w:proofErr w:type="spellEnd"/>
            <w:r w:rsidRPr="0085472B">
              <w:rPr>
                <w:b/>
                <w:color w:val="FF0000"/>
                <w:sz w:val="20"/>
                <w:szCs w:val="20"/>
                <w:highlight w:val="yellow"/>
                <w:lang w:val="es-ES_tradnl"/>
              </w:rPr>
              <w:t>-</w:t>
            </w:r>
          </w:p>
          <w:p w14:paraId="7FA083C5" w14:textId="22B3E4A4" w:rsidR="00A81804" w:rsidRPr="0085472B" w:rsidRDefault="00A81804" w:rsidP="00A81804">
            <w:pPr>
              <w:tabs>
                <w:tab w:val="left" w:pos="8550"/>
              </w:tabs>
              <w:ind w:left="-18"/>
              <w:jc w:val="center"/>
              <w:rPr>
                <w:b/>
                <w:color w:val="FF0000"/>
                <w:sz w:val="20"/>
                <w:szCs w:val="20"/>
                <w:highlight w:val="yellow"/>
                <w:lang w:val="es-ES_tradnl"/>
              </w:rPr>
            </w:pPr>
            <w:r w:rsidRPr="0085472B">
              <w:rPr>
                <w:b/>
                <w:color w:val="FF0000"/>
                <w:sz w:val="20"/>
                <w:szCs w:val="20"/>
                <w:highlight w:val="yellow"/>
                <w:lang w:val="es-ES_tradnl"/>
              </w:rPr>
              <w:t xml:space="preserve">Repaso oral 2. </w:t>
            </w:r>
          </w:p>
          <w:p w14:paraId="5B1A5197" w14:textId="4BEC082A" w:rsidR="00A81804" w:rsidRPr="0085472B" w:rsidRDefault="00A81804" w:rsidP="00A81804">
            <w:pPr>
              <w:rPr>
                <w:b/>
                <w:color w:val="FF0000"/>
                <w:sz w:val="20"/>
                <w:szCs w:val="20"/>
                <w:highlight w:val="yellow"/>
                <w:lang w:val="es-ES"/>
              </w:rPr>
            </w:pPr>
            <w:r w:rsidRPr="0085472B">
              <w:rPr>
                <w:b/>
                <w:color w:val="FF0000"/>
                <w:sz w:val="20"/>
                <w:szCs w:val="20"/>
                <w:highlight w:val="yellow"/>
                <w:lang w:val="es-ES_tradnl"/>
              </w:rPr>
              <w:t>(15 min)</w:t>
            </w:r>
          </w:p>
        </w:tc>
        <w:tc>
          <w:tcPr>
            <w:tcW w:w="1889" w:type="dxa"/>
            <w:tcBorders>
              <w:top w:val="single" w:sz="4" w:space="0" w:color="auto"/>
            </w:tcBorders>
            <w:shd w:val="clear" w:color="auto" w:fill="FFFF00"/>
          </w:tcPr>
          <w:p w14:paraId="1BB8FE2D" w14:textId="686417F4" w:rsidR="001E091B" w:rsidRPr="0085472B" w:rsidRDefault="000C4AC2" w:rsidP="001E091B">
            <w:pPr>
              <w:tabs>
                <w:tab w:val="left" w:pos="8550"/>
              </w:tabs>
              <w:ind w:left="-18"/>
              <w:rPr>
                <w:b/>
                <w:color w:val="FF0000"/>
                <w:sz w:val="20"/>
                <w:szCs w:val="20"/>
                <w:lang w:val="es-ES_tradnl"/>
              </w:rPr>
            </w:pPr>
            <w:proofErr w:type="spellStart"/>
            <w:r w:rsidRPr="0085472B">
              <w:rPr>
                <w:b/>
                <w:color w:val="FF0000"/>
                <w:sz w:val="20"/>
                <w:szCs w:val="20"/>
                <w:lang w:val="es-ES_tradnl"/>
              </w:rPr>
              <w:t>Lesson</w:t>
            </w:r>
            <w:proofErr w:type="spellEnd"/>
            <w:r w:rsidRPr="0085472B">
              <w:rPr>
                <w:b/>
                <w:color w:val="FF0000"/>
                <w:sz w:val="20"/>
                <w:szCs w:val="20"/>
                <w:lang w:val="es-ES_tradnl"/>
              </w:rPr>
              <w:t xml:space="preserve"> Test</w:t>
            </w:r>
            <w:r w:rsidR="001E091B" w:rsidRPr="0085472B">
              <w:rPr>
                <w:b/>
                <w:color w:val="FF0000"/>
                <w:sz w:val="20"/>
                <w:szCs w:val="20"/>
                <w:lang w:val="es-ES_tradnl"/>
              </w:rPr>
              <w:t xml:space="preserve"> 2</w:t>
            </w:r>
            <w:r w:rsidR="00171B63" w:rsidRPr="0085472B">
              <w:rPr>
                <w:b/>
                <w:color w:val="FF0000"/>
                <w:sz w:val="20"/>
                <w:szCs w:val="20"/>
                <w:lang w:val="es-ES_tradnl"/>
              </w:rPr>
              <w:t xml:space="preserve"> </w:t>
            </w:r>
            <w:r w:rsidR="00662769" w:rsidRPr="0085472B">
              <w:rPr>
                <w:b/>
                <w:color w:val="FF0000"/>
                <w:sz w:val="20"/>
                <w:szCs w:val="20"/>
                <w:lang w:val="es-ES_tradnl"/>
              </w:rPr>
              <w:t>(45min.)</w:t>
            </w:r>
          </w:p>
        </w:tc>
      </w:tr>
      <w:tr w:rsidR="00A81804" w:rsidRPr="0085472B" w14:paraId="6B860599" w14:textId="77777777" w:rsidTr="00680D1A">
        <w:trPr>
          <w:cantSplit/>
          <w:trHeight w:val="275"/>
        </w:trPr>
        <w:tc>
          <w:tcPr>
            <w:tcW w:w="1253" w:type="dxa"/>
            <w:vMerge w:val="restart"/>
            <w:shd w:val="clear" w:color="auto" w:fill="F2DBDB"/>
          </w:tcPr>
          <w:p w14:paraId="2F62F8D5" w14:textId="251524FC" w:rsidR="00A81804" w:rsidRPr="0085472B" w:rsidRDefault="00A81804" w:rsidP="001E091B">
            <w:pPr>
              <w:tabs>
                <w:tab w:val="left" w:pos="8550"/>
              </w:tabs>
              <w:rPr>
                <w:b/>
                <w:sz w:val="20"/>
                <w:szCs w:val="20"/>
                <w:lang w:val="es-ES_tradnl"/>
              </w:rPr>
            </w:pPr>
            <w:r w:rsidRPr="0085472B">
              <w:rPr>
                <w:b/>
                <w:sz w:val="20"/>
                <w:szCs w:val="20"/>
                <w:lang w:val="es-ES_tradnl"/>
              </w:rPr>
              <w:t>7 jueves</w:t>
            </w:r>
          </w:p>
          <w:p w14:paraId="02F0CEE9" w14:textId="77777777" w:rsidR="00A81804" w:rsidRPr="0085472B" w:rsidRDefault="00A81804" w:rsidP="001E091B">
            <w:pPr>
              <w:tabs>
                <w:tab w:val="left" w:pos="8550"/>
              </w:tabs>
              <w:rPr>
                <w:b/>
                <w:sz w:val="20"/>
                <w:szCs w:val="20"/>
                <w:lang w:val="es-ES_tradnl"/>
              </w:rPr>
            </w:pPr>
            <w:proofErr w:type="spellStart"/>
            <w:r w:rsidRPr="0085472B">
              <w:rPr>
                <w:b/>
                <w:sz w:val="20"/>
                <w:szCs w:val="20"/>
                <w:lang w:val="es-ES_tradnl"/>
              </w:rPr>
              <w:t>Thursday</w:t>
            </w:r>
            <w:proofErr w:type="spellEnd"/>
          </w:p>
        </w:tc>
        <w:tc>
          <w:tcPr>
            <w:tcW w:w="1439" w:type="dxa"/>
            <w:vMerge w:val="restart"/>
          </w:tcPr>
          <w:p w14:paraId="6B3E77B7" w14:textId="0D13C9F3" w:rsidR="00A81804" w:rsidRPr="0085472B" w:rsidRDefault="00A81804" w:rsidP="001E091B">
            <w:pPr>
              <w:rPr>
                <w:sz w:val="20"/>
                <w:szCs w:val="20"/>
                <w:lang w:val="es-ES_tradnl"/>
              </w:rPr>
            </w:pPr>
            <w:proofErr w:type="spellStart"/>
            <w:r w:rsidRPr="0085472B">
              <w:rPr>
                <w:sz w:val="20"/>
                <w:szCs w:val="20"/>
              </w:rPr>
              <w:t>Tarea</w:t>
            </w:r>
            <w:proofErr w:type="spellEnd"/>
          </w:p>
        </w:tc>
        <w:tc>
          <w:tcPr>
            <w:tcW w:w="5048" w:type="dxa"/>
            <w:vMerge w:val="restart"/>
          </w:tcPr>
          <w:p w14:paraId="568394BA" w14:textId="77777777" w:rsidR="00A81804" w:rsidRPr="0085472B" w:rsidRDefault="00A81804" w:rsidP="001E091B">
            <w:pPr>
              <w:tabs>
                <w:tab w:val="left" w:pos="8550"/>
              </w:tabs>
              <w:ind w:left="-18"/>
              <w:rPr>
                <w:sz w:val="20"/>
                <w:szCs w:val="20"/>
                <w:lang w:val="es-ES_tradnl"/>
              </w:rPr>
            </w:pPr>
            <w:r w:rsidRPr="0085472B">
              <w:rPr>
                <w:sz w:val="20"/>
                <w:szCs w:val="20"/>
                <w:lang w:val="es-ES_tradnl"/>
              </w:rPr>
              <w:t>3.1 Los adjetivos descriptivos</w:t>
            </w:r>
          </w:p>
          <w:p w14:paraId="04695A5E" w14:textId="29070ED8" w:rsidR="00A81804" w:rsidRPr="0085472B" w:rsidRDefault="00A81804" w:rsidP="001E091B">
            <w:pPr>
              <w:tabs>
                <w:tab w:val="left" w:pos="8550"/>
              </w:tabs>
              <w:ind w:left="-18"/>
              <w:rPr>
                <w:sz w:val="20"/>
                <w:szCs w:val="20"/>
                <w:lang w:val="es-ES_tradnl"/>
              </w:rPr>
            </w:pPr>
            <w:r w:rsidRPr="0085472B">
              <w:rPr>
                <w:sz w:val="20"/>
                <w:szCs w:val="20"/>
                <w:lang w:val="es-ES_tradnl"/>
              </w:rPr>
              <w:t>3.2 Los adjetivos posesivos</w:t>
            </w:r>
          </w:p>
        </w:tc>
        <w:tc>
          <w:tcPr>
            <w:tcW w:w="1711" w:type="dxa"/>
            <w:tcBorders>
              <w:top w:val="single" w:sz="4" w:space="0" w:color="auto"/>
            </w:tcBorders>
          </w:tcPr>
          <w:p w14:paraId="58BC8943" w14:textId="1E178DF5" w:rsidR="00A81804" w:rsidRPr="0085472B" w:rsidRDefault="00A81804" w:rsidP="001E091B">
            <w:pPr>
              <w:tabs>
                <w:tab w:val="left" w:pos="8550"/>
              </w:tabs>
              <w:ind w:left="-18"/>
              <w:rPr>
                <w:sz w:val="20"/>
                <w:szCs w:val="20"/>
                <w:lang w:val="es-ES_tradnl"/>
              </w:rPr>
            </w:pPr>
            <w:proofErr w:type="spellStart"/>
            <w:r w:rsidRPr="0085472B">
              <w:rPr>
                <w:sz w:val="20"/>
                <w:szCs w:val="20"/>
              </w:rPr>
              <w:t>Tarea</w:t>
            </w:r>
            <w:proofErr w:type="spellEnd"/>
          </w:p>
        </w:tc>
        <w:tc>
          <w:tcPr>
            <w:tcW w:w="1889" w:type="dxa"/>
            <w:vMerge w:val="restart"/>
            <w:tcBorders>
              <w:top w:val="single" w:sz="4" w:space="0" w:color="auto"/>
            </w:tcBorders>
            <w:shd w:val="clear" w:color="auto" w:fill="FFFF00"/>
          </w:tcPr>
          <w:p w14:paraId="6C2F54A6" w14:textId="7E680785" w:rsidR="00A63D84" w:rsidRPr="00A63D84" w:rsidRDefault="00A63D84" w:rsidP="00A63D84">
            <w:pPr>
              <w:rPr>
                <w:b/>
                <w:color w:val="FF0000"/>
                <w:sz w:val="20"/>
                <w:szCs w:val="20"/>
                <w:lang w:val="es-ES_tradnl"/>
              </w:rPr>
            </w:pPr>
            <w:proofErr w:type="spellStart"/>
            <w:r>
              <w:rPr>
                <w:b/>
                <w:color w:val="FF0000"/>
                <w:sz w:val="20"/>
                <w:szCs w:val="20"/>
                <w:lang w:val="es-ES_tradnl"/>
              </w:rPr>
              <w:t>Vocabulary-Quiz</w:t>
            </w:r>
            <w:proofErr w:type="spellEnd"/>
            <w:r>
              <w:rPr>
                <w:b/>
                <w:color w:val="FF0000"/>
                <w:sz w:val="20"/>
                <w:szCs w:val="20"/>
                <w:lang w:val="es-ES_tradnl"/>
              </w:rPr>
              <w:t xml:space="preserve"> 2</w:t>
            </w:r>
          </w:p>
          <w:p w14:paraId="6ECF4EED" w14:textId="77777777" w:rsidR="00A63D84" w:rsidRPr="00A63D84" w:rsidRDefault="00A63D84" w:rsidP="00A63D84">
            <w:pPr>
              <w:rPr>
                <w:b/>
                <w:color w:val="FF0000"/>
                <w:sz w:val="20"/>
                <w:szCs w:val="20"/>
                <w:lang w:val="es-ES_tradnl"/>
              </w:rPr>
            </w:pPr>
            <w:r w:rsidRPr="00A63D84">
              <w:rPr>
                <w:b/>
                <w:color w:val="FF0000"/>
                <w:sz w:val="20"/>
                <w:szCs w:val="20"/>
                <w:lang w:val="es-ES_tradnl"/>
              </w:rPr>
              <w:t xml:space="preserve"> (10 min.)</w:t>
            </w:r>
          </w:p>
          <w:p w14:paraId="2213C639" w14:textId="2115601D" w:rsidR="00A63D84" w:rsidRPr="00A63D84" w:rsidRDefault="00A63D84" w:rsidP="00A63D84">
            <w:pPr>
              <w:rPr>
                <w:b/>
                <w:color w:val="FF0000"/>
                <w:sz w:val="20"/>
                <w:szCs w:val="20"/>
                <w:lang w:val="es-ES_tradnl"/>
              </w:rPr>
            </w:pPr>
            <w:proofErr w:type="spellStart"/>
            <w:r>
              <w:rPr>
                <w:b/>
                <w:color w:val="FF0000"/>
                <w:sz w:val="20"/>
                <w:szCs w:val="20"/>
                <w:lang w:val="es-ES_tradnl"/>
              </w:rPr>
              <w:t>Grammar</w:t>
            </w:r>
            <w:proofErr w:type="spellEnd"/>
            <w:r>
              <w:rPr>
                <w:b/>
                <w:color w:val="FF0000"/>
                <w:sz w:val="20"/>
                <w:szCs w:val="20"/>
                <w:lang w:val="es-ES_tradnl"/>
              </w:rPr>
              <w:t xml:space="preserve"> </w:t>
            </w:r>
            <w:proofErr w:type="spellStart"/>
            <w:r>
              <w:rPr>
                <w:b/>
                <w:color w:val="FF0000"/>
                <w:sz w:val="20"/>
                <w:szCs w:val="20"/>
                <w:lang w:val="es-ES_tradnl"/>
              </w:rPr>
              <w:t>Quiz</w:t>
            </w:r>
            <w:proofErr w:type="spellEnd"/>
            <w:r>
              <w:rPr>
                <w:b/>
                <w:color w:val="FF0000"/>
                <w:sz w:val="20"/>
                <w:szCs w:val="20"/>
                <w:lang w:val="es-ES_tradnl"/>
              </w:rPr>
              <w:t xml:space="preserve"> 2</w:t>
            </w:r>
          </w:p>
          <w:p w14:paraId="53EAA342" w14:textId="6BA83060" w:rsidR="00A81804" w:rsidRPr="0085472B" w:rsidRDefault="00A63D84" w:rsidP="00A63D84">
            <w:pPr>
              <w:rPr>
                <w:sz w:val="20"/>
                <w:szCs w:val="20"/>
                <w:lang w:val="es-ES_tradnl"/>
              </w:rPr>
            </w:pPr>
            <w:r w:rsidRPr="00A63D84">
              <w:rPr>
                <w:b/>
                <w:color w:val="FF0000"/>
                <w:sz w:val="20"/>
                <w:szCs w:val="20"/>
                <w:lang w:val="es-ES_tradnl"/>
              </w:rPr>
              <w:t>(10 min.)</w:t>
            </w:r>
          </w:p>
        </w:tc>
      </w:tr>
      <w:tr w:rsidR="00A81804" w:rsidRPr="0085472B" w14:paraId="718EE340" w14:textId="77777777" w:rsidTr="00680D1A">
        <w:trPr>
          <w:cantSplit/>
          <w:trHeight w:val="509"/>
        </w:trPr>
        <w:tc>
          <w:tcPr>
            <w:tcW w:w="1253" w:type="dxa"/>
            <w:vMerge/>
            <w:tcBorders>
              <w:bottom w:val="single" w:sz="4" w:space="0" w:color="auto"/>
            </w:tcBorders>
            <w:shd w:val="clear" w:color="auto" w:fill="F2DBDB"/>
          </w:tcPr>
          <w:p w14:paraId="0F91AAA2" w14:textId="77777777" w:rsidR="00A81804" w:rsidRPr="0085472B" w:rsidRDefault="00A81804" w:rsidP="001E091B">
            <w:pPr>
              <w:tabs>
                <w:tab w:val="left" w:pos="8550"/>
              </w:tabs>
              <w:rPr>
                <w:b/>
                <w:sz w:val="20"/>
                <w:szCs w:val="20"/>
                <w:lang w:val="es-ES_tradnl"/>
              </w:rPr>
            </w:pPr>
          </w:p>
        </w:tc>
        <w:tc>
          <w:tcPr>
            <w:tcW w:w="1439" w:type="dxa"/>
            <w:vMerge/>
            <w:tcBorders>
              <w:bottom w:val="single" w:sz="4" w:space="0" w:color="auto"/>
            </w:tcBorders>
          </w:tcPr>
          <w:p w14:paraId="624BB97A" w14:textId="77777777" w:rsidR="00A81804" w:rsidRPr="0085472B" w:rsidRDefault="00A81804" w:rsidP="001E091B">
            <w:pPr>
              <w:rPr>
                <w:sz w:val="20"/>
                <w:szCs w:val="20"/>
              </w:rPr>
            </w:pPr>
          </w:p>
        </w:tc>
        <w:tc>
          <w:tcPr>
            <w:tcW w:w="5048" w:type="dxa"/>
            <w:vMerge/>
            <w:tcBorders>
              <w:bottom w:val="single" w:sz="4" w:space="0" w:color="auto"/>
            </w:tcBorders>
          </w:tcPr>
          <w:p w14:paraId="0E17791B" w14:textId="77777777" w:rsidR="00A81804" w:rsidRPr="0085472B" w:rsidRDefault="00A81804" w:rsidP="001E091B">
            <w:pPr>
              <w:tabs>
                <w:tab w:val="left" w:pos="8550"/>
              </w:tabs>
              <w:ind w:left="-18"/>
              <w:rPr>
                <w:sz w:val="20"/>
                <w:szCs w:val="20"/>
                <w:lang w:val="es-ES_tradnl"/>
              </w:rPr>
            </w:pPr>
          </w:p>
        </w:tc>
        <w:tc>
          <w:tcPr>
            <w:tcW w:w="1711" w:type="dxa"/>
            <w:vMerge w:val="restart"/>
            <w:tcBorders>
              <w:top w:val="single" w:sz="4" w:space="0" w:color="auto"/>
              <w:bottom w:val="single" w:sz="4" w:space="0" w:color="auto"/>
            </w:tcBorders>
          </w:tcPr>
          <w:p w14:paraId="2CE867DF" w14:textId="349634A6" w:rsidR="00A81804" w:rsidRPr="0085472B" w:rsidRDefault="00E87A0B" w:rsidP="001E091B">
            <w:pPr>
              <w:tabs>
                <w:tab w:val="left" w:pos="8550"/>
              </w:tabs>
              <w:ind w:left="-18"/>
              <w:rPr>
                <w:b/>
                <w:color w:val="FF0000"/>
                <w:sz w:val="20"/>
                <w:szCs w:val="20"/>
                <w:highlight w:val="yellow"/>
                <w:u w:val="single"/>
                <w:lang w:val="es-ES_tradnl"/>
              </w:rPr>
            </w:pPr>
            <w:proofErr w:type="spellStart"/>
            <w:r w:rsidRPr="0085472B">
              <w:rPr>
                <w:b/>
                <w:color w:val="FF0000"/>
                <w:sz w:val="20"/>
                <w:szCs w:val="20"/>
                <w:highlight w:val="yellow"/>
                <w:u w:val="single"/>
                <w:lang w:val="es-ES_tradnl"/>
              </w:rPr>
              <w:t>Quiz-</w:t>
            </w:r>
            <w:r w:rsidR="00361831" w:rsidRPr="0085472B">
              <w:rPr>
                <w:b/>
                <w:color w:val="FF0000"/>
                <w:sz w:val="20"/>
                <w:szCs w:val="20"/>
                <w:highlight w:val="yellow"/>
                <w:u w:val="single"/>
                <w:lang w:val="es-ES_tradnl"/>
              </w:rPr>
              <w:t>Writing</w:t>
            </w:r>
            <w:proofErr w:type="spellEnd"/>
            <w:r w:rsidR="00361831" w:rsidRPr="0085472B">
              <w:rPr>
                <w:b/>
                <w:color w:val="FF0000"/>
                <w:sz w:val="20"/>
                <w:szCs w:val="20"/>
                <w:highlight w:val="yellow"/>
                <w:u w:val="single"/>
                <w:lang w:val="es-ES_tradnl"/>
              </w:rPr>
              <w:t>: S</w:t>
            </w:r>
            <w:r w:rsidR="00A81804" w:rsidRPr="0085472B">
              <w:rPr>
                <w:b/>
                <w:color w:val="FF0000"/>
                <w:sz w:val="20"/>
                <w:szCs w:val="20"/>
                <w:highlight w:val="yellow"/>
                <w:u w:val="single"/>
                <w:lang w:val="es-ES_tradnl"/>
              </w:rPr>
              <w:t>íntesis</w:t>
            </w:r>
            <w:r w:rsidR="00361831" w:rsidRPr="0085472B">
              <w:rPr>
                <w:b/>
                <w:color w:val="FF0000"/>
                <w:sz w:val="20"/>
                <w:szCs w:val="20"/>
                <w:highlight w:val="yellow"/>
                <w:u w:val="single"/>
                <w:lang w:val="es-ES_tradnl"/>
              </w:rPr>
              <w:t xml:space="preserve"> 2</w:t>
            </w:r>
          </w:p>
          <w:p w14:paraId="3177475A" w14:textId="77777777" w:rsidR="00A81804" w:rsidRDefault="00A81804" w:rsidP="001E091B">
            <w:pPr>
              <w:tabs>
                <w:tab w:val="left" w:pos="8550"/>
              </w:tabs>
              <w:ind w:left="-18"/>
              <w:rPr>
                <w:b/>
                <w:color w:val="FF0000"/>
                <w:sz w:val="20"/>
                <w:szCs w:val="20"/>
                <w:highlight w:val="yellow"/>
                <w:lang w:val="es-ES_tradnl"/>
              </w:rPr>
            </w:pPr>
            <w:r w:rsidRPr="0085472B">
              <w:rPr>
                <w:b/>
                <w:color w:val="FF0000"/>
                <w:sz w:val="20"/>
                <w:szCs w:val="20"/>
                <w:highlight w:val="yellow"/>
                <w:lang w:val="es-ES_tradnl"/>
              </w:rPr>
              <w:t>(25 min.)</w:t>
            </w:r>
          </w:p>
          <w:p w14:paraId="4F7F683E" w14:textId="77777777" w:rsidR="00897167" w:rsidRDefault="00897167" w:rsidP="00897167">
            <w:pPr>
              <w:rPr>
                <w:b/>
                <w:color w:val="FF0000"/>
                <w:sz w:val="20"/>
                <w:szCs w:val="20"/>
                <w:highlight w:val="yellow"/>
              </w:rPr>
            </w:pPr>
            <w:r w:rsidRPr="00897167">
              <w:rPr>
                <w:b/>
                <w:color w:val="FF0000"/>
                <w:sz w:val="20"/>
                <w:szCs w:val="20"/>
                <w:highlight w:val="yellow"/>
              </w:rPr>
              <w:t>Content&gt;</w:t>
            </w:r>
          </w:p>
          <w:p w14:paraId="65CEFB6C" w14:textId="77777777" w:rsidR="00897167" w:rsidRDefault="00897167" w:rsidP="00897167">
            <w:pPr>
              <w:rPr>
                <w:b/>
                <w:color w:val="FF0000"/>
                <w:sz w:val="20"/>
                <w:szCs w:val="20"/>
                <w:highlight w:val="yellow"/>
              </w:rPr>
            </w:pPr>
            <w:r w:rsidRPr="00897167">
              <w:rPr>
                <w:b/>
                <w:color w:val="FF0000"/>
                <w:sz w:val="20"/>
                <w:szCs w:val="20"/>
                <w:highlight w:val="yellow"/>
              </w:rPr>
              <w:t>Activities&gt;</w:t>
            </w:r>
          </w:p>
          <w:p w14:paraId="50904376" w14:textId="77777777" w:rsidR="00897167" w:rsidRDefault="00897167" w:rsidP="00897167">
            <w:pPr>
              <w:rPr>
                <w:b/>
                <w:color w:val="FF0000"/>
                <w:sz w:val="20"/>
                <w:szCs w:val="20"/>
                <w:highlight w:val="yellow"/>
              </w:rPr>
            </w:pPr>
            <w:proofErr w:type="spellStart"/>
            <w:r>
              <w:rPr>
                <w:b/>
                <w:color w:val="FF0000"/>
                <w:sz w:val="20"/>
                <w:szCs w:val="20"/>
                <w:highlight w:val="yellow"/>
              </w:rPr>
              <w:t>Estructura</w:t>
            </w:r>
            <w:proofErr w:type="spellEnd"/>
            <w:r>
              <w:rPr>
                <w:b/>
                <w:color w:val="FF0000"/>
                <w:sz w:val="20"/>
                <w:szCs w:val="20"/>
                <w:highlight w:val="yellow"/>
              </w:rPr>
              <w:t xml:space="preserve"> 2.4&gt;</w:t>
            </w:r>
          </w:p>
          <w:p w14:paraId="4978EEEB" w14:textId="77777777" w:rsidR="00897167" w:rsidRDefault="00897167" w:rsidP="00897167">
            <w:pPr>
              <w:rPr>
                <w:b/>
                <w:color w:val="FF0000"/>
                <w:sz w:val="20"/>
                <w:szCs w:val="20"/>
                <w:highlight w:val="yellow"/>
              </w:rPr>
            </w:pPr>
            <w:r>
              <w:rPr>
                <w:b/>
                <w:color w:val="FF0000"/>
                <w:sz w:val="20"/>
                <w:szCs w:val="20"/>
                <w:highlight w:val="yellow"/>
              </w:rPr>
              <w:t>Workbook&gt;</w:t>
            </w:r>
          </w:p>
          <w:p w14:paraId="358DB6FC" w14:textId="3F727A2C" w:rsidR="00897167" w:rsidRPr="0085472B" w:rsidRDefault="00897167" w:rsidP="00897167">
            <w:pPr>
              <w:tabs>
                <w:tab w:val="left" w:pos="8550"/>
              </w:tabs>
              <w:ind w:left="-18"/>
              <w:rPr>
                <w:b/>
                <w:color w:val="FF0000"/>
                <w:sz w:val="20"/>
                <w:szCs w:val="20"/>
                <w:highlight w:val="yellow"/>
              </w:rPr>
            </w:pPr>
            <w:proofErr w:type="spellStart"/>
            <w:r>
              <w:rPr>
                <w:b/>
                <w:color w:val="FF0000"/>
                <w:sz w:val="20"/>
                <w:szCs w:val="20"/>
                <w:highlight w:val="yellow"/>
              </w:rPr>
              <w:t>Síntesis</w:t>
            </w:r>
            <w:proofErr w:type="spellEnd"/>
          </w:p>
        </w:tc>
        <w:tc>
          <w:tcPr>
            <w:tcW w:w="1889" w:type="dxa"/>
            <w:vMerge/>
            <w:tcBorders>
              <w:bottom w:val="single" w:sz="4" w:space="0" w:color="auto"/>
            </w:tcBorders>
            <w:shd w:val="clear" w:color="auto" w:fill="FFFF00"/>
          </w:tcPr>
          <w:p w14:paraId="18B1A18A" w14:textId="77777777" w:rsidR="00A81804" w:rsidRPr="0085472B" w:rsidRDefault="00A81804" w:rsidP="001E091B">
            <w:pPr>
              <w:rPr>
                <w:b/>
                <w:color w:val="FF0000"/>
                <w:sz w:val="20"/>
                <w:szCs w:val="20"/>
                <w:lang w:val="es-ES_tradnl"/>
              </w:rPr>
            </w:pPr>
          </w:p>
        </w:tc>
      </w:tr>
      <w:tr w:rsidR="00A81804" w:rsidRPr="0085472B" w14:paraId="5F2339C1" w14:textId="77777777" w:rsidTr="00680D1A">
        <w:trPr>
          <w:cantSplit/>
          <w:trHeight w:val="230"/>
        </w:trPr>
        <w:tc>
          <w:tcPr>
            <w:tcW w:w="1253" w:type="dxa"/>
            <w:vMerge/>
            <w:shd w:val="clear" w:color="auto" w:fill="F2DBDB"/>
          </w:tcPr>
          <w:p w14:paraId="184F81AF" w14:textId="77777777" w:rsidR="00A81804" w:rsidRPr="0085472B" w:rsidRDefault="00A81804" w:rsidP="001E091B">
            <w:pPr>
              <w:tabs>
                <w:tab w:val="left" w:pos="8550"/>
              </w:tabs>
              <w:rPr>
                <w:b/>
                <w:sz w:val="20"/>
                <w:szCs w:val="20"/>
                <w:lang w:val="es-ES_tradnl"/>
              </w:rPr>
            </w:pPr>
          </w:p>
        </w:tc>
        <w:tc>
          <w:tcPr>
            <w:tcW w:w="1439" w:type="dxa"/>
            <w:vMerge/>
          </w:tcPr>
          <w:p w14:paraId="3D2ED417" w14:textId="77777777" w:rsidR="00A81804" w:rsidRPr="0085472B" w:rsidRDefault="00A81804" w:rsidP="001E091B">
            <w:pPr>
              <w:rPr>
                <w:sz w:val="20"/>
                <w:szCs w:val="20"/>
                <w:lang w:val="es-ES_tradnl"/>
              </w:rPr>
            </w:pPr>
          </w:p>
        </w:tc>
        <w:tc>
          <w:tcPr>
            <w:tcW w:w="5048" w:type="dxa"/>
            <w:vMerge w:val="restart"/>
          </w:tcPr>
          <w:p w14:paraId="247F72DA" w14:textId="0CF80D03" w:rsidR="00A81804" w:rsidRPr="00191FF3" w:rsidRDefault="00A81804" w:rsidP="0085472B">
            <w:pPr>
              <w:tabs>
                <w:tab w:val="left" w:pos="8550"/>
              </w:tabs>
              <w:jc w:val="center"/>
              <w:rPr>
                <w:b/>
                <w:color w:val="FF0000"/>
                <w:sz w:val="20"/>
                <w:szCs w:val="20"/>
                <w:highlight w:val="green"/>
              </w:rPr>
            </w:pPr>
            <w:r w:rsidRPr="00191FF3">
              <w:rPr>
                <w:b/>
                <w:color w:val="FF0000"/>
                <w:sz w:val="20"/>
                <w:szCs w:val="20"/>
                <w:highlight w:val="green"/>
              </w:rPr>
              <w:t>Virtual Class Meeting 2 (6:00pm-7:00pm, CT):</w:t>
            </w:r>
          </w:p>
          <w:p w14:paraId="4865CE5E" w14:textId="459B22B6" w:rsidR="00A81804" w:rsidRPr="0085472B" w:rsidRDefault="009C3138" w:rsidP="0085472B">
            <w:pPr>
              <w:tabs>
                <w:tab w:val="left" w:pos="8550"/>
              </w:tabs>
              <w:jc w:val="center"/>
              <w:rPr>
                <w:b/>
                <w:color w:val="0070C0"/>
                <w:sz w:val="20"/>
                <w:szCs w:val="20"/>
              </w:rPr>
            </w:pPr>
            <w:hyperlink r:id="rId108" w:history="1">
              <w:r w:rsidR="00A81804" w:rsidRPr="00191FF3">
                <w:rPr>
                  <w:rStyle w:val="Hyperlink"/>
                  <w:color w:val="FF0000"/>
                  <w:sz w:val="20"/>
                  <w:szCs w:val="20"/>
                  <w:highlight w:val="green"/>
                </w:rPr>
                <w:t>https://zoom.us/j/716874820</w:t>
              </w:r>
            </w:hyperlink>
          </w:p>
          <w:p w14:paraId="488B5511" w14:textId="04AACD56" w:rsidR="00A81804" w:rsidRPr="0085472B" w:rsidRDefault="00A81804" w:rsidP="00311C50">
            <w:pPr>
              <w:tabs>
                <w:tab w:val="left" w:pos="8550"/>
              </w:tabs>
              <w:ind w:left="-18"/>
              <w:rPr>
                <w:sz w:val="20"/>
                <w:szCs w:val="20"/>
              </w:rPr>
            </w:pPr>
            <w:r w:rsidRPr="0085472B">
              <w:rPr>
                <w:b/>
                <w:color w:val="0070C0"/>
                <w:sz w:val="20"/>
                <w:szCs w:val="20"/>
              </w:rPr>
              <w:t>****(see the list of the topics of these meetings at the end of the syllabus)</w:t>
            </w:r>
          </w:p>
        </w:tc>
        <w:tc>
          <w:tcPr>
            <w:tcW w:w="1711" w:type="dxa"/>
            <w:vMerge/>
          </w:tcPr>
          <w:p w14:paraId="244B376F" w14:textId="77777777" w:rsidR="00A81804" w:rsidRPr="0085472B" w:rsidRDefault="00A81804" w:rsidP="001E091B">
            <w:pPr>
              <w:tabs>
                <w:tab w:val="left" w:pos="8550"/>
              </w:tabs>
              <w:ind w:left="-18"/>
              <w:rPr>
                <w:b/>
                <w:color w:val="FF0000"/>
                <w:sz w:val="20"/>
                <w:szCs w:val="20"/>
                <w:highlight w:val="yellow"/>
              </w:rPr>
            </w:pPr>
          </w:p>
        </w:tc>
        <w:tc>
          <w:tcPr>
            <w:tcW w:w="1889" w:type="dxa"/>
            <w:vMerge/>
            <w:tcBorders>
              <w:bottom w:val="single" w:sz="4" w:space="0" w:color="auto"/>
            </w:tcBorders>
            <w:shd w:val="clear" w:color="auto" w:fill="FFFF00"/>
          </w:tcPr>
          <w:p w14:paraId="749A5106" w14:textId="77777777" w:rsidR="00A81804" w:rsidRPr="0085472B" w:rsidRDefault="00A81804" w:rsidP="001E091B">
            <w:pPr>
              <w:tabs>
                <w:tab w:val="left" w:pos="8550"/>
              </w:tabs>
              <w:ind w:left="-18"/>
              <w:rPr>
                <w:b/>
                <w:color w:val="FF0000"/>
                <w:sz w:val="20"/>
                <w:szCs w:val="20"/>
              </w:rPr>
            </w:pPr>
          </w:p>
        </w:tc>
      </w:tr>
      <w:tr w:rsidR="00CC7F46" w:rsidRPr="0085472B" w14:paraId="7788770C" w14:textId="77777777" w:rsidTr="00680D1A">
        <w:trPr>
          <w:cantSplit/>
          <w:trHeight w:val="388"/>
        </w:trPr>
        <w:tc>
          <w:tcPr>
            <w:tcW w:w="1253" w:type="dxa"/>
            <w:vMerge/>
            <w:shd w:val="clear" w:color="auto" w:fill="F2DBDB"/>
          </w:tcPr>
          <w:p w14:paraId="39267570" w14:textId="77777777" w:rsidR="001E091B" w:rsidRPr="0085472B" w:rsidRDefault="001E091B" w:rsidP="001E091B">
            <w:pPr>
              <w:tabs>
                <w:tab w:val="left" w:pos="8550"/>
              </w:tabs>
              <w:rPr>
                <w:b/>
                <w:sz w:val="20"/>
                <w:szCs w:val="20"/>
              </w:rPr>
            </w:pPr>
          </w:p>
        </w:tc>
        <w:tc>
          <w:tcPr>
            <w:tcW w:w="1439" w:type="dxa"/>
            <w:vMerge/>
          </w:tcPr>
          <w:p w14:paraId="13740C01" w14:textId="77777777" w:rsidR="001E091B" w:rsidRPr="0085472B" w:rsidRDefault="001E091B" w:rsidP="001E091B">
            <w:pPr>
              <w:rPr>
                <w:sz w:val="20"/>
                <w:szCs w:val="20"/>
              </w:rPr>
            </w:pPr>
          </w:p>
        </w:tc>
        <w:tc>
          <w:tcPr>
            <w:tcW w:w="5048" w:type="dxa"/>
            <w:vMerge/>
          </w:tcPr>
          <w:p w14:paraId="65FD2C52" w14:textId="77777777" w:rsidR="001E091B" w:rsidRPr="0085472B" w:rsidRDefault="001E091B" w:rsidP="001E091B">
            <w:pPr>
              <w:tabs>
                <w:tab w:val="left" w:pos="8550"/>
              </w:tabs>
              <w:ind w:left="-18"/>
              <w:jc w:val="center"/>
              <w:rPr>
                <w:sz w:val="20"/>
                <w:szCs w:val="20"/>
              </w:rPr>
            </w:pPr>
          </w:p>
        </w:tc>
        <w:tc>
          <w:tcPr>
            <w:tcW w:w="1711" w:type="dxa"/>
            <w:tcBorders>
              <w:bottom w:val="single" w:sz="4" w:space="0" w:color="auto"/>
            </w:tcBorders>
          </w:tcPr>
          <w:p w14:paraId="13957315" w14:textId="77777777" w:rsidR="00A81804" w:rsidRPr="0085472B" w:rsidRDefault="00A81804" w:rsidP="00E87A0B">
            <w:pPr>
              <w:tabs>
                <w:tab w:val="left" w:pos="8550"/>
              </w:tabs>
              <w:ind w:left="-18"/>
              <w:rPr>
                <w:b/>
                <w:color w:val="FF0000"/>
                <w:sz w:val="20"/>
                <w:szCs w:val="20"/>
                <w:highlight w:val="yellow"/>
                <w:lang w:val="es-ES_tradnl"/>
              </w:rPr>
            </w:pPr>
            <w:proofErr w:type="spellStart"/>
            <w:r w:rsidRPr="0085472B">
              <w:rPr>
                <w:b/>
                <w:color w:val="FF0000"/>
                <w:sz w:val="20"/>
                <w:szCs w:val="20"/>
                <w:highlight w:val="yellow"/>
                <w:lang w:val="es-ES_tradnl"/>
              </w:rPr>
              <w:t>Quiz</w:t>
            </w:r>
            <w:proofErr w:type="spellEnd"/>
            <w:r w:rsidRPr="0085472B">
              <w:rPr>
                <w:b/>
                <w:color w:val="FF0000"/>
                <w:sz w:val="20"/>
                <w:szCs w:val="20"/>
                <w:highlight w:val="yellow"/>
                <w:lang w:val="es-ES_tradnl"/>
              </w:rPr>
              <w:t>-</w:t>
            </w:r>
          </w:p>
          <w:p w14:paraId="676C965D" w14:textId="002E0DBB" w:rsidR="00A81804" w:rsidRPr="0085472B" w:rsidRDefault="00A81804" w:rsidP="00A81804">
            <w:pPr>
              <w:tabs>
                <w:tab w:val="left" w:pos="8550"/>
              </w:tabs>
              <w:ind w:left="-18"/>
              <w:jc w:val="center"/>
              <w:rPr>
                <w:b/>
                <w:color w:val="FF0000"/>
                <w:sz w:val="20"/>
                <w:szCs w:val="20"/>
                <w:highlight w:val="yellow"/>
                <w:lang w:val="es-ES_tradnl"/>
              </w:rPr>
            </w:pPr>
            <w:r w:rsidRPr="0085472B">
              <w:rPr>
                <w:b/>
                <w:color w:val="FF0000"/>
                <w:sz w:val="20"/>
                <w:szCs w:val="20"/>
                <w:highlight w:val="yellow"/>
                <w:lang w:val="es-ES_tradnl"/>
              </w:rPr>
              <w:t>Repaso oral</w:t>
            </w:r>
            <w:r w:rsidR="008D27E1" w:rsidRPr="0085472B">
              <w:rPr>
                <w:b/>
                <w:color w:val="FF0000"/>
                <w:sz w:val="20"/>
                <w:szCs w:val="20"/>
                <w:highlight w:val="yellow"/>
                <w:lang w:val="es-ES_tradnl"/>
              </w:rPr>
              <w:t xml:space="preserve"> 2</w:t>
            </w:r>
            <w:r w:rsidRPr="0085472B">
              <w:rPr>
                <w:b/>
                <w:color w:val="FF0000"/>
                <w:sz w:val="20"/>
                <w:szCs w:val="20"/>
                <w:highlight w:val="yellow"/>
                <w:lang w:val="es-ES_tradnl"/>
              </w:rPr>
              <w:t xml:space="preserve">. </w:t>
            </w:r>
          </w:p>
          <w:p w14:paraId="3C9A3B34" w14:textId="4BD14E4B" w:rsidR="001E091B" w:rsidRPr="0085472B" w:rsidRDefault="00A81804" w:rsidP="00A81804">
            <w:pPr>
              <w:tabs>
                <w:tab w:val="left" w:pos="8550"/>
              </w:tabs>
              <w:ind w:left="-18"/>
              <w:rPr>
                <w:b/>
                <w:color w:val="FF0000"/>
                <w:sz w:val="20"/>
                <w:szCs w:val="20"/>
                <w:highlight w:val="yellow"/>
              </w:rPr>
            </w:pPr>
            <w:r w:rsidRPr="0085472B">
              <w:rPr>
                <w:b/>
                <w:color w:val="FF0000"/>
                <w:sz w:val="20"/>
                <w:szCs w:val="20"/>
                <w:highlight w:val="yellow"/>
                <w:lang w:val="es-ES_tradnl"/>
              </w:rPr>
              <w:t>(15 min)</w:t>
            </w:r>
          </w:p>
        </w:tc>
        <w:tc>
          <w:tcPr>
            <w:tcW w:w="1889" w:type="dxa"/>
            <w:tcBorders>
              <w:top w:val="single" w:sz="4" w:space="0" w:color="auto"/>
              <w:bottom w:val="single" w:sz="4" w:space="0" w:color="auto"/>
            </w:tcBorders>
            <w:shd w:val="clear" w:color="auto" w:fill="FFFF00"/>
          </w:tcPr>
          <w:p w14:paraId="03DE0592" w14:textId="18CEC236" w:rsidR="001E091B" w:rsidRPr="0085472B" w:rsidRDefault="000C4AC2" w:rsidP="000C4AC2">
            <w:pPr>
              <w:tabs>
                <w:tab w:val="left" w:pos="8550"/>
              </w:tabs>
              <w:ind w:left="-18"/>
              <w:rPr>
                <w:b/>
                <w:color w:val="FF0000"/>
                <w:sz w:val="20"/>
                <w:szCs w:val="20"/>
                <w:lang w:val="es-ES_tradnl"/>
              </w:rPr>
            </w:pPr>
            <w:proofErr w:type="spellStart"/>
            <w:r w:rsidRPr="0085472B">
              <w:rPr>
                <w:b/>
                <w:color w:val="FF0000"/>
                <w:sz w:val="20"/>
                <w:szCs w:val="20"/>
                <w:lang w:val="es-ES_tradnl"/>
              </w:rPr>
              <w:t>Lesson</w:t>
            </w:r>
            <w:proofErr w:type="spellEnd"/>
            <w:r w:rsidRPr="0085472B">
              <w:rPr>
                <w:b/>
                <w:color w:val="FF0000"/>
                <w:sz w:val="20"/>
                <w:szCs w:val="20"/>
                <w:lang w:val="es-ES_tradnl"/>
              </w:rPr>
              <w:t xml:space="preserve"> Test</w:t>
            </w:r>
            <w:r w:rsidR="001E091B" w:rsidRPr="0085472B">
              <w:rPr>
                <w:b/>
                <w:color w:val="FF0000"/>
                <w:sz w:val="20"/>
                <w:szCs w:val="20"/>
                <w:lang w:val="es-ES_tradnl"/>
              </w:rPr>
              <w:t xml:space="preserve"> 2</w:t>
            </w:r>
            <w:r w:rsidR="00171B63" w:rsidRPr="0085472B">
              <w:rPr>
                <w:b/>
                <w:color w:val="FF0000"/>
                <w:sz w:val="20"/>
                <w:szCs w:val="20"/>
                <w:lang w:val="es-ES_tradnl"/>
              </w:rPr>
              <w:t xml:space="preserve"> </w:t>
            </w:r>
            <w:r w:rsidR="00662769" w:rsidRPr="0085472B">
              <w:rPr>
                <w:b/>
                <w:color w:val="FF0000"/>
                <w:sz w:val="20"/>
                <w:szCs w:val="20"/>
                <w:lang w:val="es-ES_tradnl"/>
              </w:rPr>
              <w:t>(45min.)</w:t>
            </w:r>
          </w:p>
        </w:tc>
      </w:tr>
      <w:tr w:rsidR="00C436A7" w:rsidRPr="0085472B" w14:paraId="61023B64" w14:textId="77777777" w:rsidTr="00680D1A">
        <w:trPr>
          <w:cantSplit/>
          <w:trHeight w:val="242"/>
        </w:trPr>
        <w:tc>
          <w:tcPr>
            <w:tcW w:w="1253" w:type="dxa"/>
            <w:vMerge w:val="restart"/>
            <w:shd w:val="clear" w:color="auto" w:fill="F2DBDB"/>
          </w:tcPr>
          <w:p w14:paraId="494BEC5D" w14:textId="143F1D0C" w:rsidR="00C436A7" w:rsidRPr="0085472B" w:rsidRDefault="00C436A7" w:rsidP="001E091B">
            <w:pPr>
              <w:tabs>
                <w:tab w:val="left" w:pos="8550"/>
              </w:tabs>
              <w:rPr>
                <w:b/>
                <w:sz w:val="20"/>
                <w:szCs w:val="20"/>
                <w:lang w:val="es-ES_tradnl"/>
              </w:rPr>
            </w:pPr>
            <w:r w:rsidRPr="0085472B">
              <w:rPr>
                <w:b/>
                <w:sz w:val="20"/>
                <w:szCs w:val="20"/>
                <w:lang w:val="es-ES_tradnl"/>
              </w:rPr>
              <w:t>8 viernes</w:t>
            </w:r>
          </w:p>
          <w:p w14:paraId="00B77FEF" w14:textId="77777777" w:rsidR="00C436A7" w:rsidRPr="0085472B" w:rsidRDefault="00C436A7" w:rsidP="001E091B">
            <w:pPr>
              <w:tabs>
                <w:tab w:val="left" w:pos="8550"/>
              </w:tabs>
              <w:rPr>
                <w:b/>
                <w:sz w:val="20"/>
                <w:szCs w:val="20"/>
                <w:lang w:val="es-ES_tradnl"/>
              </w:rPr>
            </w:pPr>
            <w:r w:rsidRPr="0085472B">
              <w:rPr>
                <w:b/>
                <w:sz w:val="20"/>
                <w:szCs w:val="20"/>
                <w:lang w:val="es-ES_tradnl"/>
              </w:rPr>
              <w:t>Friday</w:t>
            </w:r>
          </w:p>
        </w:tc>
        <w:tc>
          <w:tcPr>
            <w:tcW w:w="1439" w:type="dxa"/>
            <w:vMerge w:val="restart"/>
          </w:tcPr>
          <w:p w14:paraId="1AB3A6A1" w14:textId="4B372873" w:rsidR="00C436A7" w:rsidRPr="0085472B" w:rsidRDefault="00C436A7" w:rsidP="001E091B">
            <w:pPr>
              <w:rPr>
                <w:sz w:val="20"/>
                <w:szCs w:val="20"/>
                <w:lang w:val="es-ES_tradnl"/>
              </w:rPr>
            </w:pPr>
            <w:proofErr w:type="spellStart"/>
            <w:r w:rsidRPr="0085472B">
              <w:rPr>
                <w:sz w:val="20"/>
                <w:szCs w:val="20"/>
              </w:rPr>
              <w:t>Tarea</w:t>
            </w:r>
            <w:proofErr w:type="spellEnd"/>
          </w:p>
        </w:tc>
        <w:tc>
          <w:tcPr>
            <w:tcW w:w="5048" w:type="dxa"/>
            <w:shd w:val="clear" w:color="auto" w:fill="EAF1DD" w:themeFill="accent3" w:themeFillTint="33"/>
          </w:tcPr>
          <w:p w14:paraId="790C27CE" w14:textId="1D968E34" w:rsidR="00C436A7" w:rsidRPr="0085472B" w:rsidRDefault="009C3138" w:rsidP="002415F0">
            <w:pPr>
              <w:tabs>
                <w:tab w:val="left" w:pos="8550"/>
              </w:tabs>
              <w:ind w:left="-18"/>
              <w:jc w:val="center"/>
              <w:rPr>
                <w:color w:val="00B0F0"/>
                <w:sz w:val="20"/>
                <w:szCs w:val="20"/>
              </w:rPr>
            </w:pPr>
            <w:hyperlink r:id="rId109" w:history="1">
              <w:r w:rsidR="00C436A7" w:rsidRPr="0085472B">
                <w:rPr>
                  <w:rStyle w:val="Hyperlink"/>
                  <w:b/>
                  <w:sz w:val="20"/>
                  <w:szCs w:val="20"/>
                </w:rPr>
                <w:t>Office Hours 12:00pm-2:00pm</w:t>
              </w:r>
            </w:hyperlink>
          </w:p>
        </w:tc>
        <w:tc>
          <w:tcPr>
            <w:tcW w:w="1711" w:type="dxa"/>
            <w:vMerge w:val="restart"/>
            <w:tcBorders>
              <w:top w:val="single" w:sz="4" w:space="0" w:color="auto"/>
            </w:tcBorders>
            <w:shd w:val="clear" w:color="auto" w:fill="C2D69B" w:themeFill="accent3" w:themeFillTint="99"/>
          </w:tcPr>
          <w:p w14:paraId="09494158" w14:textId="77777777" w:rsidR="00C436A7" w:rsidRDefault="00C436A7" w:rsidP="001E091B">
            <w:pPr>
              <w:rPr>
                <w:sz w:val="20"/>
                <w:szCs w:val="20"/>
              </w:rPr>
            </w:pPr>
            <w:proofErr w:type="spellStart"/>
            <w:r w:rsidRPr="0085472B">
              <w:rPr>
                <w:sz w:val="20"/>
                <w:szCs w:val="20"/>
              </w:rPr>
              <w:t>Tarea</w:t>
            </w:r>
            <w:proofErr w:type="spellEnd"/>
          </w:p>
          <w:p w14:paraId="49436846" w14:textId="77777777" w:rsidR="000A743D" w:rsidRDefault="000A743D" w:rsidP="001E091B">
            <w:pPr>
              <w:rPr>
                <w:b/>
                <w:color w:val="FF0000"/>
                <w:sz w:val="20"/>
                <w:szCs w:val="20"/>
              </w:rPr>
            </w:pPr>
          </w:p>
          <w:p w14:paraId="3A042351" w14:textId="77777777" w:rsidR="000A743D" w:rsidRDefault="000A743D" w:rsidP="001E091B">
            <w:pPr>
              <w:rPr>
                <w:b/>
                <w:color w:val="FF0000"/>
                <w:sz w:val="20"/>
                <w:szCs w:val="20"/>
              </w:rPr>
            </w:pPr>
          </w:p>
          <w:p w14:paraId="626013D1" w14:textId="636F8B64" w:rsidR="000A743D" w:rsidRPr="00680D1A" w:rsidRDefault="000A743D" w:rsidP="001E091B">
            <w:pPr>
              <w:rPr>
                <w:sz w:val="20"/>
                <w:szCs w:val="20"/>
              </w:rPr>
            </w:pPr>
            <w:r w:rsidRPr="002B63B1">
              <w:rPr>
                <w:b/>
                <w:color w:val="FF0000"/>
                <w:sz w:val="20"/>
                <w:szCs w:val="20"/>
              </w:rPr>
              <w:t>Deadline</w:t>
            </w:r>
            <w:r>
              <w:rPr>
                <w:b/>
                <w:color w:val="FF0000"/>
                <w:sz w:val="20"/>
                <w:szCs w:val="20"/>
              </w:rPr>
              <w:t xml:space="preserve"> for </w:t>
            </w:r>
            <w:r w:rsidRPr="002B63B1">
              <w:rPr>
                <w:b/>
                <w:color w:val="FF0000"/>
                <w:sz w:val="20"/>
                <w:szCs w:val="20"/>
              </w:rPr>
              <w:t>homework</w:t>
            </w:r>
            <w:r>
              <w:rPr>
                <w:b/>
                <w:color w:val="FF0000"/>
                <w:sz w:val="20"/>
                <w:szCs w:val="20"/>
              </w:rPr>
              <w:t xml:space="preserve"> chapter 3</w:t>
            </w:r>
          </w:p>
        </w:tc>
        <w:tc>
          <w:tcPr>
            <w:tcW w:w="1889" w:type="dxa"/>
            <w:vMerge w:val="restart"/>
            <w:tcBorders>
              <w:top w:val="single" w:sz="4" w:space="0" w:color="auto"/>
            </w:tcBorders>
            <w:shd w:val="clear" w:color="auto" w:fill="FABF8F" w:themeFill="accent6" w:themeFillTint="99"/>
          </w:tcPr>
          <w:p w14:paraId="6B5FED96" w14:textId="77777777" w:rsidR="00C436A7" w:rsidRPr="0085472B" w:rsidRDefault="00C436A7" w:rsidP="001E091B">
            <w:pPr>
              <w:tabs>
                <w:tab w:val="left" w:pos="8550"/>
              </w:tabs>
              <w:ind w:left="-18"/>
              <w:rPr>
                <w:color w:val="FF0000"/>
                <w:sz w:val="20"/>
                <w:szCs w:val="20"/>
              </w:rPr>
            </w:pPr>
          </w:p>
          <w:p w14:paraId="5A2A9065" w14:textId="77777777" w:rsidR="00C436A7" w:rsidRPr="0085472B" w:rsidRDefault="00C436A7" w:rsidP="001E091B">
            <w:pPr>
              <w:tabs>
                <w:tab w:val="left" w:pos="8550"/>
              </w:tabs>
              <w:ind w:left="-18"/>
              <w:rPr>
                <w:color w:val="FF0000"/>
                <w:sz w:val="20"/>
                <w:szCs w:val="20"/>
              </w:rPr>
            </w:pPr>
          </w:p>
          <w:p w14:paraId="2DF26B1A" w14:textId="77777777" w:rsidR="00C436A7" w:rsidRPr="0085472B" w:rsidRDefault="00C436A7" w:rsidP="001E091B">
            <w:pPr>
              <w:tabs>
                <w:tab w:val="left" w:pos="8550"/>
              </w:tabs>
              <w:ind w:left="-18"/>
              <w:rPr>
                <w:color w:val="FF0000"/>
                <w:sz w:val="20"/>
                <w:szCs w:val="20"/>
              </w:rPr>
            </w:pPr>
          </w:p>
          <w:p w14:paraId="48039A50" w14:textId="77777777" w:rsidR="00C436A7" w:rsidRPr="0085472B" w:rsidRDefault="00C436A7" w:rsidP="001E091B">
            <w:pPr>
              <w:tabs>
                <w:tab w:val="left" w:pos="8550"/>
              </w:tabs>
              <w:ind w:left="-18"/>
              <w:rPr>
                <w:color w:val="FF0000"/>
                <w:sz w:val="20"/>
                <w:szCs w:val="20"/>
              </w:rPr>
            </w:pPr>
          </w:p>
          <w:p w14:paraId="4D43CF0C" w14:textId="77777777" w:rsidR="00C436A7" w:rsidRPr="0085472B" w:rsidRDefault="00C436A7" w:rsidP="001E091B">
            <w:pPr>
              <w:tabs>
                <w:tab w:val="left" w:pos="8550"/>
              </w:tabs>
              <w:ind w:left="-18"/>
              <w:rPr>
                <w:color w:val="FF0000"/>
                <w:sz w:val="20"/>
                <w:szCs w:val="20"/>
              </w:rPr>
            </w:pPr>
          </w:p>
          <w:p w14:paraId="464B50BD" w14:textId="77777777" w:rsidR="00C436A7" w:rsidRPr="0085472B" w:rsidRDefault="00C436A7" w:rsidP="001E091B">
            <w:pPr>
              <w:tabs>
                <w:tab w:val="left" w:pos="8550"/>
              </w:tabs>
              <w:ind w:left="-18"/>
              <w:rPr>
                <w:color w:val="FF0000"/>
                <w:sz w:val="20"/>
                <w:szCs w:val="20"/>
              </w:rPr>
            </w:pPr>
          </w:p>
          <w:p w14:paraId="5265408B" w14:textId="77777777" w:rsidR="00C436A7" w:rsidRPr="0085472B" w:rsidRDefault="00C436A7" w:rsidP="001E091B">
            <w:pPr>
              <w:tabs>
                <w:tab w:val="left" w:pos="8550"/>
              </w:tabs>
              <w:ind w:left="-18"/>
              <w:rPr>
                <w:color w:val="FF0000"/>
                <w:sz w:val="20"/>
                <w:szCs w:val="20"/>
              </w:rPr>
            </w:pPr>
          </w:p>
          <w:p w14:paraId="1AE51278" w14:textId="52C9C0C3" w:rsidR="00C436A7" w:rsidRPr="0085472B" w:rsidRDefault="00C436A7" w:rsidP="001E091B">
            <w:pPr>
              <w:tabs>
                <w:tab w:val="left" w:pos="8550"/>
              </w:tabs>
              <w:ind w:left="-18"/>
              <w:rPr>
                <w:sz w:val="20"/>
                <w:szCs w:val="20"/>
              </w:rPr>
            </w:pPr>
            <w:r w:rsidRPr="0085472B">
              <w:rPr>
                <w:color w:val="FF0000"/>
                <w:sz w:val="20"/>
                <w:szCs w:val="20"/>
              </w:rPr>
              <w:t>***</w:t>
            </w:r>
            <w:r w:rsidRPr="0085472B">
              <w:rPr>
                <w:b/>
                <w:sz w:val="20"/>
                <w:szCs w:val="20"/>
              </w:rPr>
              <w:t>You can take your Midterm any of these days.</w:t>
            </w:r>
          </w:p>
        </w:tc>
      </w:tr>
      <w:tr w:rsidR="00C436A7" w:rsidRPr="00C63231" w14:paraId="03EDAAC8" w14:textId="77777777" w:rsidTr="00680D1A">
        <w:trPr>
          <w:cantSplit/>
          <w:trHeight w:val="700"/>
        </w:trPr>
        <w:tc>
          <w:tcPr>
            <w:tcW w:w="1253" w:type="dxa"/>
            <w:vMerge/>
            <w:shd w:val="clear" w:color="auto" w:fill="F2DBDB"/>
          </w:tcPr>
          <w:p w14:paraId="2DAD5534" w14:textId="77777777" w:rsidR="00C436A7" w:rsidRPr="0085472B" w:rsidRDefault="00C436A7" w:rsidP="001E091B">
            <w:pPr>
              <w:tabs>
                <w:tab w:val="left" w:pos="8550"/>
              </w:tabs>
              <w:rPr>
                <w:b/>
                <w:sz w:val="20"/>
                <w:szCs w:val="20"/>
              </w:rPr>
            </w:pPr>
          </w:p>
        </w:tc>
        <w:tc>
          <w:tcPr>
            <w:tcW w:w="1439" w:type="dxa"/>
            <w:vMerge/>
          </w:tcPr>
          <w:p w14:paraId="6DAA789D" w14:textId="77777777" w:rsidR="00C436A7" w:rsidRPr="0085472B" w:rsidRDefault="00C436A7" w:rsidP="001E091B">
            <w:pPr>
              <w:rPr>
                <w:sz w:val="20"/>
                <w:szCs w:val="20"/>
              </w:rPr>
            </w:pPr>
          </w:p>
        </w:tc>
        <w:tc>
          <w:tcPr>
            <w:tcW w:w="5048" w:type="dxa"/>
          </w:tcPr>
          <w:p w14:paraId="6D0DC870" w14:textId="13D5B38D" w:rsidR="00C436A7" w:rsidRPr="0085472B" w:rsidRDefault="00C436A7" w:rsidP="001E091B">
            <w:pPr>
              <w:tabs>
                <w:tab w:val="left" w:pos="8550"/>
              </w:tabs>
              <w:ind w:left="-18"/>
              <w:rPr>
                <w:sz w:val="20"/>
                <w:szCs w:val="20"/>
                <w:lang w:val="es-ES_tradnl"/>
              </w:rPr>
            </w:pPr>
            <w:r w:rsidRPr="0085472B">
              <w:rPr>
                <w:sz w:val="20"/>
                <w:szCs w:val="20"/>
                <w:lang w:val="es-ES_tradnl"/>
              </w:rPr>
              <w:t>3.3 El presente de los verbos terminados en –</w:t>
            </w:r>
            <w:proofErr w:type="spellStart"/>
            <w:r w:rsidRPr="0085472B">
              <w:rPr>
                <w:sz w:val="20"/>
                <w:szCs w:val="20"/>
                <w:lang w:val="es-ES_tradnl"/>
              </w:rPr>
              <w:t>er</w:t>
            </w:r>
            <w:proofErr w:type="spellEnd"/>
            <w:r w:rsidRPr="0085472B">
              <w:rPr>
                <w:sz w:val="20"/>
                <w:szCs w:val="20"/>
                <w:lang w:val="es-ES_tradnl"/>
              </w:rPr>
              <w:t>, -ir</w:t>
            </w:r>
          </w:p>
          <w:p w14:paraId="60D538E8" w14:textId="77777777" w:rsidR="00C436A7" w:rsidRPr="0085472B" w:rsidRDefault="00C436A7" w:rsidP="001E091B">
            <w:pPr>
              <w:tabs>
                <w:tab w:val="left" w:pos="8550"/>
              </w:tabs>
              <w:ind w:left="-18"/>
              <w:rPr>
                <w:b/>
                <w:color w:val="548DD4"/>
                <w:sz w:val="20"/>
                <w:szCs w:val="20"/>
                <w:lang w:val="es-ES_tradnl"/>
              </w:rPr>
            </w:pPr>
            <w:r w:rsidRPr="0085472B">
              <w:rPr>
                <w:sz w:val="20"/>
                <w:szCs w:val="20"/>
                <w:lang w:val="es-ES_tradnl"/>
              </w:rPr>
              <w:t>3.4 El presente de TENER, VENIR</w:t>
            </w:r>
          </w:p>
        </w:tc>
        <w:tc>
          <w:tcPr>
            <w:tcW w:w="1711" w:type="dxa"/>
            <w:vMerge/>
            <w:shd w:val="clear" w:color="auto" w:fill="C2D69B" w:themeFill="accent3" w:themeFillTint="99"/>
          </w:tcPr>
          <w:p w14:paraId="6EF4FCA3" w14:textId="77777777" w:rsidR="00C436A7" w:rsidRPr="0085472B" w:rsidRDefault="00C436A7" w:rsidP="001E091B">
            <w:pPr>
              <w:rPr>
                <w:sz w:val="20"/>
                <w:szCs w:val="20"/>
                <w:lang w:val="es-ES"/>
              </w:rPr>
            </w:pPr>
          </w:p>
        </w:tc>
        <w:tc>
          <w:tcPr>
            <w:tcW w:w="1889" w:type="dxa"/>
            <w:vMerge/>
            <w:shd w:val="clear" w:color="auto" w:fill="FABF8F" w:themeFill="accent6" w:themeFillTint="99"/>
          </w:tcPr>
          <w:p w14:paraId="478CE9AF" w14:textId="3D0DBAF3" w:rsidR="00C436A7" w:rsidRPr="0085472B" w:rsidRDefault="00C436A7" w:rsidP="001E091B">
            <w:pPr>
              <w:tabs>
                <w:tab w:val="left" w:pos="8550"/>
              </w:tabs>
              <w:ind w:left="-18"/>
              <w:rPr>
                <w:b/>
                <w:color w:val="FF0000"/>
                <w:sz w:val="20"/>
                <w:szCs w:val="20"/>
                <w:lang w:val="es-ES_tradnl"/>
              </w:rPr>
            </w:pPr>
          </w:p>
        </w:tc>
      </w:tr>
      <w:tr w:rsidR="00C436A7" w:rsidRPr="00C63231" w14:paraId="059F4533" w14:textId="3C9A1CCF" w:rsidTr="00680D1A">
        <w:trPr>
          <w:cantSplit/>
          <w:trHeight w:val="301"/>
        </w:trPr>
        <w:tc>
          <w:tcPr>
            <w:tcW w:w="1253" w:type="dxa"/>
            <w:vMerge/>
            <w:tcBorders>
              <w:bottom w:val="single" w:sz="4" w:space="0" w:color="auto"/>
            </w:tcBorders>
            <w:shd w:val="clear" w:color="auto" w:fill="F2DBDB"/>
          </w:tcPr>
          <w:p w14:paraId="1AF3CFE3" w14:textId="77777777" w:rsidR="00C436A7" w:rsidRPr="0085472B" w:rsidRDefault="00C436A7" w:rsidP="001E091B">
            <w:pPr>
              <w:tabs>
                <w:tab w:val="left" w:pos="8550"/>
              </w:tabs>
              <w:rPr>
                <w:b/>
                <w:sz w:val="20"/>
                <w:szCs w:val="20"/>
                <w:lang w:val="es-ES_tradnl"/>
              </w:rPr>
            </w:pPr>
          </w:p>
        </w:tc>
        <w:tc>
          <w:tcPr>
            <w:tcW w:w="1439" w:type="dxa"/>
            <w:vMerge/>
            <w:tcBorders>
              <w:bottom w:val="single" w:sz="4" w:space="0" w:color="auto"/>
            </w:tcBorders>
          </w:tcPr>
          <w:p w14:paraId="167AF1E9" w14:textId="048603D2" w:rsidR="00C436A7" w:rsidRPr="0085472B" w:rsidRDefault="00C436A7" w:rsidP="001E091B">
            <w:pPr>
              <w:jc w:val="center"/>
              <w:rPr>
                <w:b/>
                <w:color w:val="FF0000"/>
                <w:sz w:val="20"/>
                <w:szCs w:val="20"/>
                <w:lang w:val="es-ES_tradnl"/>
              </w:rPr>
            </w:pPr>
          </w:p>
        </w:tc>
        <w:tc>
          <w:tcPr>
            <w:tcW w:w="5048" w:type="dxa"/>
            <w:tcBorders>
              <w:bottom w:val="single" w:sz="4" w:space="0" w:color="auto"/>
            </w:tcBorders>
            <w:shd w:val="clear" w:color="auto" w:fill="FABF8F" w:themeFill="accent6" w:themeFillTint="99"/>
          </w:tcPr>
          <w:p w14:paraId="24CFA1B2" w14:textId="77777777" w:rsidR="00C436A7" w:rsidRPr="0085472B" w:rsidRDefault="00C436A7" w:rsidP="001E091B">
            <w:pPr>
              <w:jc w:val="center"/>
              <w:rPr>
                <w:b/>
                <w:color w:val="0000FF"/>
                <w:sz w:val="20"/>
                <w:szCs w:val="20"/>
                <w:u w:val="single"/>
                <w:lang w:val="es-ES_tradnl"/>
              </w:rPr>
            </w:pPr>
            <w:r w:rsidRPr="0085472B">
              <w:rPr>
                <w:b/>
                <w:color w:val="FF0000"/>
                <w:sz w:val="20"/>
                <w:szCs w:val="20"/>
                <w:lang w:val="es-ES_tradnl"/>
              </w:rPr>
              <w:t xml:space="preserve">Examen Intermedio (capítulos 1-3)  </w:t>
            </w:r>
            <w:hyperlink r:id="rId110" w:anchor="institutions" w:history="1">
              <w:proofErr w:type="spellStart"/>
              <w:r w:rsidRPr="0085472B">
                <w:rPr>
                  <w:b/>
                  <w:color w:val="0000FF"/>
                  <w:sz w:val="20"/>
                  <w:szCs w:val="20"/>
                  <w:u w:val="single"/>
                  <w:lang w:val="es-ES_tradnl"/>
                </w:rPr>
                <w:t>Proctor</w:t>
              </w:r>
              <w:proofErr w:type="spellEnd"/>
              <w:r w:rsidRPr="0085472B">
                <w:rPr>
                  <w:b/>
                  <w:color w:val="0000FF"/>
                  <w:sz w:val="20"/>
                  <w:szCs w:val="20"/>
                  <w:u w:val="single"/>
                  <w:lang w:val="es-ES_tradnl"/>
                </w:rPr>
                <w:t xml:space="preserve"> </w:t>
              </w:r>
              <w:proofErr w:type="spellStart"/>
              <w:r w:rsidRPr="0085472B">
                <w:rPr>
                  <w:b/>
                  <w:color w:val="0000FF"/>
                  <w:sz w:val="20"/>
                  <w:szCs w:val="20"/>
                  <w:u w:val="single"/>
                  <w:lang w:val="es-ES_tradnl"/>
                </w:rPr>
                <w:t>Institution</w:t>
              </w:r>
              <w:proofErr w:type="spellEnd"/>
            </w:hyperlink>
          </w:p>
          <w:p w14:paraId="7514E421" w14:textId="575E59EE" w:rsidR="00C436A7" w:rsidRPr="0085472B" w:rsidRDefault="00C436A7" w:rsidP="001E091B">
            <w:pPr>
              <w:jc w:val="center"/>
              <w:rPr>
                <w:b/>
                <w:color w:val="FF0000"/>
                <w:sz w:val="20"/>
                <w:szCs w:val="20"/>
                <w:lang w:val="es-ES_tradnl"/>
              </w:rPr>
            </w:pPr>
            <w:r w:rsidRPr="0085472B">
              <w:rPr>
                <w:b/>
                <w:sz w:val="20"/>
                <w:szCs w:val="20"/>
                <w:lang w:val="es-ES_tradnl"/>
              </w:rPr>
              <w:t xml:space="preserve">( </w:t>
            </w:r>
            <w:hyperlink r:id="rId111" w:history="1">
              <w:r w:rsidRPr="0085472B">
                <w:rPr>
                  <w:rStyle w:val="Hyperlink"/>
                  <w:b/>
                  <w:sz w:val="20"/>
                  <w:szCs w:val="20"/>
                  <w:lang w:val="es-ES_tradnl"/>
                </w:rPr>
                <w:t>http://www.ncta-testing.org/find-a-cctc-participant</w:t>
              </w:r>
            </w:hyperlink>
            <w:r w:rsidRPr="0085472B">
              <w:rPr>
                <w:b/>
                <w:sz w:val="20"/>
                <w:szCs w:val="20"/>
                <w:lang w:val="es-ES_tradnl"/>
              </w:rPr>
              <w:t xml:space="preserve"> )</w:t>
            </w:r>
          </w:p>
        </w:tc>
        <w:tc>
          <w:tcPr>
            <w:tcW w:w="1711" w:type="dxa"/>
            <w:vMerge/>
            <w:tcBorders>
              <w:bottom w:val="single" w:sz="4" w:space="0" w:color="auto"/>
            </w:tcBorders>
            <w:shd w:val="clear" w:color="auto" w:fill="C2D69B" w:themeFill="accent3" w:themeFillTint="99"/>
          </w:tcPr>
          <w:p w14:paraId="151A0EB4" w14:textId="77777777" w:rsidR="00C436A7" w:rsidRPr="0085472B" w:rsidRDefault="00C436A7" w:rsidP="001E091B">
            <w:pPr>
              <w:jc w:val="center"/>
              <w:rPr>
                <w:b/>
                <w:color w:val="FF0000"/>
                <w:sz w:val="20"/>
                <w:szCs w:val="20"/>
                <w:lang w:val="es-ES_tradnl"/>
              </w:rPr>
            </w:pPr>
          </w:p>
        </w:tc>
        <w:tc>
          <w:tcPr>
            <w:tcW w:w="1889" w:type="dxa"/>
            <w:vMerge/>
            <w:shd w:val="clear" w:color="auto" w:fill="FABF8F" w:themeFill="accent6" w:themeFillTint="99"/>
          </w:tcPr>
          <w:p w14:paraId="7F5008B6" w14:textId="3DC8390A" w:rsidR="00C436A7" w:rsidRPr="0085472B" w:rsidRDefault="00C436A7" w:rsidP="001E091B">
            <w:pPr>
              <w:tabs>
                <w:tab w:val="left" w:pos="8550"/>
              </w:tabs>
              <w:ind w:left="-18"/>
              <w:rPr>
                <w:b/>
                <w:color w:val="FF0000"/>
                <w:sz w:val="20"/>
                <w:szCs w:val="20"/>
                <w:lang w:val="es-ES_tradnl"/>
              </w:rPr>
            </w:pPr>
          </w:p>
        </w:tc>
      </w:tr>
      <w:tr w:rsidR="00C436A7" w:rsidRPr="00C63231" w14:paraId="1FA4C06B" w14:textId="4C47BB5D" w:rsidTr="00680D1A">
        <w:trPr>
          <w:trHeight w:val="611"/>
        </w:trPr>
        <w:tc>
          <w:tcPr>
            <w:tcW w:w="1253" w:type="dxa"/>
            <w:shd w:val="clear" w:color="auto" w:fill="F2DBDB"/>
          </w:tcPr>
          <w:p w14:paraId="4A2E68EE" w14:textId="3716AD5B" w:rsidR="00C436A7" w:rsidRPr="0085472B" w:rsidRDefault="00C436A7" w:rsidP="001E091B">
            <w:pPr>
              <w:tabs>
                <w:tab w:val="left" w:pos="8550"/>
              </w:tabs>
              <w:rPr>
                <w:b/>
                <w:sz w:val="20"/>
                <w:szCs w:val="20"/>
                <w:lang w:val="es-ES_tradnl"/>
              </w:rPr>
            </w:pPr>
            <w:r w:rsidRPr="0085472B">
              <w:rPr>
                <w:b/>
                <w:sz w:val="20"/>
                <w:szCs w:val="20"/>
                <w:lang w:val="es-ES_tradnl"/>
              </w:rPr>
              <w:t>9 sábado</w:t>
            </w:r>
          </w:p>
          <w:p w14:paraId="717C3D29" w14:textId="77777777" w:rsidR="00C436A7" w:rsidRPr="0085472B" w:rsidRDefault="00C436A7" w:rsidP="001E091B">
            <w:pPr>
              <w:tabs>
                <w:tab w:val="left" w:pos="8550"/>
              </w:tabs>
              <w:rPr>
                <w:b/>
                <w:sz w:val="20"/>
                <w:szCs w:val="20"/>
                <w:lang w:val="es-ES_tradnl"/>
              </w:rPr>
            </w:pPr>
            <w:proofErr w:type="spellStart"/>
            <w:r w:rsidRPr="0085472B">
              <w:rPr>
                <w:b/>
                <w:sz w:val="20"/>
                <w:szCs w:val="20"/>
                <w:lang w:val="es-ES_tradnl"/>
              </w:rPr>
              <w:t>Saturday</w:t>
            </w:r>
            <w:proofErr w:type="spellEnd"/>
          </w:p>
        </w:tc>
        <w:tc>
          <w:tcPr>
            <w:tcW w:w="1439" w:type="dxa"/>
          </w:tcPr>
          <w:p w14:paraId="464351C5" w14:textId="30769837" w:rsidR="00C436A7" w:rsidRPr="0085472B" w:rsidRDefault="00C436A7" w:rsidP="001E091B">
            <w:pPr>
              <w:tabs>
                <w:tab w:val="left" w:pos="8550"/>
              </w:tabs>
              <w:jc w:val="center"/>
              <w:rPr>
                <w:b/>
                <w:color w:val="FF0000"/>
                <w:sz w:val="20"/>
                <w:szCs w:val="20"/>
              </w:rPr>
            </w:pPr>
          </w:p>
        </w:tc>
        <w:tc>
          <w:tcPr>
            <w:tcW w:w="5048" w:type="dxa"/>
            <w:shd w:val="clear" w:color="auto" w:fill="FDE9D9" w:themeFill="accent6" w:themeFillTint="33"/>
          </w:tcPr>
          <w:p w14:paraId="50303A09" w14:textId="77777777" w:rsidR="00C436A7" w:rsidRPr="0085472B" w:rsidRDefault="00C436A7" w:rsidP="001E091B">
            <w:pPr>
              <w:jc w:val="center"/>
              <w:rPr>
                <w:b/>
                <w:color w:val="0000FF"/>
                <w:sz w:val="20"/>
                <w:szCs w:val="20"/>
                <w:u w:val="single"/>
                <w:lang w:val="es-ES_tradnl"/>
              </w:rPr>
            </w:pPr>
            <w:r w:rsidRPr="0085472B">
              <w:rPr>
                <w:b/>
                <w:color w:val="FF0000"/>
                <w:sz w:val="20"/>
                <w:szCs w:val="20"/>
                <w:lang w:val="es-ES_tradnl"/>
              </w:rPr>
              <w:t xml:space="preserve">Examen Intermedio (capítulos 1-3) </w:t>
            </w:r>
            <w:hyperlink r:id="rId112" w:anchor="institutions" w:history="1">
              <w:proofErr w:type="spellStart"/>
              <w:r w:rsidRPr="0085472B">
                <w:rPr>
                  <w:b/>
                  <w:color w:val="0000FF"/>
                  <w:sz w:val="20"/>
                  <w:szCs w:val="20"/>
                  <w:u w:val="single"/>
                  <w:lang w:val="es-ES_tradnl"/>
                </w:rPr>
                <w:t>Proctor</w:t>
              </w:r>
              <w:proofErr w:type="spellEnd"/>
              <w:r w:rsidRPr="0085472B">
                <w:rPr>
                  <w:b/>
                  <w:color w:val="0000FF"/>
                  <w:sz w:val="20"/>
                  <w:szCs w:val="20"/>
                  <w:u w:val="single"/>
                  <w:lang w:val="es-ES_tradnl"/>
                </w:rPr>
                <w:t xml:space="preserve"> </w:t>
              </w:r>
              <w:proofErr w:type="spellStart"/>
              <w:r w:rsidRPr="0085472B">
                <w:rPr>
                  <w:b/>
                  <w:color w:val="0000FF"/>
                  <w:sz w:val="20"/>
                  <w:szCs w:val="20"/>
                  <w:u w:val="single"/>
                  <w:lang w:val="es-ES_tradnl"/>
                </w:rPr>
                <w:t>Institution</w:t>
              </w:r>
              <w:proofErr w:type="spellEnd"/>
            </w:hyperlink>
          </w:p>
          <w:p w14:paraId="2C93DAFB" w14:textId="652F487A" w:rsidR="00C436A7" w:rsidRPr="0085472B" w:rsidRDefault="00C436A7" w:rsidP="001E091B">
            <w:pPr>
              <w:jc w:val="center"/>
              <w:rPr>
                <w:b/>
                <w:color w:val="FF0000"/>
                <w:sz w:val="20"/>
                <w:szCs w:val="20"/>
                <w:lang w:val="es-CO"/>
              </w:rPr>
            </w:pPr>
            <w:r w:rsidRPr="0085472B">
              <w:rPr>
                <w:b/>
                <w:sz w:val="20"/>
                <w:szCs w:val="20"/>
                <w:lang w:val="es-ES_tradnl"/>
              </w:rPr>
              <w:t xml:space="preserve">( </w:t>
            </w:r>
            <w:hyperlink r:id="rId113" w:history="1">
              <w:r w:rsidRPr="0085472B">
                <w:rPr>
                  <w:rStyle w:val="Hyperlink"/>
                  <w:b/>
                  <w:sz w:val="20"/>
                  <w:szCs w:val="20"/>
                  <w:lang w:val="es-ES_tradnl"/>
                </w:rPr>
                <w:t>http://www.ncta-testing.org/find-a-cctc-participant</w:t>
              </w:r>
            </w:hyperlink>
            <w:r w:rsidRPr="0085472B">
              <w:rPr>
                <w:b/>
                <w:sz w:val="20"/>
                <w:szCs w:val="20"/>
                <w:lang w:val="es-ES_tradnl"/>
              </w:rPr>
              <w:t xml:space="preserve"> )</w:t>
            </w:r>
          </w:p>
        </w:tc>
        <w:tc>
          <w:tcPr>
            <w:tcW w:w="1711" w:type="dxa"/>
            <w:shd w:val="clear" w:color="auto" w:fill="FDE9D9" w:themeFill="accent6" w:themeFillTint="33"/>
          </w:tcPr>
          <w:p w14:paraId="66306724" w14:textId="77777777" w:rsidR="00C436A7" w:rsidRPr="0085472B" w:rsidRDefault="00C436A7" w:rsidP="001E091B">
            <w:pPr>
              <w:tabs>
                <w:tab w:val="left" w:pos="8550"/>
              </w:tabs>
              <w:ind w:left="-18"/>
              <w:jc w:val="center"/>
              <w:rPr>
                <w:b/>
                <w:color w:val="FF0000"/>
                <w:sz w:val="20"/>
                <w:szCs w:val="20"/>
                <w:lang w:val="es-CO"/>
              </w:rPr>
            </w:pPr>
          </w:p>
        </w:tc>
        <w:tc>
          <w:tcPr>
            <w:tcW w:w="1889" w:type="dxa"/>
            <w:vMerge/>
            <w:shd w:val="clear" w:color="auto" w:fill="FABF8F" w:themeFill="accent6" w:themeFillTint="99"/>
          </w:tcPr>
          <w:p w14:paraId="76EBCECD" w14:textId="3E3F2BB5" w:rsidR="00C436A7" w:rsidRPr="0085472B" w:rsidRDefault="00C436A7" w:rsidP="001E091B">
            <w:pPr>
              <w:tabs>
                <w:tab w:val="left" w:pos="8550"/>
              </w:tabs>
              <w:ind w:left="-18"/>
              <w:rPr>
                <w:b/>
                <w:color w:val="FF0000"/>
                <w:sz w:val="20"/>
                <w:szCs w:val="20"/>
                <w:lang w:val="es-CO"/>
              </w:rPr>
            </w:pPr>
          </w:p>
        </w:tc>
      </w:tr>
      <w:tr w:rsidR="00C436A7" w:rsidRPr="00C63231" w14:paraId="2E036022" w14:textId="4A286212" w:rsidTr="00680D1A">
        <w:tc>
          <w:tcPr>
            <w:tcW w:w="1253" w:type="dxa"/>
            <w:shd w:val="clear" w:color="auto" w:fill="F2DBDB"/>
          </w:tcPr>
          <w:p w14:paraId="20966C91" w14:textId="716FE4BC" w:rsidR="00C436A7" w:rsidRPr="0085472B" w:rsidRDefault="00C436A7" w:rsidP="001E091B">
            <w:pPr>
              <w:tabs>
                <w:tab w:val="left" w:pos="8550"/>
              </w:tabs>
              <w:rPr>
                <w:b/>
                <w:sz w:val="20"/>
                <w:szCs w:val="20"/>
                <w:lang w:val="es-ES_tradnl"/>
              </w:rPr>
            </w:pPr>
            <w:r w:rsidRPr="0085472B">
              <w:rPr>
                <w:b/>
                <w:sz w:val="20"/>
                <w:szCs w:val="20"/>
                <w:lang w:val="es-ES_tradnl"/>
              </w:rPr>
              <w:t>10 domingo</w:t>
            </w:r>
          </w:p>
          <w:p w14:paraId="45CFC055" w14:textId="77777777" w:rsidR="00C436A7" w:rsidRPr="0085472B" w:rsidRDefault="00C436A7" w:rsidP="001E091B">
            <w:pPr>
              <w:tabs>
                <w:tab w:val="left" w:pos="8550"/>
              </w:tabs>
              <w:rPr>
                <w:b/>
                <w:sz w:val="20"/>
                <w:szCs w:val="20"/>
                <w:lang w:val="es-ES_tradnl"/>
              </w:rPr>
            </w:pPr>
            <w:proofErr w:type="spellStart"/>
            <w:r w:rsidRPr="0085472B">
              <w:rPr>
                <w:b/>
                <w:sz w:val="20"/>
                <w:szCs w:val="20"/>
                <w:lang w:val="es-ES_tradnl"/>
              </w:rPr>
              <w:t>Sunday</w:t>
            </w:r>
            <w:proofErr w:type="spellEnd"/>
          </w:p>
        </w:tc>
        <w:tc>
          <w:tcPr>
            <w:tcW w:w="1439" w:type="dxa"/>
          </w:tcPr>
          <w:p w14:paraId="467F7BB3" w14:textId="7208AAB4" w:rsidR="00C436A7" w:rsidRPr="0085472B" w:rsidRDefault="00C436A7" w:rsidP="00CC7F46">
            <w:pPr>
              <w:jc w:val="center"/>
              <w:rPr>
                <w:b/>
                <w:color w:val="FF0000"/>
                <w:sz w:val="20"/>
                <w:szCs w:val="20"/>
                <w:lang w:val="es-ES_tradnl"/>
              </w:rPr>
            </w:pPr>
          </w:p>
        </w:tc>
        <w:tc>
          <w:tcPr>
            <w:tcW w:w="5048" w:type="dxa"/>
            <w:shd w:val="clear" w:color="auto" w:fill="FABF8F" w:themeFill="accent6" w:themeFillTint="99"/>
          </w:tcPr>
          <w:p w14:paraId="0CEF13C0" w14:textId="77777777" w:rsidR="00C436A7" w:rsidRPr="0085472B" w:rsidRDefault="00C436A7" w:rsidP="001E091B">
            <w:pPr>
              <w:jc w:val="center"/>
              <w:rPr>
                <w:b/>
                <w:color w:val="0000FF"/>
                <w:sz w:val="20"/>
                <w:szCs w:val="20"/>
                <w:u w:val="single"/>
                <w:lang w:val="es-ES_tradnl"/>
              </w:rPr>
            </w:pPr>
            <w:r w:rsidRPr="0085472B">
              <w:rPr>
                <w:b/>
                <w:color w:val="FF0000"/>
                <w:sz w:val="20"/>
                <w:szCs w:val="20"/>
                <w:lang w:val="es-ES_tradnl"/>
              </w:rPr>
              <w:t xml:space="preserve">Examen Intermedio (capítulos 1-3) </w:t>
            </w:r>
            <w:hyperlink r:id="rId114" w:anchor="institutions" w:history="1">
              <w:proofErr w:type="spellStart"/>
              <w:r w:rsidRPr="0085472B">
                <w:rPr>
                  <w:b/>
                  <w:color w:val="0000FF"/>
                  <w:sz w:val="20"/>
                  <w:szCs w:val="20"/>
                  <w:u w:val="single"/>
                  <w:lang w:val="es-ES_tradnl"/>
                </w:rPr>
                <w:t>Proctor</w:t>
              </w:r>
              <w:proofErr w:type="spellEnd"/>
              <w:r w:rsidRPr="0085472B">
                <w:rPr>
                  <w:b/>
                  <w:color w:val="0000FF"/>
                  <w:sz w:val="20"/>
                  <w:szCs w:val="20"/>
                  <w:u w:val="single"/>
                  <w:lang w:val="es-ES_tradnl"/>
                </w:rPr>
                <w:t xml:space="preserve"> </w:t>
              </w:r>
              <w:proofErr w:type="spellStart"/>
              <w:r w:rsidRPr="0085472B">
                <w:rPr>
                  <w:b/>
                  <w:color w:val="0000FF"/>
                  <w:sz w:val="20"/>
                  <w:szCs w:val="20"/>
                  <w:u w:val="single"/>
                  <w:lang w:val="es-ES_tradnl"/>
                </w:rPr>
                <w:t>Institution</w:t>
              </w:r>
              <w:proofErr w:type="spellEnd"/>
            </w:hyperlink>
          </w:p>
          <w:p w14:paraId="13170685" w14:textId="5B369BB4" w:rsidR="00C436A7" w:rsidRPr="0085472B" w:rsidRDefault="00C436A7" w:rsidP="001E091B">
            <w:pPr>
              <w:jc w:val="center"/>
              <w:rPr>
                <w:b/>
                <w:color w:val="FF0000"/>
                <w:sz w:val="20"/>
                <w:szCs w:val="20"/>
                <w:lang w:val="es-ES_tradnl"/>
              </w:rPr>
            </w:pPr>
            <w:r w:rsidRPr="0085472B">
              <w:rPr>
                <w:b/>
                <w:sz w:val="20"/>
                <w:szCs w:val="20"/>
                <w:lang w:val="es-ES_tradnl"/>
              </w:rPr>
              <w:t xml:space="preserve">( </w:t>
            </w:r>
            <w:hyperlink r:id="rId115" w:history="1">
              <w:r w:rsidRPr="0085472B">
                <w:rPr>
                  <w:rStyle w:val="Hyperlink"/>
                  <w:b/>
                  <w:sz w:val="20"/>
                  <w:szCs w:val="20"/>
                  <w:lang w:val="es-ES_tradnl"/>
                </w:rPr>
                <w:t>http://www.ncta-testing.org/find-a-cctc-participant</w:t>
              </w:r>
            </w:hyperlink>
            <w:r w:rsidRPr="0085472B">
              <w:rPr>
                <w:b/>
                <w:sz w:val="20"/>
                <w:szCs w:val="20"/>
                <w:lang w:val="es-ES_tradnl"/>
              </w:rPr>
              <w:t xml:space="preserve"> )</w:t>
            </w:r>
          </w:p>
        </w:tc>
        <w:tc>
          <w:tcPr>
            <w:tcW w:w="1711" w:type="dxa"/>
          </w:tcPr>
          <w:p w14:paraId="3DF87BE8" w14:textId="77777777" w:rsidR="00C436A7" w:rsidRPr="0085472B" w:rsidRDefault="00C436A7" w:rsidP="001E091B">
            <w:pPr>
              <w:jc w:val="center"/>
              <w:rPr>
                <w:b/>
                <w:color w:val="FF0000"/>
                <w:sz w:val="20"/>
                <w:szCs w:val="20"/>
                <w:lang w:val="es-ES_tradnl"/>
              </w:rPr>
            </w:pPr>
          </w:p>
        </w:tc>
        <w:tc>
          <w:tcPr>
            <w:tcW w:w="1889" w:type="dxa"/>
            <w:vMerge/>
            <w:shd w:val="clear" w:color="auto" w:fill="FABF8F" w:themeFill="accent6" w:themeFillTint="99"/>
          </w:tcPr>
          <w:p w14:paraId="0A47239C" w14:textId="191BBC2E" w:rsidR="00C436A7" w:rsidRPr="0085472B" w:rsidRDefault="00C436A7" w:rsidP="001E091B">
            <w:pPr>
              <w:tabs>
                <w:tab w:val="left" w:pos="8550"/>
              </w:tabs>
              <w:ind w:left="-18"/>
              <w:rPr>
                <w:b/>
                <w:color w:val="FF0000"/>
                <w:sz w:val="20"/>
                <w:szCs w:val="20"/>
                <w:lang w:val="es-ES_tradnl"/>
              </w:rPr>
            </w:pPr>
          </w:p>
        </w:tc>
      </w:tr>
      <w:tr w:rsidR="00C436A7" w:rsidRPr="00C63231" w14:paraId="5671A197" w14:textId="7C054E10" w:rsidTr="00C436A7">
        <w:tc>
          <w:tcPr>
            <w:tcW w:w="2692" w:type="dxa"/>
            <w:gridSpan w:val="2"/>
            <w:shd w:val="clear" w:color="auto" w:fill="F2DBDB"/>
          </w:tcPr>
          <w:p w14:paraId="4E40664D" w14:textId="77777777" w:rsidR="00C436A7" w:rsidRPr="0085472B" w:rsidRDefault="00C436A7" w:rsidP="001E091B">
            <w:pPr>
              <w:jc w:val="center"/>
              <w:rPr>
                <w:b/>
                <w:color w:val="FF0000"/>
                <w:sz w:val="20"/>
                <w:szCs w:val="20"/>
                <w:lang w:val="es-ES_tradnl"/>
              </w:rPr>
            </w:pPr>
          </w:p>
        </w:tc>
        <w:tc>
          <w:tcPr>
            <w:tcW w:w="6759" w:type="dxa"/>
            <w:gridSpan w:val="2"/>
            <w:shd w:val="clear" w:color="auto" w:fill="F2DBDB"/>
          </w:tcPr>
          <w:p w14:paraId="4BF7748E" w14:textId="77777777" w:rsidR="00C436A7" w:rsidRPr="0085472B" w:rsidRDefault="00C436A7" w:rsidP="001E091B">
            <w:pPr>
              <w:jc w:val="center"/>
              <w:rPr>
                <w:b/>
                <w:color w:val="FF0000"/>
                <w:sz w:val="20"/>
                <w:szCs w:val="20"/>
                <w:lang w:val="es-ES_tradnl"/>
              </w:rPr>
            </w:pPr>
          </w:p>
        </w:tc>
        <w:tc>
          <w:tcPr>
            <w:tcW w:w="1889" w:type="dxa"/>
            <w:vMerge/>
            <w:shd w:val="clear" w:color="auto" w:fill="FABF8F" w:themeFill="accent6" w:themeFillTint="99"/>
          </w:tcPr>
          <w:p w14:paraId="7290AC21" w14:textId="72D1A10A" w:rsidR="00C436A7" w:rsidRPr="0085472B" w:rsidRDefault="00C436A7" w:rsidP="001E091B">
            <w:pPr>
              <w:tabs>
                <w:tab w:val="left" w:pos="8550"/>
              </w:tabs>
              <w:ind w:left="-18"/>
              <w:rPr>
                <w:b/>
                <w:color w:val="FF0000"/>
                <w:sz w:val="20"/>
                <w:szCs w:val="20"/>
                <w:lang w:val="es-ES_tradnl"/>
              </w:rPr>
            </w:pPr>
          </w:p>
        </w:tc>
      </w:tr>
      <w:tr w:rsidR="00C436A7" w:rsidRPr="0085472B" w14:paraId="019B83C7" w14:textId="1D56F7CD" w:rsidTr="00680D1A">
        <w:trPr>
          <w:cantSplit/>
          <w:trHeight w:val="80"/>
        </w:trPr>
        <w:tc>
          <w:tcPr>
            <w:tcW w:w="1253" w:type="dxa"/>
            <w:vMerge w:val="restart"/>
            <w:shd w:val="clear" w:color="auto" w:fill="F2DBDB"/>
          </w:tcPr>
          <w:p w14:paraId="528BC261" w14:textId="5DDC3F78" w:rsidR="00C436A7" w:rsidRPr="0085472B" w:rsidRDefault="00C436A7" w:rsidP="001E091B">
            <w:pPr>
              <w:tabs>
                <w:tab w:val="left" w:pos="8550"/>
              </w:tabs>
              <w:rPr>
                <w:b/>
                <w:sz w:val="20"/>
                <w:szCs w:val="20"/>
                <w:lang w:val="es-ES_tradnl"/>
              </w:rPr>
            </w:pPr>
            <w:r w:rsidRPr="0085472B">
              <w:rPr>
                <w:b/>
                <w:sz w:val="20"/>
                <w:szCs w:val="20"/>
                <w:lang w:val="es-ES_tradnl"/>
              </w:rPr>
              <w:t>11 lunes</w:t>
            </w:r>
          </w:p>
          <w:p w14:paraId="56ACEEC2" w14:textId="77777777" w:rsidR="00C436A7" w:rsidRPr="0085472B" w:rsidRDefault="00C436A7" w:rsidP="001E091B">
            <w:pPr>
              <w:tabs>
                <w:tab w:val="left" w:pos="8550"/>
              </w:tabs>
              <w:rPr>
                <w:b/>
                <w:sz w:val="20"/>
                <w:szCs w:val="20"/>
                <w:lang w:val="es-ES_tradnl"/>
              </w:rPr>
            </w:pPr>
            <w:proofErr w:type="spellStart"/>
            <w:r w:rsidRPr="0085472B">
              <w:rPr>
                <w:b/>
                <w:sz w:val="20"/>
                <w:szCs w:val="20"/>
                <w:lang w:val="es-ES_tradnl"/>
              </w:rPr>
              <w:t>Monday</w:t>
            </w:r>
            <w:proofErr w:type="spellEnd"/>
          </w:p>
        </w:tc>
        <w:tc>
          <w:tcPr>
            <w:tcW w:w="1439" w:type="dxa"/>
            <w:vMerge w:val="restart"/>
          </w:tcPr>
          <w:p w14:paraId="43507B6B" w14:textId="37C13B9F" w:rsidR="00C436A7" w:rsidRPr="0085472B" w:rsidRDefault="00C436A7" w:rsidP="001E091B">
            <w:pPr>
              <w:tabs>
                <w:tab w:val="left" w:pos="8550"/>
              </w:tabs>
              <w:jc w:val="center"/>
              <w:rPr>
                <w:sz w:val="20"/>
                <w:szCs w:val="20"/>
                <w:lang w:val="es-ES"/>
              </w:rPr>
            </w:pPr>
          </w:p>
        </w:tc>
        <w:tc>
          <w:tcPr>
            <w:tcW w:w="5048" w:type="dxa"/>
            <w:tcBorders>
              <w:bottom w:val="single" w:sz="4" w:space="0" w:color="auto"/>
            </w:tcBorders>
          </w:tcPr>
          <w:p w14:paraId="53C1B936" w14:textId="77F368DA" w:rsidR="00C436A7" w:rsidRPr="0085472B" w:rsidRDefault="009C3138" w:rsidP="001E091B">
            <w:pPr>
              <w:tabs>
                <w:tab w:val="left" w:pos="8550"/>
              </w:tabs>
              <w:ind w:left="-18"/>
              <w:jc w:val="center"/>
              <w:rPr>
                <w:sz w:val="20"/>
                <w:szCs w:val="20"/>
              </w:rPr>
            </w:pPr>
            <w:hyperlink r:id="rId116" w:history="1">
              <w:r w:rsidR="00C436A7" w:rsidRPr="0085472B">
                <w:rPr>
                  <w:rStyle w:val="Hyperlink"/>
                  <w:b/>
                  <w:sz w:val="20"/>
                  <w:szCs w:val="20"/>
                </w:rPr>
                <w:t>Office Hours 12:00-1:00pm; 6:00pm-7:00pm</w:t>
              </w:r>
            </w:hyperlink>
          </w:p>
        </w:tc>
        <w:tc>
          <w:tcPr>
            <w:tcW w:w="1711" w:type="dxa"/>
            <w:vMerge w:val="restart"/>
          </w:tcPr>
          <w:p w14:paraId="14B80F48" w14:textId="77777777" w:rsidR="00C436A7" w:rsidRPr="0085472B" w:rsidRDefault="00C436A7" w:rsidP="001E091B">
            <w:pPr>
              <w:tabs>
                <w:tab w:val="left" w:pos="8550"/>
              </w:tabs>
              <w:ind w:left="-18"/>
              <w:jc w:val="center"/>
              <w:rPr>
                <w:sz w:val="20"/>
                <w:szCs w:val="20"/>
              </w:rPr>
            </w:pPr>
          </w:p>
        </w:tc>
        <w:tc>
          <w:tcPr>
            <w:tcW w:w="1889" w:type="dxa"/>
            <w:vMerge/>
            <w:shd w:val="clear" w:color="auto" w:fill="FABF8F" w:themeFill="accent6" w:themeFillTint="99"/>
          </w:tcPr>
          <w:p w14:paraId="2C6D2F7E" w14:textId="5987F803" w:rsidR="00C436A7" w:rsidRPr="0085472B" w:rsidRDefault="00C436A7" w:rsidP="001E091B">
            <w:pPr>
              <w:tabs>
                <w:tab w:val="left" w:pos="8550"/>
              </w:tabs>
              <w:ind w:left="-18"/>
              <w:rPr>
                <w:sz w:val="20"/>
                <w:szCs w:val="20"/>
              </w:rPr>
            </w:pPr>
          </w:p>
        </w:tc>
      </w:tr>
      <w:tr w:rsidR="00C436A7" w:rsidRPr="00C63231" w14:paraId="239D09E8" w14:textId="7EFDAD31" w:rsidTr="00680D1A">
        <w:trPr>
          <w:cantSplit/>
          <w:trHeight w:val="338"/>
        </w:trPr>
        <w:tc>
          <w:tcPr>
            <w:tcW w:w="1253" w:type="dxa"/>
            <w:vMerge/>
            <w:tcBorders>
              <w:bottom w:val="single" w:sz="4" w:space="0" w:color="auto"/>
            </w:tcBorders>
            <w:shd w:val="clear" w:color="auto" w:fill="F2DBDB"/>
          </w:tcPr>
          <w:p w14:paraId="461B1CD8" w14:textId="77777777" w:rsidR="00C436A7" w:rsidRPr="0085472B" w:rsidRDefault="00C436A7" w:rsidP="001E091B">
            <w:pPr>
              <w:tabs>
                <w:tab w:val="left" w:pos="8550"/>
              </w:tabs>
              <w:rPr>
                <w:b/>
                <w:sz w:val="20"/>
                <w:szCs w:val="20"/>
              </w:rPr>
            </w:pPr>
          </w:p>
        </w:tc>
        <w:tc>
          <w:tcPr>
            <w:tcW w:w="1439" w:type="dxa"/>
            <w:vMerge/>
            <w:tcBorders>
              <w:bottom w:val="single" w:sz="4" w:space="0" w:color="auto"/>
            </w:tcBorders>
          </w:tcPr>
          <w:p w14:paraId="192E631D" w14:textId="331ADCBE" w:rsidR="00C436A7" w:rsidRPr="0085472B" w:rsidRDefault="00C436A7" w:rsidP="001E091B">
            <w:pPr>
              <w:tabs>
                <w:tab w:val="left" w:pos="8550"/>
              </w:tabs>
              <w:jc w:val="center"/>
              <w:rPr>
                <w:b/>
                <w:color w:val="FF0000"/>
                <w:sz w:val="20"/>
                <w:szCs w:val="20"/>
              </w:rPr>
            </w:pPr>
          </w:p>
        </w:tc>
        <w:tc>
          <w:tcPr>
            <w:tcW w:w="5048" w:type="dxa"/>
            <w:tcBorders>
              <w:bottom w:val="single" w:sz="4" w:space="0" w:color="auto"/>
            </w:tcBorders>
            <w:shd w:val="clear" w:color="auto" w:fill="FABF8F" w:themeFill="accent6" w:themeFillTint="99"/>
          </w:tcPr>
          <w:p w14:paraId="5AE207B6" w14:textId="77777777" w:rsidR="00C436A7" w:rsidRPr="0085472B" w:rsidRDefault="00C436A7" w:rsidP="001E091B">
            <w:pPr>
              <w:tabs>
                <w:tab w:val="left" w:pos="8550"/>
              </w:tabs>
              <w:ind w:left="-18"/>
              <w:jc w:val="center"/>
              <w:rPr>
                <w:b/>
                <w:color w:val="0000FF"/>
                <w:sz w:val="20"/>
                <w:szCs w:val="20"/>
                <w:u w:val="single"/>
                <w:lang w:val="es-ES_tradnl"/>
              </w:rPr>
            </w:pPr>
            <w:r w:rsidRPr="0085472B">
              <w:rPr>
                <w:b/>
                <w:color w:val="FF0000"/>
                <w:sz w:val="20"/>
                <w:szCs w:val="20"/>
                <w:lang w:val="es-ES_tradnl"/>
              </w:rPr>
              <w:t xml:space="preserve">Examen Intermedio (capítulos 1-3) </w:t>
            </w:r>
            <w:hyperlink r:id="rId117" w:anchor="institutions" w:history="1">
              <w:proofErr w:type="spellStart"/>
              <w:r w:rsidRPr="0085472B">
                <w:rPr>
                  <w:b/>
                  <w:color w:val="0000FF"/>
                  <w:sz w:val="20"/>
                  <w:szCs w:val="20"/>
                  <w:u w:val="single"/>
                  <w:lang w:val="es-ES_tradnl"/>
                </w:rPr>
                <w:t>Proctor</w:t>
              </w:r>
              <w:proofErr w:type="spellEnd"/>
              <w:r w:rsidRPr="0085472B">
                <w:rPr>
                  <w:b/>
                  <w:color w:val="0000FF"/>
                  <w:sz w:val="20"/>
                  <w:szCs w:val="20"/>
                  <w:u w:val="single"/>
                  <w:lang w:val="es-ES_tradnl"/>
                </w:rPr>
                <w:t xml:space="preserve"> </w:t>
              </w:r>
              <w:proofErr w:type="spellStart"/>
              <w:r w:rsidRPr="0085472B">
                <w:rPr>
                  <w:b/>
                  <w:color w:val="0000FF"/>
                  <w:sz w:val="20"/>
                  <w:szCs w:val="20"/>
                  <w:u w:val="single"/>
                  <w:lang w:val="es-ES_tradnl"/>
                </w:rPr>
                <w:t>Institution</w:t>
              </w:r>
              <w:proofErr w:type="spellEnd"/>
            </w:hyperlink>
          </w:p>
          <w:p w14:paraId="36878B48" w14:textId="600B25DC" w:rsidR="00C436A7" w:rsidRPr="0085472B" w:rsidRDefault="009C3138" w:rsidP="00431899">
            <w:pPr>
              <w:tabs>
                <w:tab w:val="left" w:pos="8550"/>
              </w:tabs>
              <w:ind w:left="-18"/>
              <w:jc w:val="center"/>
              <w:rPr>
                <w:b/>
                <w:color w:val="FF0000"/>
                <w:sz w:val="20"/>
                <w:szCs w:val="20"/>
                <w:lang w:val="es-ES_tradnl"/>
              </w:rPr>
            </w:pPr>
            <w:hyperlink r:id="rId118" w:history="1">
              <w:r w:rsidR="00C436A7" w:rsidRPr="0085472B">
                <w:rPr>
                  <w:rStyle w:val="Hyperlink"/>
                  <w:b/>
                  <w:sz w:val="20"/>
                  <w:szCs w:val="20"/>
                  <w:lang w:val="es-ES_tradnl"/>
                </w:rPr>
                <w:t>(http://www.ncta-testing.org/find-a-cctc-participant)</w:t>
              </w:r>
            </w:hyperlink>
          </w:p>
        </w:tc>
        <w:tc>
          <w:tcPr>
            <w:tcW w:w="1711" w:type="dxa"/>
            <w:vMerge/>
            <w:tcBorders>
              <w:bottom w:val="single" w:sz="4" w:space="0" w:color="auto"/>
            </w:tcBorders>
          </w:tcPr>
          <w:p w14:paraId="5731A71F" w14:textId="77777777" w:rsidR="00C436A7" w:rsidRPr="0085472B" w:rsidRDefault="00C436A7" w:rsidP="001E091B">
            <w:pPr>
              <w:tabs>
                <w:tab w:val="left" w:pos="8550"/>
              </w:tabs>
              <w:ind w:left="-18"/>
              <w:jc w:val="center"/>
              <w:rPr>
                <w:b/>
                <w:color w:val="FF0000"/>
                <w:sz w:val="20"/>
                <w:szCs w:val="20"/>
                <w:lang w:val="es-ES_tradnl"/>
              </w:rPr>
            </w:pPr>
          </w:p>
        </w:tc>
        <w:tc>
          <w:tcPr>
            <w:tcW w:w="1889" w:type="dxa"/>
            <w:vMerge/>
            <w:shd w:val="clear" w:color="auto" w:fill="FABF8F" w:themeFill="accent6" w:themeFillTint="99"/>
          </w:tcPr>
          <w:p w14:paraId="64EA27C9" w14:textId="2F8B56AB" w:rsidR="00C436A7" w:rsidRPr="0085472B" w:rsidRDefault="00C436A7" w:rsidP="001E091B">
            <w:pPr>
              <w:tabs>
                <w:tab w:val="left" w:pos="8550"/>
              </w:tabs>
              <w:ind w:left="-18"/>
              <w:rPr>
                <w:b/>
                <w:color w:val="FF0000"/>
                <w:sz w:val="20"/>
                <w:szCs w:val="20"/>
                <w:lang w:val="es-ES_tradnl"/>
              </w:rPr>
            </w:pPr>
          </w:p>
        </w:tc>
      </w:tr>
      <w:tr w:rsidR="00C436A7" w:rsidRPr="0085472B" w14:paraId="017E7551" w14:textId="77777777" w:rsidTr="00C436A7">
        <w:trPr>
          <w:cantSplit/>
          <w:trHeight w:val="260"/>
        </w:trPr>
        <w:tc>
          <w:tcPr>
            <w:tcW w:w="9451" w:type="dxa"/>
            <w:gridSpan w:val="4"/>
            <w:tcBorders>
              <w:bottom w:val="single" w:sz="4" w:space="0" w:color="auto"/>
            </w:tcBorders>
            <w:shd w:val="clear" w:color="auto" w:fill="F2DBDB"/>
          </w:tcPr>
          <w:p w14:paraId="5A91CFDD" w14:textId="32A3DEA8" w:rsidR="00C436A7" w:rsidRPr="0085472B" w:rsidRDefault="00C436A7" w:rsidP="00606D69">
            <w:pPr>
              <w:tabs>
                <w:tab w:val="left" w:pos="8550"/>
              </w:tabs>
              <w:ind w:left="-18"/>
              <w:jc w:val="center"/>
              <w:rPr>
                <w:sz w:val="20"/>
                <w:szCs w:val="20"/>
                <w:lang w:val="es-ES"/>
              </w:rPr>
            </w:pPr>
            <w:r w:rsidRPr="0085472B">
              <w:rPr>
                <w:b/>
                <w:color w:val="11AF64"/>
                <w:sz w:val="20"/>
                <w:szCs w:val="20"/>
              </w:rPr>
              <w:t xml:space="preserve">Week 3 </w:t>
            </w:r>
            <w:proofErr w:type="spellStart"/>
            <w:r w:rsidRPr="0085472B">
              <w:rPr>
                <w:b/>
                <w:color w:val="11AF64"/>
                <w:sz w:val="20"/>
                <w:szCs w:val="20"/>
              </w:rPr>
              <w:t>semana</w:t>
            </w:r>
            <w:proofErr w:type="spellEnd"/>
            <w:r w:rsidRPr="0085472B">
              <w:rPr>
                <w:b/>
                <w:color w:val="11AF64"/>
                <w:sz w:val="20"/>
                <w:szCs w:val="20"/>
              </w:rPr>
              <w:t xml:space="preserve"> 3</w:t>
            </w:r>
          </w:p>
        </w:tc>
        <w:tc>
          <w:tcPr>
            <w:tcW w:w="1889" w:type="dxa"/>
            <w:vMerge/>
            <w:shd w:val="clear" w:color="auto" w:fill="FABF8F" w:themeFill="accent6" w:themeFillTint="99"/>
          </w:tcPr>
          <w:p w14:paraId="26E02F2C" w14:textId="18674E5F" w:rsidR="00C436A7" w:rsidRPr="0085472B" w:rsidRDefault="00C436A7" w:rsidP="001E091B">
            <w:pPr>
              <w:tabs>
                <w:tab w:val="left" w:pos="8550"/>
              </w:tabs>
              <w:ind w:left="-18"/>
              <w:rPr>
                <w:sz w:val="20"/>
                <w:szCs w:val="20"/>
                <w:lang w:val="es-ES"/>
              </w:rPr>
            </w:pPr>
          </w:p>
        </w:tc>
      </w:tr>
      <w:tr w:rsidR="00C436A7" w:rsidRPr="0085472B" w14:paraId="3A109BEF" w14:textId="77777777" w:rsidTr="00680D1A">
        <w:trPr>
          <w:cantSplit/>
          <w:trHeight w:val="466"/>
        </w:trPr>
        <w:tc>
          <w:tcPr>
            <w:tcW w:w="1253" w:type="dxa"/>
            <w:vMerge w:val="restart"/>
            <w:shd w:val="clear" w:color="auto" w:fill="F2DBDB"/>
          </w:tcPr>
          <w:p w14:paraId="6B675F18" w14:textId="6F36FD81" w:rsidR="00C436A7" w:rsidRPr="0085472B" w:rsidRDefault="00C436A7" w:rsidP="001E091B">
            <w:pPr>
              <w:tabs>
                <w:tab w:val="left" w:pos="8550"/>
              </w:tabs>
              <w:rPr>
                <w:b/>
                <w:sz w:val="20"/>
                <w:szCs w:val="20"/>
                <w:lang w:val="es-ES_tradnl"/>
              </w:rPr>
            </w:pPr>
            <w:r w:rsidRPr="0085472B">
              <w:rPr>
                <w:b/>
                <w:sz w:val="20"/>
                <w:szCs w:val="20"/>
                <w:lang w:val="es-ES_tradnl"/>
              </w:rPr>
              <w:t>12 martes</w:t>
            </w:r>
          </w:p>
          <w:p w14:paraId="77B7FE2C" w14:textId="77777777" w:rsidR="00C436A7" w:rsidRPr="0085472B" w:rsidRDefault="00C436A7" w:rsidP="001E091B">
            <w:pPr>
              <w:tabs>
                <w:tab w:val="left" w:pos="8550"/>
              </w:tabs>
              <w:rPr>
                <w:b/>
                <w:sz w:val="20"/>
                <w:szCs w:val="20"/>
                <w:lang w:val="es-ES_tradnl"/>
              </w:rPr>
            </w:pPr>
            <w:proofErr w:type="spellStart"/>
            <w:r w:rsidRPr="0085472B">
              <w:rPr>
                <w:b/>
                <w:sz w:val="20"/>
                <w:szCs w:val="20"/>
                <w:lang w:val="es-ES_tradnl"/>
              </w:rPr>
              <w:t>Tuesday</w:t>
            </w:r>
            <w:proofErr w:type="spellEnd"/>
          </w:p>
        </w:tc>
        <w:tc>
          <w:tcPr>
            <w:tcW w:w="1439" w:type="dxa"/>
            <w:vMerge w:val="restart"/>
          </w:tcPr>
          <w:p w14:paraId="689EDD49" w14:textId="0D2280C9" w:rsidR="00C436A7" w:rsidRPr="0085472B" w:rsidRDefault="00C436A7" w:rsidP="001E091B">
            <w:pPr>
              <w:rPr>
                <w:sz w:val="20"/>
                <w:szCs w:val="20"/>
                <w:lang w:val="es-ES"/>
              </w:rPr>
            </w:pPr>
            <w:proofErr w:type="spellStart"/>
            <w:r w:rsidRPr="0085472B">
              <w:rPr>
                <w:sz w:val="20"/>
                <w:szCs w:val="20"/>
              </w:rPr>
              <w:t>Tarea</w:t>
            </w:r>
            <w:proofErr w:type="spellEnd"/>
          </w:p>
        </w:tc>
        <w:tc>
          <w:tcPr>
            <w:tcW w:w="5048" w:type="dxa"/>
          </w:tcPr>
          <w:p w14:paraId="4F2059BE" w14:textId="497371CF" w:rsidR="00C436A7" w:rsidRPr="0085472B" w:rsidRDefault="00C436A7" w:rsidP="00090A52">
            <w:pPr>
              <w:tabs>
                <w:tab w:val="left" w:pos="8550"/>
              </w:tabs>
              <w:ind w:left="-18"/>
              <w:rPr>
                <w:sz w:val="20"/>
                <w:szCs w:val="20"/>
                <w:lang w:val="es-ES_tradnl"/>
              </w:rPr>
            </w:pPr>
            <w:r w:rsidRPr="0085472B">
              <w:rPr>
                <w:b/>
                <w:sz w:val="20"/>
                <w:szCs w:val="20"/>
                <w:lang w:val="es-ES_tradnl"/>
              </w:rPr>
              <w:t xml:space="preserve">Capítulo 4. Contextos. </w:t>
            </w:r>
            <w:r w:rsidRPr="0085472B">
              <w:rPr>
                <w:sz w:val="20"/>
                <w:szCs w:val="20"/>
                <w:lang w:val="es-ES_tradnl"/>
              </w:rPr>
              <w:t>Los pasatiempos, el fin de semana y los deportes.</w:t>
            </w:r>
          </w:p>
        </w:tc>
        <w:tc>
          <w:tcPr>
            <w:tcW w:w="1711" w:type="dxa"/>
            <w:vMerge w:val="restart"/>
          </w:tcPr>
          <w:p w14:paraId="271FB9FF" w14:textId="1B76BA93" w:rsidR="00C436A7" w:rsidRPr="0085472B" w:rsidRDefault="00C436A7" w:rsidP="001E091B">
            <w:pPr>
              <w:tabs>
                <w:tab w:val="left" w:pos="8550"/>
              </w:tabs>
              <w:ind w:left="-18"/>
              <w:rPr>
                <w:sz w:val="20"/>
                <w:szCs w:val="20"/>
                <w:lang w:val="es-ES_tradnl"/>
              </w:rPr>
            </w:pPr>
            <w:proofErr w:type="spellStart"/>
            <w:r w:rsidRPr="0085472B">
              <w:rPr>
                <w:sz w:val="20"/>
                <w:szCs w:val="20"/>
              </w:rPr>
              <w:t>Tarea</w:t>
            </w:r>
            <w:proofErr w:type="spellEnd"/>
          </w:p>
        </w:tc>
        <w:tc>
          <w:tcPr>
            <w:tcW w:w="1889" w:type="dxa"/>
            <w:vMerge/>
            <w:shd w:val="clear" w:color="auto" w:fill="FABF8F" w:themeFill="accent6" w:themeFillTint="99"/>
          </w:tcPr>
          <w:p w14:paraId="072F3BAA" w14:textId="0487E2A8" w:rsidR="00C436A7" w:rsidRPr="0085472B" w:rsidRDefault="00C436A7" w:rsidP="001E091B">
            <w:pPr>
              <w:tabs>
                <w:tab w:val="left" w:pos="8550"/>
              </w:tabs>
              <w:ind w:left="-18"/>
              <w:rPr>
                <w:sz w:val="20"/>
                <w:szCs w:val="20"/>
                <w:lang w:val="es-ES_tradnl"/>
              </w:rPr>
            </w:pPr>
          </w:p>
        </w:tc>
      </w:tr>
      <w:tr w:rsidR="00C436A7" w:rsidRPr="00C63231" w14:paraId="653EE95B" w14:textId="77777777" w:rsidTr="00680D1A">
        <w:trPr>
          <w:cantSplit/>
          <w:trHeight w:val="216"/>
        </w:trPr>
        <w:tc>
          <w:tcPr>
            <w:tcW w:w="1253" w:type="dxa"/>
            <w:vMerge/>
            <w:shd w:val="clear" w:color="auto" w:fill="F2DBDB"/>
          </w:tcPr>
          <w:p w14:paraId="2A3AFBFD" w14:textId="77777777" w:rsidR="00C436A7" w:rsidRPr="0085472B" w:rsidRDefault="00C436A7" w:rsidP="001E091B">
            <w:pPr>
              <w:tabs>
                <w:tab w:val="left" w:pos="8550"/>
              </w:tabs>
              <w:rPr>
                <w:b/>
                <w:sz w:val="20"/>
                <w:szCs w:val="20"/>
                <w:lang w:val="es-ES_tradnl"/>
              </w:rPr>
            </w:pPr>
          </w:p>
        </w:tc>
        <w:tc>
          <w:tcPr>
            <w:tcW w:w="1439" w:type="dxa"/>
            <w:vMerge/>
          </w:tcPr>
          <w:p w14:paraId="33E1DC6C" w14:textId="77777777" w:rsidR="00C436A7" w:rsidRPr="0085472B" w:rsidRDefault="00C436A7" w:rsidP="001E091B">
            <w:pPr>
              <w:rPr>
                <w:sz w:val="20"/>
                <w:szCs w:val="20"/>
              </w:rPr>
            </w:pPr>
          </w:p>
        </w:tc>
        <w:tc>
          <w:tcPr>
            <w:tcW w:w="5048" w:type="dxa"/>
            <w:shd w:val="clear" w:color="auto" w:fill="FABF8F" w:themeFill="accent6" w:themeFillTint="99"/>
          </w:tcPr>
          <w:p w14:paraId="65A19564" w14:textId="77777777" w:rsidR="00C436A7" w:rsidRPr="0085472B" w:rsidRDefault="00C436A7" w:rsidP="001E091B">
            <w:pPr>
              <w:tabs>
                <w:tab w:val="left" w:pos="8550"/>
              </w:tabs>
              <w:ind w:left="-18"/>
              <w:jc w:val="center"/>
              <w:rPr>
                <w:b/>
                <w:color w:val="0000FF"/>
                <w:sz w:val="20"/>
                <w:szCs w:val="20"/>
                <w:u w:val="single"/>
                <w:lang w:val="es-ES_tradnl"/>
              </w:rPr>
            </w:pPr>
            <w:r w:rsidRPr="0085472B">
              <w:rPr>
                <w:b/>
                <w:color w:val="FF0000"/>
                <w:sz w:val="20"/>
                <w:szCs w:val="20"/>
                <w:lang w:val="es-ES_tradnl"/>
              </w:rPr>
              <w:t xml:space="preserve">Examen Intermedio (capítulos 1-3)  </w:t>
            </w:r>
            <w:hyperlink r:id="rId119" w:anchor="institutions" w:history="1">
              <w:proofErr w:type="spellStart"/>
              <w:r w:rsidRPr="0085472B">
                <w:rPr>
                  <w:b/>
                  <w:color w:val="0000FF"/>
                  <w:sz w:val="20"/>
                  <w:szCs w:val="20"/>
                  <w:u w:val="single"/>
                  <w:lang w:val="es-ES_tradnl"/>
                </w:rPr>
                <w:t>Proctor</w:t>
              </w:r>
              <w:proofErr w:type="spellEnd"/>
              <w:r w:rsidRPr="0085472B">
                <w:rPr>
                  <w:b/>
                  <w:color w:val="0000FF"/>
                  <w:sz w:val="20"/>
                  <w:szCs w:val="20"/>
                  <w:u w:val="single"/>
                  <w:lang w:val="es-ES_tradnl"/>
                </w:rPr>
                <w:t xml:space="preserve"> </w:t>
              </w:r>
              <w:proofErr w:type="spellStart"/>
              <w:r w:rsidRPr="0085472B">
                <w:rPr>
                  <w:b/>
                  <w:color w:val="0000FF"/>
                  <w:sz w:val="20"/>
                  <w:szCs w:val="20"/>
                  <w:u w:val="single"/>
                  <w:lang w:val="es-ES_tradnl"/>
                </w:rPr>
                <w:t>Institution</w:t>
              </w:r>
              <w:proofErr w:type="spellEnd"/>
            </w:hyperlink>
          </w:p>
          <w:p w14:paraId="7AD1E7F5" w14:textId="730BC7A2" w:rsidR="00C436A7" w:rsidRPr="0085472B" w:rsidRDefault="00C436A7" w:rsidP="001E091B">
            <w:pPr>
              <w:tabs>
                <w:tab w:val="left" w:pos="8550"/>
              </w:tabs>
              <w:ind w:left="-18"/>
              <w:jc w:val="center"/>
              <w:rPr>
                <w:b/>
                <w:sz w:val="20"/>
                <w:szCs w:val="20"/>
                <w:lang w:val="es-ES_tradnl"/>
              </w:rPr>
            </w:pPr>
            <w:r w:rsidRPr="0085472B">
              <w:rPr>
                <w:b/>
                <w:sz w:val="20"/>
                <w:szCs w:val="20"/>
                <w:lang w:val="es-ES_tradnl"/>
              </w:rPr>
              <w:t xml:space="preserve">( </w:t>
            </w:r>
            <w:hyperlink r:id="rId120" w:history="1">
              <w:r w:rsidRPr="0085472B">
                <w:rPr>
                  <w:rStyle w:val="Hyperlink"/>
                  <w:b/>
                  <w:sz w:val="20"/>
                  <w:szCs w:val="20"/>
                  <w:lang w:val="es-ES_tradnl"/>
                </w:rPr>
                <w:t>http://www.ncta-testing.org/find-a-cctc-participant</w:t>
              </w:r>
            </w:hyperlink>
            <w:r w:rsidRPr="0085472B">
              <w:rPr>
                <w:b/>
                <w:sz w:val="20"/>
                <w:szCs w:val="20"/>
                <w:lang w:val="es-ES_tradnl"/>
              </w:rPr>
              <w:t xml:space="preserve"> )</w:t>
            </w:r>
          </w:p>
        </w:tc>
        <w:tc>
          <w:tcPr>
            <w:tcW w:w="1711" w:type="dxa"/>
            <w:vMerge/>
          </w:tcPr>
          <w:p w14:paraId="61BCA234" w14:textId="77777777" w:rsidR="00C436A7" w:rsidRPr="0085472B" w:rsidRDefault="00C436A7" w:rsidP="001E091B">
            <w:pPr>
              <w:tabs>
                <w:tab w:val="left" w:pos="8550"/>
              </w:tabs>
              <w:ind w:left="-18"/>
              <w:rPr>
                <w:sz w:val="20"/>
                <w:szCs w:val="20"/>
                <w:lang w:val="es-ES"/>
              </w:rPr>
            </w:pPr>
          </w:p>
        </w:tc>
        <w:tc>
          <w:tcPr>
            <w:tcW w:w="1889" w:type="dxa"/>
            <w:vMerge/>
            <w:shd w:val="clear" w:color="auto" w:fill="FABF8F" w:themeFill="accent6" w:themeFillTint="99"/>
          </w:tcPr>
          <w:p w14:paraId="1CA79D01" w14:textId="77777777" w:rsidR="00C436A7" w:rsidRPr="0085472B" w:rsidRDefault="00C436A7" w:rsidP="001E091B">
            <w:pPr>
              <w:tabs>
                <w:tab w:val="left" w:pos="8550"/>
              </w:tabs>
              <w:ind w:left="-18"/>
              <w:rPr>
                <w:sz w:val="20"/>
                <w:szCs w:val="20"/>
                <w:lang w:val="es-ES_tradnl"/>
              </w:rPr>
            </w:pPr>
          </w:p>
        </w:tc>
      </w:tr>
      <w:tr w:rsidR="00C436A7" w:rsidRPr="0085472B" w14:paraId="574DEE0D" w14:textId="77777777" w:rsidTr="00680D1A">
        <w:trPr>
          <w:trHeight w:val="288"/>
        </w:trPr>
        <w:tc>
          <w:tcPr>
            <w:tcW w:w="1253" w:type="dxa"/>
            <w:vMerge w:val="restart"/>
            <w:shd w:val="clear" w:color="auto" w:fill="F2DBDB"/>
          </w:tcPr>
          <w:p w14:paraId="398B3887" w14:textId="12A98840" w:rsidR="00C436A7" w:rsidRPr="0085472B" w:rsidRDefault="00C436A7" w:rsidP="001E091B">
            <w:pPr>
              <w:tabs>
                <w:tab w:val="left" w:pos="8550"/>
              </w:tabs>
              <w:rPr>
                <w:b/>
                <w:sz w:val="20"/>
                <w:szCs w:val="20"/>
                <w:lang w:val="es-ES_tradnl"/>
              </w:rPr>
            </w:pPr>
            <w:r w:rsidRPr="0085472B">
              <w:rPr>
                <w:b/>
                <w:sz w:val="20"/>
                <w:szCs w:val="20"/>
                <w:lang w:val="es-ES_tradnl"/>
              </w:rPr>
              <w:t>13 miércoles</w:t>
            </w:r>
          </w:p>
          <w:p w14:paraId="2D045F2C" w14:textId="77777777" w:rsidR="00C436A7" w:rsidRPr="0085472B" w:rsidRDefault="00C436A7" w:rsidP="001E091B">
            <w:pPr>
              <w:tabs>
                <w:tab w:val="left" w:pos="8550"/>
              </w:tabs>
              <w:rPr>
                <w:b/>
                <w:sz w:val="20"/>
                <w:szCs w:val="20"/>
                <w:lang w:val="es-ES_tradnl"/>
              </w:rPr>
            </w:pPr>
            <w:proofErr w:type="spellStart"/>
            <w:r w:rsidRPr="0085472B">
              <w:rPr>
                <w:b/>
                <w:sz w:val="20"/>
                <w:szCs w:val="20"/>
                <w:lang w:val="es-ES_tradnl"/>
              </w:rPr>
              <w:t>Wednesday</w:t>
            </w:r>
            <w:proofErr w:type="spellEnd"/>
          </w:p>
        </w:tc>
        <w:tc>
          <w:tcPr>
            <w:tcW w:w="1439" w:type="dxa"/>
            <w:vMerge w:val="restart"/>
          </w:tcPr>
          <w:p w14:paraId="1BC3E371" w14:textId="7FB3454E" w:rsidR="00C436A7" w:rsidRPr="0085472B" w:rsidRDefault="00C436A7" w:rsidP="001E091B">
            <w:pPr>
              <w:tabs>
                <w:tab w:val="left" w:pos="8550"/>
              </w:tabs>
              <w:ind w:left="-18"/>
              <w:rPr>
                <w:sz w:val="20"/>
                <w:szCs w:val="20"/>
                <w:lang w:val="es-ES"/>
              </w:rPr>
            </w:pPr>
            <w:proofErr w:type="spellStart"/>
            <w:r w:rsidRPr="0085472B">
              <w:rPr>
                <w:sz w:val="20"/>
                <w:szCs w:val="20"/>
              </w:rPr>
              <w:t>Tarea</w:t>
            </w:r>
            <w:proofErr w:type="spellEnd"/>
          </w:p>
        </w:tc>
        <w:tc>
          <w:tcPr>
            <w:tcW w:w="5048" w:type="dxa"/>
            <w:tcBorders>
              <w:bottom w:val="nil"/>
            </w:tcBorders>
          </w:tcPr>
          <w:p w14:paraId="44F93254" w14:textId="77777777" w:rsidR="00C436A7" w:rsidRPr="0085472B" w:rsidRDefault="00C436A7" w:rsidP="001E091B">
            <w:pPr>
              <w:tabs>
                <w:tab w:val="left" w:pos="8550"/>
              </w:tabs>
              <w:ind w:left="-18"/>
              <w:rPr>
                <w:sz w:val="20"/>
                <w:szCs w:val="20"/>
                <w:lang w:val="es-ES_tradnl"/>
              </w:rPr>
            </w:pPr>
            <w:r w:rsidRPr="0085472B">
              <w:rPr>
                <w:sz w:val="20"/>
                <w:szCs w:val="20"/>
                <w:lang w:val="es-ES_tradnl"/>
              </w:rPr>
              <w:t>4.1 Presente de IR</w:t>
            </w:r>
          </w:p>
          <w:p w14:paraId="270C96E9" w14:textId="77777777" w:rsidR="00C436A7" w:rsidRPr="0085472B" w:rsidRDefault="00C436A7" w:rsidP="001E091B">
            <w:pPr>
              <w:tabs>
                <w:tab w:val="left" w:pos="8550"/>
              </w:tabs>
              <w:ind w:left="-18"/>
              <w:rPr>
                <w:sz w:val="20"/>
                <w:szCs w:val="20"/>
                <w:lang w:val="es-ES_tradnl"/>
              </w:rPr>
            </w:pPr>
            <w:r w:rsidRPr="0085472B">
              <w:rPr>
                <w:sz w:val="20"/>
                <w:szCs w:val="20"/>
                <w:lang w:val="es-ES_tradnl"/>
              </w:rPr>
              <w:t>4.2 Verbos con cambios de raíz E&gt;IE, 0&gt;UE</w:t>
            </w:r>
          </w:p>
        </w:tc>
        <w:tc>
          <w:tcPr>
            <w:tcW w:w="1711" w:type="dxa"/>
            <w:vMerge w:val="restart"/>
          </w:tcPr>
          <w:p w14:paraId="29062CAE" w14:textId="34E048FC" w:rsidR="00C436A7" w:rsidRPr="0085472B" w:rsidRDefault="00C436A7" w:rsidP="001E091B">
            <w:pPr>
              <w:tabs>
                <w:tab w:val="left" w:pos="8550"/>
              </w:tabs>
              <w:ind w:left="-18"/>
              <w:rPr>
                <w:sz w:val="20"/>
                <w:szCs w:val="20"/>
                <w:lang w:val="es-ES_tradnl"/>
              </w:rPr>
            </w:pPr>
            <w:proofErr w:type="spellStart"/>
            <w:r w:rsidRPr="0085472B">
              <w:rPr>
                <w:sz w:val="20"/>
                <w:szCs w:val="20"/>
              </w:rPr>
              <w:t>Tarea</w:t>
            </w:r>
            <w:proofErr w:type="spellEnd"/>
          </w:p>
        </w:tc>
        <w:tc>
          <w:tcPr>
            <w:tcW w:w="1889" w:type="dxa"/>
            <w:vMerge w:val="restart"/>
          </w:tcPr>
          <w:p w14:paraId="6CECE65A" w14:textId="77777777" w:rsidR="00C436A7" w:rsidRPr="0085472B" w:rsidRDefault="00C436A7" w:rsidP="001E091B">
            <w:pPr>
              <w:tabs>
                <w:tab w:val="left" w:pos="8550"/>
              </w:tabs>
              <w:ind w:left="-18"/>
              <w:rPr>
                <w:sz w:val="20"/>
                <w:szCs w:val="20"/>
                <w:lang w:val="es-ES_tradnl"/>
              </w:rPr>
            </w:pPr>
          </w:p>
        </w:tc>
      </w:tr>
      <w:tr w:rsidR="00C436A7" w:rsidRPr="0085472B" w14:paraId="7295FD3D" w14:textId="77777777" w:rsidTr="00680D1A">
        <w:trPr>
          <w:trHeight w:val="62"/>
        </w:trPr>
        <w:tc>
          <w:tcPr>
            <w:tcW w:w="1253" w:type="dxa"/>
            <w:vMerge/>
            <w:shd w:val="clear" w:color="auto" w:fill="F2DBDB"/>
          </w:tcPr>
          <w:p w14:paraId="63B23D04" w14:textId="77777777" w:rsidR="00C436A7" w:rsidRPr="0085472B" w:rsidRDefault="00C436A7" w:rsidP="001E091B">
            <w:pPr>
              <w:tabs>
                <w:tab w:val="left" w:pos="8550"/>
              </w:tabs>
              <w:rPr>
                <w:b/>
                <w:sz w:val="20"/>
                <w:szCs w:val="20"/>
                <w:lang w:val="es-ES_tradnl"/>
              </w:rPr>
            </w:pPr>
          </w:p>
        </w:tc>
        <w:tc>
          <w:tcPr>
            <w:tcW w:w="1439" w:type="dxa"/>
            <w:vMerge/>
          </w:tcPr>
          <w:p w14:paraId="47DBA98E" w14:textId="77777777" w:rsidR="00C436A7" w:rsidRPr="0085472B" w:rsidRDefault="00C436A7" w:rsidP="001E091B">
            <w:pPr>
              <w:tabs>
                <w:tab w:val="left" w:pos="8550"/>
              </w:tabs>
              <w:ind w:left="-18"/>
              <w:rPr>
                <w:sz w:val="20"/>
                <w:szCs w:val="20"/>
              </w:rPr>
            </w:pPr>
          </w:p>
        </w:tc>
        <w:tc>
          <w:tcPr>
            <w:tcW w:w="5048" w:type="dxa"/>
            <w:tcBorders>
              <w:top w:val="nil"/>
              <w:bottom w:val="single" w:sz="4" w:space="0" w:color="auto"/>
            </w:tcBorders>
          </w:tcPr>
          <w:p w14:paraId="51048407" w14:textId="77777777" w:rsidR="00C436A7" w:rsidRPr="0085472B" w:rsidRDefault="00C436A7" w:rsidP="001E091B">
            <w:pPr>
              <w:tabs>
                <w:tab w:val="left" w:pos="8550"/>
              </w:tabs>
              <w:rPr>
                <w:sz w:val="20"/>
                <w:szCs w:val="20"/>
                <w:lang w:val="es-ES_tradnl"/>
              </w:rPr>
            </w:pPr>
          </w:p>
        </w:tc>
        <w:tc>
          <w:tcPr>
            <w:tcW w:w="1711" w:type="dxa"/>
            <w:vMerge/>
          </w:tcPr>
          <w:p w14:paraId="3549D969" w14:textId="77777777" w:rsidR="00C436A7" w:rsidRPr="0085472B" w:rsidRDefault="00C436A7" w:rsidP="001E091B">
            <w:pPr>
              <w:tabs>
                <w:tab w:val="left" w:pos="8550"/>
              </w:tabs>
              <w:ind w:left="-18"/>
              <w:rPr>
                <w:sz w:val="20"/>
                <w:szCs w:val="20"/>
              </w:rPr>
            </w:pPr>
          </w:p>
        </w:tc>
        <w:tc>
          <w:tcPr>
            <w:tcW w:w="1889" w:type="dxa"/>
            <w:vMerge/>
          </w:tcPr>
          <w:p w14:paraId="6D2654F4" w14:textId="77777777" w:rsidR="00C436A7" w:rsidRPr="0085472B" w:rsidRDefault="00C436A7" w:rsidP="001E091B">
            <w:pPr>
              <w:tabs>
                <w:tab w:val="left" w:pos="8550"/>
              </w:tabs>
              <w:ind w:left="-18"/>
              <w:rPr>
                <w:sz w:val="20"/>
                <w:szCs w:val="20"/>
                <w:lang w:val="es-ES_tradnl"/>
              </w:rPr>
            </w:pPr>
          </w:p>
        </w:tc>
      </w:tr>
      <w:tr w:rsidR="00C436A7" w:rsidRPr="0085472B" w14:paraId="59074842" w14:textId="77777777" w:rsidTr="00680D1A">
        <w:trPr>
          <w:trHeight w:val="200"/>
        </w:trPr>
        <w:tc>
          <w:tcPr>
            <w:tcW w:w="1253" w:type="dxa"/>
            <w:vMerge/>
            <w:shd w:val="clear" w:color="auto" w:fill="F2DBDB"/>
          </w:tcPr>
          <w:p w14:paraId="7F20FCE0" w14:textId="77777777" w:rsidR="00C436A7" w:rsidRPr="0085472B" w:rsidRDefault="00C436A7" w:rsidP="001E091B">
            <w:pPr>
              <w:tabs>
                <w:tab w:val="left" w:pos="8550"/>
              </w:tabs>
              <w:rPr>
                <w:b/>
                <w:sz w:val="20"/>
                <w:szCs w:val="20"/>
                <w:lang w:val="es-ES_tradnl"/>
              </w:rPr>
            </w:pPr>
          </w:p>
        </w:tc>
        <w:tc>
          <w:tcPr>
            <w:tcW w:w="1439" w:type="dxa"/>
            <w:vMerge/>
          </w:tcPr>
          <w:p w14:paraId="2F9216FC" w14:textId="77777777" w:rsidR="00C436A7" w:rsidRPr="0085472B" w:rsidRDefault="00C436A7" w:rsidP="001E091B">
            <w:pPr>
              <w:tabs>
                <w:tab w:val="left" w:pos="8550"/>
              </w:tabs>
              <w:ind w:left="-18"/>
              <w:rPr>
                <w:sz w:val="20"/>
                <w:szCs w:val="20"/>
              </w:rPr>
            </w:pPr>
          </w:p>
        </w:tc>
        <w:tc>
          <w:tcPr>
            <w:tcW w:w="5048" w:type="dxa"/>
            <w:tcBorders>
              <w:top w:val="single" w:sz="4" w:space="0" w:color="auto"/>
              <w:bottom w:val="nil"/>
            </w:tcBorders>
            <w:shd w:val="clear" w:color="auto" w:fill="EAF1DD" w:themeFill="accent3" w:themeFillTint="33"/>
          </w:tcPr>
          <w:p w14:paraId="128893E5" w14:textId="3B110C5A" w:rsidR="00C436A7" w:rsidRPr="0085472B" w:rsidRDefault="009C3138" w:rsidP="001E091B">
            <w:pPr>
              <w:tabs>
                <w:tab w:val="left" w:pos="8550"/>
              </w:tabs>
              <w:jc w:val="center"/>
              <w:rPr>
                <w:color w:val="00B0F0"/>
                <w:sz w:val="20"/>
                <w:szCs w:val="20"/>
              </w:rPr>
            </w:pPr>
            <w:hyperlink r:id="rId121" w:history="1">
              <w:r w:rsidR="00C436A7" w:rsidRPr="0085472B">
                <w:rPr>
                  <w:rStyle w:val="Hyperlink"/>
                  <w:b/>
                  <w:sz w:val="20"/>
                  <w:szCs w:val="20"/>
                </w:rPr>
                <w:t>Office Hours 12:00-1:00pm; 6:00pm-7:00pm</w:t>
              </w:r>
            </w:hyperlink>
          </w:p>
        </w:tc>
        <w:tc>
          <w:tcPr>
            <w:tcW w:w="1711" w:type="dxa"/>
            <w:vMerge/>
          </w:tcPr>
          <w:p w14:paraId="1C9E8392" w14:textId="77777777" w:rsidR="00C436A7" w:rsidRPr="0085472B" w:rsidRDefault="00C436A7" w:rsidP="001E091B">
            <w:pPr>
              <w:tabs>
                <w:tab w:val="left" w:pos="8550"/>
              </w:tabs>
              <w:ind w:left="-18"/>
              <w:rPr>
                <w:sz w:val="20"/>
                <w:szCs w:val="20"/>
              </w:rPr>
            </w:pPr>
          </w:p>
        </w:tc>
        <w:tc>
          <w:tcPr>
            <w:tcW w:w="1889" w:type="dxa"/>
            <w:vMerge/>
          </w:tcPr>
          <w:p w14:paraId="082A478B" w14:textId="77777777" w:rsidR="00C436A7" w:rsidRPr="0085472B" w:rsidRDefault="00C436A7" w:rsidP="001E091B">
            <w:pPr>
              <w:tabs>
                <w:tab w:val="left" w:pos="8550"/>
              </w:tabs>
              <w:ind w:left="-18"/>
              <w:rPr>
                <w:sz w:val="20"/>
                <w:szCs w:val="20"/>
              </w:rPr>
            </w:pPr>
          </w:p>
        </w:tc>
      </w:tr>
      <w:tr w:rsidR="00C436A7" w:rsidRPr="0085472B" w14:paraId="17BA1C7A" w14:textId="77777777" w:rsidTr="00680D1A">
        <w:trPr>
          <w:trHeight w:val="125"/>
        </w:trPr>
        <w:tc>
          <w:tcPr>
            <w:tcW w:w="1253" w:type="dxa"/>
            <w:vMerge/>
            <w:shd w:val="clear" w:color="auto" w:fill="F2DBDB"/>
          </w:tcPr>
          <w:p w14:paraId="076BDEA0" w14:textId="77777777" w:rsidR="00C436A7" w:rsidRPr="0085472B" w:rsidRDefault="00C436A7" w:rsidP="001E091B">
            <w:pPr>
              <w:tabs>
                <w:tab w:val="left" w:pos="8550"/>
              </w:tabs>
              <w:rPr>
                <w:b/>
                <w:sz w:val="20"/>
                <w:szCs w:val="20"/>
              </w:rPr>
            </w:pPr>
          </w:p>
        </w:tc>
        <w:tc>
          <w:tcPr>
            <w:tcW w:w="1439" w:type="dxa"/>
            <w:vMerge/>
          </w:tcPr>
          <w:p w14:paraId="50486103" w14:textId="77777777" w:rsidR="00C436A7" w:rsidRPr="0085472B" w:rsidRDefault="00C436A7" w:rsidP="001E091B">
            <w:pPr>
              <w:tabs>
                <w:tab w:val="left" w:pos="8550"/>
              </w:tabs>
              <w:ind w:left="-18"/>
              <w:rPr>
                <w:sz w:val="20"/>
                <w:szCs w:val="20"/>
              </w:rPr>
            </w:pPr>
          </w:p>
        </w:tc>
        <w:tc>
          <w:tcPr>
            <w:tcW w:w="5048" w:type="dxa"/>
            <w:tcBorders>
              <w:top w:val="nil"/>
            </w:tcBorders>
            <w:shd w:val="clear" w:color="auto" w:fill="EAF1DD" w:themeFill="accent3" w:themeFillTint="33"/>
          </w:tcPr>
          <w:p w14:paraId="03BE9579" w14:textId="77777777" w:rsidR="00C436A7" w:rsidRPr="0085472B" w:rsidRDefault="00C436A7" w:rsidP="001E091B">
            <w:pPr>
              <w:tabs>
                <w:tab w:val="left" w:pos="8550"/>
              </w:tabs>
              <w:rPr>
                <w:sz w:val="20"/>
                <w:szCs w:val="20"/>
              </w:rPr>
            </w:pPr>
          </w:p>
        </w:tc>
        <w:tc>
          <w:tcPr>
            <w:tcW w:w="1711" w:type="dxa"/>
            <w:vMerge/>
          </w:tcPr>
          <w:p w14:paraId="4178ED38" w14:textId="77777777" w:rsidR="00C436A7" w:rsidRPr="0085472B" w:rsidRDefault="00C436A7" w:rsidP="001E091B">
            <w:pPr>
              <w:tabs>
                <w:tab w:val="left" w:pos="8550"/>
              </w:tabs>
              <w:ind w:left="-18"/>
              <w:rPr>
                <w:sz w:val="20"/>
                <w:szCs w:val="20"/>
              </w:rPr>
            </w:pPr>
          </w:p>
        </w:tc>
        <w:tc>
          <w:tcPr>
            <w:tcW w:w="1889" w:type="dxa"/>
            <w:vMerge/>
          </w:tcPr>
          <w:p w14:paraId="573141E7" w14:textId="77777777" w:rsidR="00C436A7" w:rsidRPr="0085472B" w:rsidRDefault="00C436A7" w:rsidP="001E091B">
            <w:pPr>
              <w:tabs>
                <w:tab w:val="left" w:pos="8550"/>
              </w:tabs>
              <w:ind w:left="-18"/>
              <w:rPr>
                <w:sz w:val="20"/>
                <w:szCs w:val="20"/>
              </w:rPr>
            </w:pPr>
          </w:p>
        </w:tc>
      </w:tr>
      <w:tr w:rsidR="00C436A7" w:rsidRPr="0085472B" w14:paraId="6236A2AD" w14:textId="77777777" w:rsidTr="00680D1A">
        <w:trPr>
          <w:cantSplit/>
          <w:trHeight w:val="242"/>
        </w:trPr>
        <w:tc>
          <w:tcPr>
            <w:tcW w:w="1253" w:type="dxa"/>
            <w:vMerge w:val="restart"/>
            <w:shd w:val="clear" w:color="auto" w:fill="F2DBDB"/>
          </w:tcPr>
          <w:p w14:paraId="2C3C18F1" w14:textId="77777777" w:rsidR="00C436A7" w:rsidRPr="0069153D" w:rsidRDefault="00C436A7" w:rsidP="001E091B">
            <w:pPr>
              <w:tabs>
                <w:tab w:val="left" w:pos="8550"/>
              </w:tabs>
              <w:rPr>
                <w:b/>
                <w:sz w:val="20"/>
                <w:szCs w:val="20"/>
              </w:rPr>
            </w:pPr>
          </w:p>
          <w:p w14:paraId="59E33AD4" w14:textId="4FD74A2A" w:rsidR="00C436A7" w:rsidRPr="0085472B" w:rsidRDefault="00C436A7" w:rsidP="001E091B">
            <w:pPr>
              <w:tabs>
                <w:tab w:val="left" w:pos="8550"/>
              </w:tabs>
              <w:rPr>
                <w:b/>
                <w:sz w:val="20"/>
                <w:szCs w:val="20"/>
                <w:lang w:val="es-ES_tradnl"/>
              </w:rPr>
            </w:pPr>
            <w:r w:rsidRPr="0085472B">
              <w:rPr>
                <w:b/>
                <w:sz w:val="20"/>
                <w:szCs w:val="20"/>
                <w:lang w:val="es-ES_tradnl"/>
              </w:rPr>
              <w:t>14 jueves</w:t>
            </w:r>
          </w:p>
          <w:p w14:paraId="7D54ADEE" w14:textId="77777777" w:rsidR="00C436A7" w:rsidRPr="0085472B" w:rsidRDefault="00C436A7" w:rsidP="001E091B">
            <w:pPr>
              <w:tabs>
                <w:tab w:val="left" w:pos="8550"/>
              </w:tabs>
              <w:rPr>
                <w:b/>
                <w:sz w:val="20"/>
                <w:szCs w:val="20"/>
                <w:lang w:val="es-ES_tradnl"/>
              </w:rPr>
            </w:pPr>
            <w:proofErr w:type="spellStart"/>
            <w:r w:rsidRPr="0085472B">
              <w:rPr>
                <w:b/>
                <w:sz w:val="20"/>
                <w:szCs w:val="20"/>
                <w:lang w:val="es-ES_tradnl"/>
              </w:rPr>
              <w:t>Thursday</w:t>
            </w:r>
            <w:proofErr w:type="spellEnd"/>
          </w:p>
        </w:tc>
        <w:tc>
          <w:tcPr>
            <w:tcW w:w="1439" w:type="dxa"/>
            <w:vMerge w:val="restart"/>
          </w:tcPr>
          <w:p w14:paraId="18958E46" w14:textId="77777777" w:rsidR="00C436A7" w:rsidRPr="0085472B" w:rsidRDefault="00C436A7" w:rsidP="001E091B">
            <w:pPr>
              <w:tabs>
                <w:tab w:val="left" w:pos="8550"/>
              </w:tabs>
              <w:ind w:left="-18"/>
              <w:rPr>
                <w:sz w:val="20"/>
                <w:szCs w:val="20"/>
              </w:rPr>
            </w:pPr>
          </w:p>
          <w:p w14:paraId="34A17846" w14:textId="1B5CAC23" w:rsidR="00C436A7" w:rsidRPr="0085472B" w:rsidRDefault="00C436A7" w:rsidP="001E091B">
            <w:pPr>
              <w:tabs>
                <w:tab w:val="left" w:pos="8550"/>
              </w:tabs>
              <w:ind w:left="-18"/>
              <w:rPr>
                <w:sz w:val="20"/>
                <w:szCs w:val="20"/>
                <w:lang w:val="es-ES_tradnl"/>
              </w:rPr>
            </w:pPr>
            <w:proofErr w:type="spellStart"/>
            <w:r w:rsidRPr="0085472B">
              <w:rPr>
                <w:sz w:val="20"/>
                <w:szCs w:val="20"/>
              </w:rPr>
              <w:t>Tarea</w:t>
            </w:r>
            <w:proofErr w:type="spellEnd"/>
          </w:p>
        </w:tc>
        <w:tc>
          <w:tcPr>
            <w:tcW w:w="5048" w:type="dxa"/>
            <w:tcBorders>
              <w:bottom w:val="single" w:sz="4" w:space="0" w:color="auto"/>
            </w:tcBorders>
          </w:tcPr>
          <w:p w14:paraId="0FE142B8" w14:textId="77777777" w:rsidR="00C436A7" w:rsidRPr="0085472B" w:rsidRDefault="00C436A7" w:rsidP="001E091B">
            <w:pPr>
              <w:tabs>
                <w:tab w:val="left" w:pos="8550"/>
              </w:tabs>
              <w:ind w:left="-18"/>
              <w:rPr>
                <w:sz w:val="20"/>
                <w:szCs w:val="20"/>
                <w:lang w:val="es-ES_tradnl"/>
              </w:rPr>
            </w:pPr>
          </w:p>
          <w:p w14:paraId="4FC94EEE" w14:textId="77777777" w:rsidR="00C436A7" w:rsidRPr="0085472B" w:rsidRDefault="00C436A7" w:rsidP="001E091B">
            <w:pPr>
              <w:tabs>
                <w:tab w:val="left" w:pos="8550"/>
              </w:tabs>
              <w:ind w:left="-18"/>
              <w:rPr>
                <w:sz w:val="20"/>
                <w:szCs w:val="20"/>
                <w:lang w:val="es-ES_tradnl"/>
              </w:rPr>
            </w:pPr>
          </w:p>
          <w:p w14:paraId="318FF62A" w14:textId="77777777" w:rsidR="00C436A7" w:rsidRPr="0085472B" w:rsidRDefault="00C436A7" w:rsidP="001E091B">
            <w:pPr>
              <w:tabs>
                <w:tab w:val="left" w:pos="8550"/>
              </w:tabs>
              <w:ind w:left="-18"/>
              <w:rPr>
                <w:sz w:val="20"/>
                <w:szCs w:val="20"/>
                <w:lang w:val="es-ES_tradnl"/>
              </w:rPr>
            </w:pPr>
            <w:r w:rsidRPr="0085472B">
              <w:rPr>
                <w:sz w:val="20"/>
                <w:szCs w:val="20"/>
                <w:lang w:val="es-ES_tradnl"/>
              </w:rPr>
              <w:t>4.3 Verbos con cambios de raíz E&gt;I</w:t>
            </w:r>
          </w:p>
        </w:tc>
        <w:tc>
          <w:tcPr>
            <w:tcW w:w="1711" w:type="dxa"/>
            <w:vMerge w:val="restart"/>
          </w:tcPr>
          <w:p w14:paraId="7AE36FD6" w14:textId="5655DA33" w:rsidR="00C436A7" w:rsidRPr="0085472B" w:rsidRDefault="00C436A7" w:rsidP="001E091B">
            <w:pPr>
              <w:tabs>
                <w:tab w:val="left" w:pos="8550"/>
              </w:tabs>
              <w:ind w:left="-18"/>
              <w:rPr>
                <w:sz w:val="20"/>
                <w:szCs w:val="20"/>
                <w:lang w:val="es-ES_tradnl"/>
              </w:rPr>
            </w:pPr>
            <w:proofErr w:type="spellStart"/>
            <w:r w:rsidRPr="0085472B">
              <w:rPr>
                <w:sz w:val="20"/>
                <w:szCs w:val="20"/>
              </w:rPr>
              <w:t>Tarea</w:t>
            </w:r>
            <w:proofErr w:type="spellEnd"/>
          </w:p>
        </w:tc>
        <w:tc>
          <w:tcPr>
            <w:tcW w:w="1889" w:type="dxa"/>
            <w:vMerge w:val="restart"/>
          </w:tcPr>
          <w:p w14:paraId="024668FF" w14:textId="77777777" w:rsidR="00C436A7" w:rsidRPr="0080587E" w:rsidRDefault="00C436A7" w:rsidP="001E091B">
            <w:pPr>
              <w:tabs>
                <w:tab w:val="left" w:pos="8550"/>
              </w:tabs>
              <w:ind w:left="-18"/>
              <w:rPr>
                <w:sz w:val="20"/>
                <w:szCs w:val="20"/>
                <w:lang w:val="es-ES_tradnl"/>
              </w:rPr>
            </w:pPr>
          </w:p>
        </w:tc>
      </w:tr>
      <w:tr w:rsidR="00C436A7" w:rsidRPr="0085472B" w14:paraId="2D59D2B5" w14:textId="77777777" w:rsidTr="00680D1A">
        <w:trPr>
          <w:cantSplit/>
          <w:trHeight w:val="210"/>
        </w:trPr>
        <w:tc>
          <w:tcPr>
            <w:tcW w:w="1253" w:type="dxa"/>
            <w:vMerge/>
            <w:tcBorders>
              <w:bottom w:val="single" w:sz="4" w:space="0" w:color="auto"/>
            </w:tcBorders>
            <w:shd w:val="clear" w:color="auto" w:fill="F2DBDB"/>
          </w:tcPr>
          <w:p w14:paraId="0DD98A2B" w14:textId="77777777" w:rsidR="00C436A7" w:rsidRPr="0085472B" w:rsidRDefault="00C436A7" w:rsidP="001E091B">
            <w:pPr>
              <w:tabs>
                <w:tab w:val="left" w:pos="8550"/>
              </w:tabs>
              <w:rPr>
                <w:b/>
                <w:sz w:val="20"/>
                <w:szCs w:val="20"/>
                <w:lang w:val="es-ES_tradnl"/>
              </w:rPr>
            </w:pPr>
          </w:p>
        </w:tc>
        <w:tc>
          <w:tcPr>
            <w:tcW w:w="1439" w:type="dxa"/>
            <w:vMerge/>
            <w:tcBorders>
              <w:bottom w:val="single" w:sz="4" w:space="0" w:color="auto"/>
            </w:tcBorders>
          </w:tcPr>
          <w:p w14:paraId="6D963CE7" w14:textId="77777777" w:rsidR="00C436A7" w:rsidRPr="0085472B" w:rsidRDefault="00C436A7" w:rsidP="001E091B">
            <w:pPr>
              <w:tabs>
                <w:tab w:val="left" w:pos="8550"/>
              </w:tabs>
              <w:ind w:left="-18"/>
              <w:rPr>
                <w:sz w:val="20"/>
                <w:szCs w:val="20"/>
              </w:rPr>
            </w:pPr>
          </w:p>
        </w:tc>
        <w:tc>
          <w:tcPr>
            <w:tcW w:w="5048" w:type="dxa"/>
            <w:tcBorders>
              <w:bottom w:val="single" w:sz="4" w:space="0" w:color="auto"/>
            </w:tcBorders>
          </w:tcPr>
          <w:p w14:paraId="26EE756A" w14:textId="68C2AE7F" w:rsidR="00C436A7" w:rsidRPr="00191FF3" w:rsidRDefault="00C436A7" w:rsidP="0085472B">
            <w:pPr>
              <w:tabs>
                <w:tab w:val="left" w:pos="8550"/>
              </w:tabs>
              <w:jc w:val="center"/>
              <w:rPr>
                <w:b/>
                <w:color w:val="FF0000"/>
                <w:sz w:val="20"/>
                <w:szCs w:val="20"/>
                <w:highlight w:val="green"/>
              </w:rPr>
            </w:pPr>
            <w:r w:rsidRPr="00191FF3">
              <w:rPr>
                <w:b/>
                <w:color w:val="FF0000"/>
                <w:sz w:val="20"/>
                <w:szCs w:val="20"/>
                <w:highlight w:val="green"/>
              </w:rPr>
              <w:t>Virtual Class Meeting 3 (6:00pm-7:00pm, CT):</w:t>
            </w:r>
          </w:p>
          <w:p w14:paraId="251B2F90" w14:textId="6B8F8B56" w:rsidR="00C436A7" w:rsidRPr="0085472B" w:rsidRDefault="009C3138" w:rsidP="0085472B">
            <w:pPr>
              <w:tabs>
                <w:tab w:val="left" w:pos="8550"/>
              </w:tabs>
              <w:jc w:val="center"/>
              <w:rPr>
                <w:b/>
                <w:color w:val="FF0000"/>
                <w:sz w:val="20"/>
                <w:szCs w:val="20"/>
              </w:rPr>
            </w:pPr>
            <w:hyperlink r:id="rId122" w:history="1">
              <w:r w:rsidR="00C436A7" w:rsidRPr="00191FF3">
                <w:rPr>
                  <w:rStyle w:val="Hyperlink"/>
                  <w:color w:val="FF0000"/>
                  <w:sz w:val="20"/>
                  <w:szCs w:val="20"/>
                  <w:highlight w:val="green"/>
                </w:rPr>
                <w:t>https://zoom.us/j/716874820</w:t>
              </w:r>
            </w:hyperlink>
          </w:p>
          <w:p w14:paraId="37AB6D58" w14:textId="1EFC68CD" w:rsidR="00C436A7" w:rsidRPr="0085472B" w:rsidRDefault="00C436A7" w:rsidP="00311C50">
            <w:pPr>
              <w:tabs>
                <w:tab w:val="left" w:pos="8550"/>
              </w:tabs>
              <w:ind w:left="-18"/>
              <w:rPr>
                <w:sz w:val="20"/>
                <w:szCs w:val="20"/>
              </w:rPr>
            </w:pPr>
            <w:r w:rsidRPr="0085472B">
              <w:rPr>
                <w:b/>
                <w:color w:val="0070C0"/>
                <w:sz w:val="20"/>
                <w:szCs w:val="20"/>
              </w:rPr>
              <w:t>****(see the list of the topics of these meetings at the end of the syllabus)</w:t>
            </w:r>
          </w:p>
        </w:tc>
        <w:tc>
          <w:tcPr>
            <w:tcW w:w="1711" w:type="dxa"/>
            <w:vMerge/>
            <w:tcBorders>
              <w:bottom w:val="single" w:sz="4" w:space="0" w:color="auto"/>
            </w:tcBorders>
          </w:tcPr>
          <w:p w14:paraId="468E9386" w14:textId="77777777" w:rsidR="00C436A7" w:rsidRPr="0085472B" w:rsidRDefault="00C436A7" w:rsidP="001E091B">
            <w:pPr>
              <w:tabs>
                <w:tab w:val="left" w:pos="8550"/>
              </w:tabs>
              <w:ind w:left="-18"/>
              <w:rPr>
                <w:sz w:val="20"/>
                <w:szCs w:val="20"/>
              </w:rPr>
            </w:pPr>
          </w:p>
        </w:tc>
        <w:tc>
          <w:tcPr>
            <w:tcW w:w="1889" w:type="dxa"/>
            <w:vMerge/>
            <w:tcBorders>
              <w:bottom w:val="single" w:sz="4" w:space="0" w:color="auto"/>
            </w:tcBorders>
          </w:tcPr>
          <w:p w14:paraId="66BE4B40" w14:textId="77777777" w:rsidR="00C436A7" w:rsidRPr="0080587E" w:rsidRDefault="00C436A7" w:rsidP="001E091B">
            <w:pPr>
              <w:tabs>
                <w:tab w:val="left" w:pos="8550"/>
              </w:tabs>
              <w:ind w:left="-18"/>
              <w:rPr>
                <w:sz w:val="20"/>
                <w:szCs w:val="20"/>
              </w:rPr>
            </w:pPr>
          </w:p>
        </w:tc>
      </w:tr>
      <w:tr w:rsidR="009003AB" w:rsidRPr="0085472B" w14:paraId="0560C22A" w14:textId="77777777" w:rsidTr="00680D1A">
        <w:trPr>
          <w:cantSplit/>
          <w:trHeight w:val="930"/>
        </w:trPr>
        <w:tc>
          <w:tcPr>
            <w:tcW w:w="1253" w:type="dxa"/>
            <w:vMerge w:val="restart"/>
            <w:tcBorders>
              <w:bottom w:val="single" w:sz="4" w:space="0" w:color="auto"/>
            </w:tcBorders>
            <w:shd w:val="clear" w:color="auto" w:fill="F2DBDB"/>
          </w:tcPr>
          <w:p w14:paraId="650BAED9" w14:textId="2D4EEBB7" w:rsidR="009003AB" w:rsidRPr="0085472B" w:rsidRDefault="009003AB" w:rsidP="001E091B">
            <w:pPr>
              <w:tabs>
                <w:tab w:val="left" w:pos="8550"/>
              </w:tabs>
              <w:rPr>
                <w:b/>
                <w:sz w:val="20"/>
                <w:szCs w:val="20"/>
                <w:lang w:val="es-ES_tradnl"/>
              </w:rPr>
            </w:pPr>
            <w:r w:rsidRPr="0085472B">
              <w:rPr>
                <w:b/>
                <w:sz w:val="20"/>
                <w:szCs w:val="20"/>
                <w:lang w:val="es-ES_tradnl"/>
              </w:rPr>
              <w:t>15 viernes</w:t>
            </w:r>
          </w:p>
          <w:p w14:paraId="0C3FB02C" w14:textId="77777777" w:rsidR="009003AB" w:rsidRPr="0085472B" w:rsidRDefault="009003AB" w:rsidP="001E091B">
            <w:pPr>
              <w:tabs>
                <w:tab w:val="left" w:pos="8550"/>
              </w:tabs>
              <w:rPr>
                <w:b/>
                <w:sz w:val="20"/>
                <w:szCs w:val="20"/>
                <w:lang w:val="es-ES_tradnl"/>
              </w:rPr>
            </w:pPr>
            <w:r w:rsidRPr="0085472B">
              <w:rPr>
                <w:b/>
                <w:sz w:val="20"/>
                <w:szCs w:val="20"/>
                <w:lang w:val="es-ES_tradnl"/>
              </w:rPr>
              <w:t>Friday</w:t>
            </w:r>
          </w:p>
        </w:tc>
        <w:tc>
          <w:tcPr>
            <w:tcW w:w="1439" w:type="dxa"/>
            <w:vMerge w:val="restart"/>
            <w:tcBorders>
              <w:bottom w:val="single" w:sz="4" w:space="0" w:color="auto"/>
            </w:tcBorders>
          </w:tcPr>
          <w:p w14:paraId="02564CB3" w14:textId="4D448438" w:rsidR="009003AB" w:rsidRPr="0085472B" w:rsidRDefault="009003AB" w:rsidP="001E091B">
            <w:pPr>
              <w:tabs>
                <w:tab w:val="left" w:pos="8550"/>
              </w:tabs>
              <w:ind w:left="-18"/>
              <w:rPr>
                <w:sz w:val="20"/>
                <w:szCs w:val="20"/>
                <w:lang w:val="es-ES"/>
              </w:rPr>
            </w:pPr>
            <w:proofErr w:type="spellStart"/>
            <w:r w:rsidRPr="0085472B">
              <w:rPr>
                <w:sz w:val="20"/>
                <w:szCs w:val="20"/>
              </w:rPr>
              <w:t>Tarea</w:t>
            </w:r>
            <w:proofErr w:type="spellEnd"/>
          </w:p>
        </w:tc>
        <w:tc>
          <w:tcPr>
            <w:tcW w:w="5048" w:type="dxa"/>
            <w:tcBorders>
              <w:bottom w:val="single" w:sz="4" w:space="0" w:color="auto"/>
            </w:tcBorders>
            <w:shd w:val="clear" w:color="auto" w:fill="FDE9D9" w:themeFill="accent6" w:themeFillTint="33"/>
          </w:tcPr>
          <w:p w14:paraId="17103F84" w14:textId="77777777" w:rsidR="009003AB" w:rsidRPr="0085472B" w:rsidRDefault="009003AB" w:rsidP="001E091B">
            <w:pPr>
              <w:tabs>
                <w:tab w:val="left" w:pos="8550"/>
              </w:tabs>
              <w:ind w:left="-18"/>
              <w:rPr>
                <w:b/>
                <w:color w:val="548DD4"/>
                <w:sz w:val="20"/>
                <w:szCs w:val="20"/>
                <w:lang w:val="es-CO"/>
              </w:rPr>
            </w:pPr>
            <w:r w:rsidRPr="0085472B">
              <w:rPr>
                <w:sz w:val="20"/>
                <w:szCs w:val="20"/>
                <w:lang w:val="es-ES_tradnl"/>
              </w:rPr>
              <w:t>4.4 Verbos irregulares en el pronombre “YO”.</w:t>
            </w:r>
          </w:p>
          <w:p w14:paraId="13BC7D61" w14:textId="77777777" w:rsidR="009003AB" w:rsidRPr="0085472B" w:rsidRDefault="009003AB" w:rsidP="001E091B">
            <w:pPr>
              <w:tabs>
                <w:tab w:val="left" w:pos="8550"/>
              </w:tabs>
              <w:ind w:left="-18"/>
              <w:rPr>
                <w:sz w:val="20"/>
                <w:szCs w:val="20"/>
                <w:lang w:val="es-ES_tradnl"/>
              </w:rPr>
            </w:pPr>
          </w:p>
        </w:tc>
        <w:tc>
          <w:tcPr>
            <w:tcW w:w="3600" w:type="dxa"/>
            <w:gridSpan w:val="2"/>
            <w:vMerge w:val="restart"/>
            <w:shd w:val="clear" w:color="auto" w:fill="C2D69B" w:themeFill="accent3" w:themeFillTint="99"/>
          </w:tcPr>
          <w:p w14:paraId="35644FF1" w14:textId="77777777" w:rsidR="009003AB" w:rsidRDefault="009003AB" w:rsidP="001E091B">
            <w:pPr>
              <w:tabs>
                <w:tab w:val="left" w:pos="8550"/>
              </w:tabs>
              <w:ind w:left="-18"/>
              <w:rPr>
                <w:sz w:val="20"/>
                <w:szCs w:val="20"/>
              </w:rPr>
            </w:pPr>
            <w:proofErr w:type="spellStart"/>
            <w:r w:rsidRPr="0080587E">
              <w:rPr>
                <w:sz w:val="20"/>
                <w:szCs w:val="20"/>
              </w:rPr>
              <w:t>Tarea</w:t>
            </w:r>
            <w:proofErr w:type="spellEnd"/>
          </w:p>
          <w:p w14:paraId="645BA6A4" w14:textId="77777777" w:rsidR="009003AB" w:rsidRDefault="009003AB" w:rsidP="001E091B">
            <w:pPr>
              <w:tabs>
                <w:tab w:val="left" w:pos="8550"/>
              </w:tabs>
              <w:ind w:left="-18"/>
              <w:rPr>
                <w:sz w:val="20"/>
                <w:szCs w:val="20"/>
              </w:rPr>
            </w:pPr>
          </w:p>
          <w:p w14:paraId="6C5B4B33" w14:textId="27591243" w:rsidR="009003AB" w:rsidRPr="0080587E" w:rsidRDefault="009003AB" w:rsidP="001E091B">
            <w:pPr>
              <w:tabs>
                <w:tab w:val="left" w:pos="8550"/>
              </w:tabs>
              <w:ind w:left="-18"/>
              <w:rPr>
                <w:sz w:val="20"/>
                <w:szCs w:val="20"/>
                <w:lang w:val="es-ES_tradnl"/>
              </w:rPr>
            </w:pPr>
            <w:r w:rsidRPr="002B63B1">
              <w:rPr>
                <w:b/>
                <w:color w:val="FF0000"/>
                <w:sz w:val="20"/>
                <w:szCs w:val="20"/>
              </w:rPr>
              <w:t>Deadline</w:t>
            </w:r>
            <w:r>
              <w:rPr>
                <w:b/>
                <w:color w:val="FF0000"/>
                <w:sz w:val="20"/>
                <w:szCs w:val="20"/>
              </w:rPr>
              <w:t xml:space="preserve"> for </w:t>
            </w:r>
            <w:r w:rsidRPr="002B63B1">
              <w:rPr>
                <w:b/>
                <w:color w:val="FF0000"/>
                <w:sz w:val="20"/>
                <w:szCs w:val="20"/>
              </w:rPr>
              <w:t>homework</w:t>
            </w:r>
            <w:r>
              <w:rPr>
                <w:b/>
                <w:color w:val="FF0000"/>
                <w:sz w:val="20"/>
                <w:szCs w:val="20"/>
              </w:rPr>
              <w:t xml:space="preserve"> chapter 4</w:t>
            </w:r>
          </w:p>
        </w:tc>
      </w:tr>
      <w:tr w:rsidR="009003AB" w:rsidRPr="0085472B" w14:paraId="0A86837B" w14:textId="77777777" w:rsidTr="00680D1A">
        <w:trPr>
          <w:cantSplit/>
          <w:trHeight w:val="322"/>
        </w:trPr>
        <w:tc>
          <w:tcPr>
            <w:tcW w:w="1253" w:type="dxa"/>
            <w:vMerge/>
            <w:tcBorders>
              <w:bottom w:val="single" w:sz="4" w:space="0" w:color="auto"/>
            </w:tcBorders>
            <w:shd w:val="clear" w:color="auto" w:fill="F2DBDB"/>
          </w:tcPr>
          <w:p w14:paraId="4ADB1B4D" w14:textId="77777777" w:rsidR="009003AB" w:rsidRPr="0085472B" w:rsidRDefault="009003AB" w:rsidP="001E091B">
            <w:pPr>
              <w:tabs>
                <w:tab w:val="left" w:pos="8550"/>
              </w:tabs>
              <w:rPr>
                <w:b/>
                <w:sz w:val="20"/>
                <w:szCs w:val="20"/>
                <w:lang w:val="es-ES_tradnl"/>
              </w:rPr>
            </w:pPr>
          </w:p>
        </w:tc>
        <w:tc>
          <w:tcPr>
            <w:tcW w:w="1439" w:type="dxa"/>
            <w:vMerge/>
            <w:tcBorders>
              <w:bottom w:val="single" w:sz="4" w:space="0" w:color="auto"/>
            </w:tcBorders>
          </w:tcPr>
          <w:p w14:paraId="52B342D8" w14:textId="77777777" w:rsidR="009003AB" w:rsidRPr="0085472B" w:rsidRDefault="009003AB" w:rsidP="001E091B">
            <w:pPr>
              <w:tabs>
                <w:tab w:val="left" w:pos="8550"/>
              </w:tabs>
              <w:ind w:left="-18"/>
              <w:rPr>
                <w:sz w:val="20"/>
                <w:szCs w:val="20"/>
                <w:lang w:val="es-ES"/>
              </w:rPr>
            </w:pPr>
          </w:p>
        </w:tc>
        <w:tc>
          <w:tcPr>
            <w:tcW w:w="5048" w:type="dxa"/>
            <w:tcBorders>
              <w:bottom w:val="single" w:sz="4" w:space="0" w:color="auto"/>
            </w:tcBorders>
            <w:shd w:val="clear" w:color="auto" w:fill="EAF1DD" w:themeFill="accent3" w:themeFillTint="33"/>
          </w:tcPr>
          <w:p w14:paraId="42184B8F" w14:textId="501E2DE4" w:rsidR="009003AB" w:rsidRPr="0085472B" w:rsidRDefault="009003AB" w:rsidP="001E091B">
            <w:pPr>
              <w:tabs>
                <w:tab w:val="left" w:pos="8550"/>
              </w:tabs>
              <w:ind w:left="-18"/>
              <w:jc w:val="center"/>
              <w:rPr>
                <w:color w:val="00B0F0"/>
                <w:sz w:val="20"/>
                <w:szCs w:val="20"/>
              </w:rPr>
            </w:pPr>
            <w:hyperlink r:id="rId123" w:history="1">
              <w:r w:rsidRPr="0085472B">
                <w:rPr>
                  <w:rStyle w:val="Hyperlink"/>
                  <w:b/>
                  <w:sz w:val="20"/>
                  <w:szCs w:val="20"/>
                </w:rPr>
                <w:t>Office Hours 12:00pm-2:00pm</w:t>
              </w:r>
            </w:hyperlink>
          </w:p>
        </w:tc>
        <w:tc>
          <w:tcPr>
            <w:tcW w:w="3600" w:type="dxa"/>
            <w:gridSpan w:val="2"/>
            <w:vMerge/>
            <w:tcBorders>
              <w:bottom w:val="single" w:sz="4" w:space="0" w:color="auto"/>
            </w:tcBorders>
            <w:shd w:val="clear" w:color="auto" w:fill="C2D69B" w:themeFill="accent3" w:themeFillTint="99"/>
          </w:tcPr>
          <w:p w14:paraId="569AC50E" w14:textId="67DBD4EF" w:rsidR="009003AB" w:rsidRPr="0080587E" w:rsidRDefault="009003AB" w:rsidP="001E091B">
            <w:pPr>
              <w:tabs>
                <w:tab w:val="left" w:pos="8550"/>
              </w:tabs>
              <w:ind w:left="-18"/>
              <w:rPr>
                <w:b/>
                <w:color w:val="FF0000"/>
                <w:sz w:val="20"/>
                <w:szCs w:val="20"/>
              </w:rPr>
            </w:pPr>
          </w:p>
        </w:tc>
      </w:tr>
      <w:tr w:rsidR="00C436A7" w:rsidRPr="0085472B" w14:paraId="79CBDB4E" w14:textId="77777777" w:rsidTr="00680D1A">
        <w:trPr>
          <w:trHeight w:val="241"/>
        </w:trPr>
        <w:tc>
          <w:tcPr>
            <w:tcW w:w="1253" w:type="dxa"/>
            <w:vMerge w:val="restart"/>
            <w:shd w:val="clear" w:color="auto" w:fill="F2DBDB"/>
          </w:tcPr>
          <w:p w14:paraId="0A2B51B2" w14:textId="0155EB3B" w:rsidR="00C436A7" w:rsidRPr="0085472B" w:rsidRDefault="00C436A7" w:rsidP="001E091B">
            <w:pPr>
              <w:tabs>
                <w:tab w:val="left" w:pos="8550"/>
              </w:tabs>
              <w:rPr>
                <w:b/>
                <w:sz w:val="20"/>
                <w:szCs w:val="20"/>
                <w:lang w:val="es-ES_tradnl"/>
              </w:rPr>
            </w:pPr>
            <w:r w:rsidRPr="0085472B">
              <w:rPr>
                <w:b/>
                <w:sz w:val="20"/>
                <w:szCs w:val="20"/>
                <w:lang w:val="es-ES_tradnl"/>
              </w:rPr>
              <w:t>16 sábado</w:t>
            </w:r>
          </w:p>
          <w:p w14:paraId="3AE9C38D" w14:textId="77777777" w:rsidR="00C436A7" w:rsidRPr="0085472B" w:rsidRDefault="00C436A7" w:rsidP="001E091B">
            <w:pPr>
              <w:tabs>
                <w:tab w:val="left" w:pos="8550"/>
              </w:tabs>
              <w:rPr>
                <w:b/>
                <w:sz w:val="20"/>
                <w:szCs w:val="20"/>
                <w:lang w:val="es-ES_tradnl"/>
              </w:rPr>
            </w:pPr>
            <w:proofErr w:type="spellStart"/>
            <w:r w:rsidRPr="0085472B">
              <w:rPr>
                <w:b/>
                <w:sz w:val="20"/>
                <w:szCs w:val="20"/>
                <w:lang w:val="es-ES_tradnl"/>
              </w:rPr>
              <w:t>Saturday</w:t>
            </w:r>
            <w:proofErr w:type="spellEnd"/>
          </w:p>
        </w:tc>
        <w:tc>
          <w:tcPr>
            <w:tcW w:w="1439" w:type="dxa"/>
            <w:vMerge w:val="restart"/>
          </w:tcPr>
          <w:p w14:paraId="34FFC04E" w14:textId="58913973" w:rsidR="00C436A7" w:rsidRPr="0085472B" w:rsidRDefault="00C436A7" w:rsidP="001E091B">
            <w:pPr>
              <w:ind w:left="2160" w:hanging="2160"/>
              <w:rPr>
                <w:sz w:val="20"/>
                <w:szCs w:val="20"/>
                <w:lang w:val="es-ES"/>
              </w:rPr>
            </w:pPr>
            <w:proofErr w:type="spellStart"/>
            <w:r w:rsidRPr="0085472B">
              <w:rPr>
                <w:sz w:val="20"/>
                <w:szCs w:val="20"/>
              </w:rPr>
              <w:t>Tarea</w:t>
            </w:r>
            <w:proofErr w:type="spellEnd"/>
          </w:p>
        </w:tc>
        <w:tc>
          <w:tcPr>
            <w:tcW w:w="5048" w:type="dxa"/>
            <w:vMerge w:val="restart"/>
            <w:shd w:val="clear" w:color="auto" w:fill="FDE9D9" w:themeFill="accent6" w:themeFillTint="33"/>
          </w:tcPr>
          <w:p w14:paraId="76294F70" w14:textId="77777777" w:rsidR="00C436A7" w:rsidRPr="0085472B" w:rsidRDefault="00C436A7" w:rsidP="001E091B">
            <w:pPr>
              <w:tabs>
                <w:tab w:val="left" w:pos="8550"/>
              </w:tabs>
              <w:ind w:left="-18"/>
              <w:rPr>
                <w:sz w:val="20"/>
                <w:szCs w:val="20"/>
                <w:lang w:val="es-ES_tradnl"/>
              </w:rPr>
            </w:pPr>
            <w:r w:rsidRPr="0085472B">
              <w:rPr>
                <w:b/>
                <w:sz w:val="20"/>
                <w:szCs w:val="20"/>
                <w:lang w:val="es-ES_tradnl"/>
              </w:rPr>
              <w:t xml:space="preserve">Capítulo 5. </w:t>
            </w:r>
            <w:r w:rsidRPr="0085472B">
              <w:rPr>
                <w:sz w:val="20"/>
                <w:szCs w:val="20"/>
                <w:lang w:val="es-ES_tradnl"/>
              </w:rPr>
              <w:t>Contextos. Las vacaciones, en el hotel, los meses, las estaciones y el clima</w:t>
            </w:r>
          </w:p>
          <w:p w14:paraId="52814022" w14:textId="65616A1E" w:rsidR="00C436A7" w:rsidRPr="0085472B" w:rsidRDefault="00C436A7" w:rsidP="001E091B">
            <w:pPr>
              <w:tabs>
                <w:tab w:val="left" w:pos="8550"/>
              </w:tabs>
              <w:ind w:left="-18"/>
              <w:rPr>
                <w:sz w:val="20"/>
                <w:szCs w:val="20"/>
                <w:lang w:val="es-CO"/>
              </w:rPr>
            </w:pPr>
          </w:p>
        </w:tc>
        <w:tc>
          <w:tcPr>
            <w:tcW w:w="1711" w:type="dxa"/>
            <w:tcBorders>
              <w:bottom w:val="single" w:sz="4" w:space="0" w:color="auto"/>
            </w:tcBorders>
          </w:tcPr>
          <w:p w14:paraId="43864359" w14:textId="50DF5230" w:rsidR="00C436A7" w:rsidRPr="0085472B" w:rsidRDefault="00C436A7" w:rsidP="001E091B">
            <w:pPr>
              <w:rPr>
                <w:sz w:val="20"/>
                <w:szCs w:val="20"/>
                <w:lang w:val="es-ES_tradnl"/>
              </w:rPr>
            </w:pPr>
            <w:proofErr w:type="spellStart"/>
            <w:r w:rsidRPr="0085472B">
              <w:rPr>
                <w:sz w:val="20"/>
                <w:szCs w:val="20"/>
              </w:rPr>
              <w:t>Tarea</w:t>
            </w:r>
            <w:proofErr w:type="spellEnd"/>
          </w:p>
        </w:tc>
        <w:tc>
          <w:tcPr>
            <w:tcW w:w="1889" w:type="dxa"/>
            <w:vMerge w:val="restart"/>
            <w:shd w:val="clear" w:color="auto" w:fill="FFFF00"/>
          </w:tcPr>
          <w:p w14:paraId="24DC4B35" w14:textId="5E1B8DCE" w:rsidR="00A63D84" w:rsidRPr="00A63D84" w:rsidRDefault="00A63D84" w:rsidP="00A63D84">
            <w:pPr>
              <w:rPr>
                <w:b/>
                <w:color w:val="FF0000"/>
                <w:sz w:val="20"/>
                <w:szCs w:val="20"/>
                <w:lang w:val="es-ES_tradnl"/>
              </w:rPr>
            </w:pPr>
            <w:proofErr w:type="spellStart"/>
            <w:r>
              <w:rPr>
                <w:b/>
                <w:color w:val="FF0000"/>
                <w:sz w:val="20"/>
                <w:szCs w:val="20"/>
                <w:lang w:val="es-ES_tradnl"/>
              </w:rPr>
              <w:t>Vocabulary-Quiz</w:t>
            </w:r>
            <w:proofErr w:type="spellEnd"/>
            <w:r>
              <w:rPr>
                <w:b/>
                <w:color w:val="FF0000"/>
                <w:sz w:val="20"/>
                <w:szCs w:val="20"/>
                <w:lang w:val="es-ES_tradnl"/>
              </w:rPr>
              <w:t xml:space="preserve"> 3</w:t>
            </w:r>
          </w:p>
          <w:p w14:paraId="323E0094" w14:textId="77777777" w:rsidR="00A63D84" w:rsidRPr="00A63D84" w:rsidRDefault="00A63D84" w:rsidP="00A63D84">
            <w:pPr>
              <w:rPr>
                <w:b/>
                <w:color w:val="FF0000"/>
                <w:sz w:val="20"/>
                <w:szCs w:val="20"/>
                <w:lang w:val="es-ES_tradnl"/>
              </w:rPr>
            </w:pPr>
            <w:r w:rsidRPr="00A63D84">
              <w:rPr>
                <w:b/>
                <w:color w:val="FF0000"/>
                <w:sz w:val="20"/>
                <w:szCs w:val="20"/>
                <w:lang w:val="es-ES_tradnl"/>
              </w:rPr>
              <w:t xml:space="preserve"> (10 min.)</w:t>
            </w:r>
          </w:p>
          <w:p w14:paraId="0FA8FCD1" w14:textId="68E49F8C" w:rsidR="00A63D84" w:rsidRPr="00A63D84" w:rsidRDefault="00A63D84" w:rsidP="00A63D84">
            <w:pPr>
              <w:rPr>
                <w:b/>
                <w:color w:val="FF0000"/>
                <w:sz w:val="20"/>
                <w:szCs w:val="20"/>
                <w:lang w:val="es-ES_tradnl"/>
              </w:rPr>
            </w:pPr>
            <w:proofErr w:type="spellStart"/>
            <w:r>
              <w:rPr>
                <w:b/>
                <w:color w:val="FF0000"/>
                <w:sz w:val="20"/>
                <w:szCs w:val="20"/>
                <w:lang w:val="es-ES_tradnl"/>
              </w:rPr>
              <w:t>Grammar</w:t>
            </w:r>
            <w:proofErr w:type="spellEnd"/>
            <w:r>
              <w:rPr>
                <w:b/>
                <w:color w:val="FF0000"/>
                <w:sz w:val="20"/>
                <w:szCs w:val="20"/>
                <w:lang w:val="es-ES_tradnl"/>
              </w:rPr>
              <w:t xml:space="preserve"> </w:t>
            </w:r>
            <w:proofErr w:type="spellStart"/>
            <w:r>
              <w:rPr>
                <w:b/>
                <w:color w:val="FF0000"/>
                <w:sz w:val="20"/>
                <w:szCs w:val="20"/>
                <w:lang w:val="es-ES_tradnl"/>
              </w:rPr>
              <w:t>Quiz</w:t>
            </w:r>
            <w:proofErr w:type="spellEnd"/>
            <w:r>
              <w:rPr>
                <w:b/>
                <w:color w:val="FF0000"/>
                <w:sz w:val="20"/>
                <w:szCs w:val="20"/>
                <w:lang w:val="es-ES_tradnl"/>
              </w:rPr>
              <w:t xml:space="preserve"> 3</w:t>
            </w:r>
          </w:p>
          <w:p w14:paraId="10D295DC" w14:textId="60F7A99A" w:rsidR="00C436A7" w:rsidRPr="0080587E" w:rsidRDefault="00A63D84" w:rsidP="00A63D84">
            <w:pPr>
              <w:rPr>
                <w:sz w:val="20"/>
                <w:szCs w:val="20"/>
                <w:lang w:val="es-ES_tradnl"/>
              </w:rPr>
            </w:pPr>
            <w:r w:rsidRPr="00A63D84">
              <w:rPr>
                <w:b/>
                <w:color w:val="FF0000"/>
                <w:sz w:val="20"/>
                <w:szCs w:val="20"/>
                <w:lang w:val="es-ES_tradnl"/>
              </w:rPr>
              <w:t>(10 min.)</w:t>
            </w:r>
          </w:p>
        </w:tc>
      </w:tr>
      <w:tr w:rsidR="00C436A7" w:rsidRPr="0085472B" w14:paraId="506DC27F" w14:textId="77777777" w:rsidTr="00680D1A">
        <w:trPr>
          <w:trHeight w:val="690"/>
        </w:trPr>
        <w:tc>
          <w:tcPr>
            <w:tcW w:w="1253" w:type="dxa"/>
            <w:vMerge/>
            <w:tcBorders>
              <w:bottom w:val="single" w:sz="4" w:space="0" w:color="auto"/>
            </w:tcBorders>
            <w:shd w:val="clear" w:color="auto" w:fill="F2DBDB"/>
          </w:tcPr>
          <w:p w14:paraId="1CA93CFE" w14:textId="77777777" w:rsidR="00C436A7" w:rsidRPr="0085472B" w:rsidRDefault="00C436A7" w:rsidP="001E091B">
            <w:pPr>
              <w:tabs>
                <w:tab w:val="left" w:pos="8550"/>
              </w:tabs>
              <w:rPr>
                <w:b/>
                <w:sz w:val="20"/>
                <w:szCs w:val="20"/>
                <w:lang w:val="es-ES_tradnl"/>
              </w:rPr>
            </w:pPr>
          </w:p>
        </w:tc>
        <w:tc>
          <w:tcPr>
            <w:tcW w:w="1439" w:type="dxa"/>
            <w:vMerge/>
            <w:tcBorders>
              <w:bottom w:val="single" w:sz="4" w:space="0" w:color="auto"/>
            </w:tcBorders>
          </w:tcPr>
          <w:p w14:paraId="2395A747" w14:textId="77777777" w:rsidR="00C436A7" w:rsidRPr="0085472B" w:rsidRDefault="00C436A7" w:rsidP="001E091B">
            <w:pPr>
              <w:ind w:left="2160" w:hanging="2160"/>
              <w:rPr>
                <w:sz w:val="20"/>
                <w:szCs w:val="20"/>
                <w:lang w:val="es-ES"/>
              </w:rPr>
            </w:pPr>
          </w:p>
        </w:tc>
        <w:tc>
          <w:tcPr>
            <w:tcW w:w="5048" w:type="dxa"/>
            <w:vMerge/>
            <w:tcBorders>
              <w:bottom w:val="single" w:sz="4" w:space="0" w:color="auto"/>
            </w:tcBorders>
          </w:tcPr>
          <w:p w14:paraId="67416A04" w14:textId="77777777" w:rsidR="00C436A7" w:rsidRPr="0085472B" w:rsidRDefault="00C436A7" w:rsidP="001E091B">
            <w:pPr>
              <w:tabs>
                <w:tab w:val="left" w:pos="8550"/>
              </w:tabs>
              <w:ind w:left="-18"/>
              <w:rPr>
                <w:b/>
                <w:color w:val="548DD4"/>
                <w:sz w:val="20"/>
                <w:szCs w:val="20"/>
                <w:lang w:val="es-ES_tradnl"/>
              </w:rPr>
            </w:pPr>
          </w:p>
        </w:tc>
        <w:tc>
          <w:tcPr>
            <w:tcW w:w="1711" w:type="dxa"/>
            <w:vMerge w:val="restart"/>
            <w:tcBorders>
              <w:bottom w:val="single" w:sz="4" w:space="0" w:color="auto"/>
            </w:tcBorders>
          </w:tcPr>
          <w:p w14:paraId="0850DC01" w14:textId="785978FB" w:rsidR="00C436A7" w:rsidRPr="00680D1A" w:rsidRDefault="00C436A7" w:rsidP="001E091B">
            <w:pPr>
              <w:rPr>
                <w:b/>
                <w:color w:val="FF0000"/>
                <w:sz w:val="20"/>
                <w:szCs w:val="20"/>
                <w:highlight w:val="yellow"/>
                <w:u w:val="single"/>
              </w:rPr>
            </w:pPr>
            <w:r w:rsidRPr="00680D1A">
              <w:rPr>
                <w:b/>
                <w:color w:val="FF0000"/>
                <w:sz w:val="20"/>
                <w:szCs w:val="20"/>
                <w:highlight w:val="yellow"/>
                <w:u w:val="single"/>
              </w:rPr>
              <w:t xml:space="preserve">Quiz-Writing: </w:t>
            </w:r>
            <w:proofErr w:type="spellStart"/>
            <w:r w:rsidRPr="00680D1A">
              <w:rPr>
                <w:b/>
                <w:color w:val="FF0000"/>
                <w:sz w:val="20"/>
                <w:szCs w:val="20"/>
                <w:highlight w:val="yellow"/>
                <w:u w:val="single"/>
              </w:rPr>
              <w:t>síntesis</w:t>
            </w:r>
            <w:proofErr w:type="spellEnd"/>
            <w:r w:rsidRPr="00680D1A">
              <w:rPr>
                <w:b/>
                <w:color w:val="FF0000"/>
                <w:sz w:val="20"/>
                <w:szCs w:val="20"/>
                <w:highlight w:val="yellow"/>
                <w:u w:val="single"/>
              </w:rPr>
              <w:t xml:space="preserve"> 3</w:t>
            </w:r>
          </w:p>
          <w:p w14:paraId="5E47A251" w14:textId="0A49790A" w:rsidR="00897167" w:rsidRPr="00680D1A" w:rsidRDefault="00C436A7" w:rsidP="00897167">
            <w:pPr>
              <w:rPr>
                <w:b/>
                <w:color w:val="FF0000"/>
                <w:sz w:val="20"/>
                <w:szCs w:val="20"/>
              </w:rPr>
            </w:pPr>
            <w:r w:rsidRPr="00680D1A">
              <w:rPr>
                <w:b/>
                <w:color w:val="FF0000"/>
                <w:sz w:val="20"/>
                <w:szCs w:val="20"/>
                <w:highlight w:val="yellow"/>
              </w:rPr>
              <w:t>(25 min.)</w:t>
            </w:r>
            <w:r w:rsidR="00680D1A">
              <w:rPr>
                <w:b/>
                <w:color w:val="FF0000"/>
                <w:sz w:val="20"/>
                <w:szCs w:val="20"/>
                <w:highlight w:val="yellow"/>
              </w:rPr>
              <w:t>:</w:t>
            </w:r>
            <w:r w:rsidR="00680D1A" w:rsidRPr="00680D1A">
              <w:rPr>
                <w:b/>
                <w:color w:val="FF0000"/>
                <w:sz w:val="20"/>
                <w:szCs w:val="20"/>
                <w:highlight w:val="yellow"/>
              </w:rPr>
              <w:t xml:space="preserve"> </w:t>
            </w:r>
          </w:p>
          <w:p w14:paraId="25C5CACB" w14:textId="77777777" w:rsidR="00C436A7" w:rsidRDefault="00897167" w:rsidP="001E091B">
            <w:pPr>
              <w:rPr>
                <w:b/>
                <w:color w:val="FF0000"/>
                <w:sz w:val="20"/>
                <w:szCs w:val="20"/>
                <w:highlight w:val="yellow"/>
              </w:rPr>
            </w:pPr>
            <w:r>
              <w:rPr>
                <w:b/>
                <w:color w:val="FF0000"/>
                <w:sz w:val="20"/>
                <w:szCs w:val="20"/>
                <w:highlight w:val="yellow"/>
              </w:rPr>
              <w:t>Content&gt;</w:t>
            </w:r>
          </w:p>
          <w:p w14:paraId="48AF8C60" w14:textId="77777777" w:rsidR="00897167" w:rsidRDefault="00897167" w:rsidP="001E091B">
            <w:pPr>
              <w:rPr>
                <w:b/>
                <w:color w:val="FF0000"/>
                <w:sz w:val="20"/>
                <w:szCs w:val="20"/>
                <w:highlight w:val="yellow"/>
              </w:rPr>
            </w:pPr>
            <w:r>
              <w:rPr>
                <w:b/>
                <w:color w:val="FF0000"/>
                <w:sz w:val="20"/>
                <w:szCs w:val="20"/>
                <w:highlight w:val="yellow"/>
              </w:rPr>
              <w:t>Activities&gt;</w:t>
            </w:r>
          </w:p>
          <w:p w14:paraId="0AD181A6" w14:textId="77777777" w:rsidR="00897167" w:rsidRDefault="00897167" w:rsidP="001E091B">
            <w:pPr>
              <w:rPr>
                <w:b/>
                <w:color w:val="FF0000"/>
                <w:sz w:val="20"/>
                <w:szCs w:val="20"/>
                <w:highlight w:val="yellow"/>
              </w:rPr>
            </w:pPr>
            <w:proofErr w:type="spellStart"/>
            <w:r>
              <w:rPr>
                <w:b/>
                <w:color w:val="FF0000"/>
                <w:sz w:val="20"/>
                <w:szCs w:val="20"/>
                <w:highlight w:val="yellow"/>
              </w:rPr>
              <w:t>Estructura</w:t>
            </w:r>
            <w:proofErr w:type="spellEnd"/>
            <w:r>
              <w:rPr>
                <w:b/>
                <w:color w:val="FF0000"/>
                <w:sz w:val="20"/>
                <w:szCs w:val="20"/>
                <w:highlight w:val="yellow"/>
              </w:rPr>
              <w:t xml:space="preserve"> 4.4&gt;</w:t>
            </w:r>
          </w:p>
          <w:p w14:paraId="73C92C8F" w14:textId="77777777" w:rsidR="00897167" w:rsidRDefault="00897167" w:rsidP="001E091B">
            <w:pPr>
              <w:rPr>
                <w:b/>
                <w:color w:val="FF0000"/>
                <w:sz w:val="20"/>
                <w:szCs w:val="20"/>
                <w:highlight w:val="yellow"/>
              </w:rPr>
            </w:pPr>
            <w:r>
              <w:rPr>
                <w:b/>
                <w:color w:val="FF0000"/>
                <w:sz w:val="20"/>
                <w:szCs w:val="20"/>
                <w:highlight w:val="yellow"/>
              </w:rPr>
              <w:t>Workbook&gt;</w:t>
            </w:r>
          </w:p>
          <w:p w14:paraId="538D1450" w14:textId="561E82EA" w:rsidR="00897167" w:rsidRPr="00680D1A" w:rsidRDefault="00897167" w:rsidP="001E091B">
            <w:pPr>
              <w:rPr>
                <w:b/>
                <w:color w:val="FF0000"/>
                <w:sz w:val="20"/>
                <w:szCs w:val="20"/>
                <w:highlight w:val="yellow"/>
              </w:rPr>
            </w:pPr>
            <w:proofErr w:type="spellStart"/>
            <w:r>
              <w:rPr>
                <w:b/>
                <w:color w:val="FF0000"/>
                <w:sz w:val="20"/>
                <w:szCs w:val="20"/>
                <w:highlight w:val="yellow"/>
              </w:rPr>
              <w:t>Síntesis</w:t>
            </w:r>
            <w:proofErr w:type="spellEnd"/>
          </w:p>
        </w:tc>
        <w:tc>
          <w:tcPr>
            <w:tcW w:w="1889" w:type="dxa"/>
            <w:vMerge/>
            <w:tcBorders>
              <w:bottom w:val="single" w:sz="4" w:space="0" w:color="auto"/>
            </w:tcBorders>
            <w:shd w:val="clear" w:color="auto" w:fill="FFFF00"/>
          </w:tcPr>
          <w:p w14:paraId="66511A60" w14:textId="77777777" w:rsidR="00C436A7" w:rsidRPr="00680D1A" w:rsidRDefault="00C436A7" w:rsidP="001E091B">
            <w:pPr>
              <w:rPr>
                <w:b/>
                <w:color w:val="FF0000"/>
                <w:sz w:val="20"/>
                <w:szCs w:val="20"/>
              </w:rPr>
            </w:pPr>
          </w:p>
        </w:tc>
      </w:tr>
      <w:tr w:rsidR="00C436A7" w:rsidRPr="0085472B" w14:paraId="00AA8D4A" w14:textId="77777777" w:rsidTr="00680D1A">
        <w:trPr>
          <w:trHeight w:val="230"/>
        </w:trPr>
        <w:tc>
          <w:tcPr>
            <w:tcW w:w="1253" w:type="dxa"/>
            <w:vMerge/>
            <w:shd w:val="clear" w:color="auto" w:fill="F2DBDB"/>
          </w:tcPr>
          <w:p w14:paraId="5E844F1E" w14:textId="07BF6F53" w:rsidR="00C436A7" w:rsidRPr="00680D1A" w:rsidRDefault="00C436A7" w:rsidP="001E091B">
            <w:pPr>
              <w:tabs>
                <w:tab w:val="left" w:pos="8550"/>
              </w:tabs>
              <w:rPr>
                <w:b/>
                <w:sz w:val="20"/>
                <w:szCs w:val="20"/>
              </w:rPr>
            </w:pPr>
          </w:p>
        </w:tc>
        <w:tc>
          <w:tcPr>
            <w:tcW w:w="1439" w:type="dxa"/>
            <w:vMerge/>
          </w:tcPr>
          <w:p w14:paraId="14DC0825" w14:textId="77777777" w:rsidR="00C436A7" w:rsidRPr="00680D1A" w:rsidRDefault="00C436A7" w:rsidP="001E091B">
            <w:pPr>
              <w:ind w:left="2160" w:hanging="2160"/>
              <w:rPr>
                <w:sz w:val="20"/>
                <w:szCs w:val="20"/>
              </w:rPr>
            </w:pPr>
          </w:p>
        </w:tc>
        <w:tc>
          <w:tcPr>
            <w:tcW w:w="5048" w:type="dxa"/>
            <w:vMerge/>
          </w:tcPr>
          <w:p w14:paraId="5831298A" w14:textId="77777777" w:rsidR="00C436A7" w:rsidRPr="00680D1A" w:rsidRDefault="00C436A7" w:rsidP="001E091B">
            <w:pPr>
              <w:tabs>
                <w:tab w:val="left" w:pos="8550"/>
              </w:tabs>
              <w:ind w:left="-18"/>
              <w:rPr>
                <w:b/>
                <w:color w:val="548DD4"/>
                <w:sz w:val="20"/>
                <w:szCs w:val="20"/>
              </w:rPr>
            </w:pPr>
          </w:p>
        </w:tc>
        <w:tc>
          <w:tcPr>
            <w:tcW w:w="1711" w:type="dxa"/>
            <w:vMerge/>
            <w:tcBorders>
              <w:bottom w:val="single" w:sz="4" w:space="0" w:color="auto"/>
            </w:tcBorders>
          </w:tcPr>
          <w:p w14:paraId="71137284" w14:textId="77777777" w:rsidR="00C436A7" w:rsidRPr="00680D1A" w:rsidRDefault="00C436A7" w:rsidP="001E091B">
            <w:pPr>
              <w:rPr>
                <w:b/>
                <w:color w:val="FF0000"/>
                <w:sz w:val="20"/>
                <w:szCs w:val="20"/>
                <w:highlight w:val="yellow"/>
              </w:rPr>
            </w:pPr>
          </w:p>
        </w:tc>
        <w:tc>
          <w:tcPr>
            <w:tcW w:w="1889" w:type="dxa"/>
            <w:vMerge w:val="restart"/>
            <w:shd w:val="clear" w:color="auto" w:fill="FFFF00"/>
          </w:tcPr>
          <w:p w14:paraId="121D1490" w14:textId="3F8D0E9D" w:rsidR="00C436A7" w:rsidRPr="0080587E" w:rsidRDefault="00C436A7" w:rsidP="00E87A0B">
            <w:pPr>
              <w:rPr>
                <w:b/>
                <w:color w:val="FF0000"/>
                <w:sz w:val="20"/>
                <w:szCs w:val="20"/>
                <w:lang w:val="es-ES_tradnl"/>
              </w:rPr>
            </w:pPr>
            <w:proofErr w:type="spellStart"/>
            <w:r w:rsidRPr="0080587E">
              <w:rPr>
                <w:b/>
                <w:color w:val="FF0000"/>
                <w:sz w:val="20"/>
                <w:szCs w:val="20"/>
                <w:lang w:val="es-ES_tradnl"/>
              </w:rPr>
              <w:t>Lesson</w:t>
            </w:r>
            <w:proofErr w:type="spellEnd"/>
            <w:r w:rsidRPr="0080587E">
              <w:rPr>
                <w:b/>
                <w:color w:val="FF0000"/>
                <w:sz w:val="20"/>
                <w:szCs w:val="20"/>
                <w:lang w:val="es-ES_tradnl"/>
              </w:rPr>
              <w:t xml:space="preserve"> Test 3 (45min.)</w:t>
            </w:r>
          </w:p>
        </w:tc>
      </w:tr>
      <w:tr w:rsidR="00C436A7" w:rsidRPr="0085472B" w14:paraId="60EEE086" w14:textId="77777777" w:rsidTr="00680D1A">
        <w:trPr>
          <w:trHeight w:val="100"/>
        </w:trPr>
        <w:tc>
          <w:tcPr>
            <w:tcW w:w="1253" w:type="dxa"/>
            <w:vMerge/>
            <w:tcBorders>
              <w:bottom w:val="single" w:sz="4" w:space="0" w:color="auto"/>
            </w:tcBorders>
            <w:shd w:val="clear" w:color="auto" w:fill="F2DBDB"/>
          </w:tcPr>
          <w:p w14:paraId="419EA1A5" w14:textId="77777777" w:rsidR="00C436A7" w:rsidRPr="0085472B" w:rsidRDefault="00C436A7" w:rsidP="001E091B">
            <w:pPr>
              <w:tabs>
                <w:tab w:val="left" w:pos="8550"/>
              </w:tabs>
              <w:rPr>
                <w:b/>
                <w:sz w:val="20"/>
                <w:szCs w:val="20"/>
                <w:lang w:val="es-ES_tradnl"/>
              </w:rPr>
            </w:pPr>
          </w:p>
        </w:tc>
        <w:tc>
          <w:tcPr>
            <w:tcW w:w="1439" w:type="dxa"/>
            <w:vMerge/>
            <w:tcBorders>
              <w:bottom w:val="single" w:sz="4" w:space="0" w:color="auto"/>
            </w:tcBorders>
          </w:tcPr>
          <w:p w14:paraId="7DAC1BA4" w14:textId="77777777" w:rsidR="00C436A7" w:rsidRPr="0085472B" w:rsidRDefault="00C436A7" w:rsidP="001E091B">
            <w:pPr>
              <w:ind w:left="2160" w:hanging="2160"/>
              <w:rPr>
                <w:sz w:val="20"/>
                <w:szCs w:val="20"/>
                <w:lang w:val="es-ES"/>
              </w:rPr>
            </w:pPr>
          </w:p>
        </w:tc>
        <w:tc>
          <w:tcPr>
            <w:tcW w:w="5048" w:type="dxa"/>
            <w:vMerge/>
            <w:tcBorders>
              <w:bottom w:val="single" w:sz="4" w:space="0" w:color="auto"/>
            </w:tcBorders>
          </w:tcPr>
          <w:p w14:paraId="4EAD6793" w14:textId="77777777" w:rsidR="00C436A7" w:rsidRPr="0085472B" w:rsidRDefault="00C436A7" w:rsidP="001E091B">
            <w:pPr>
              <w:tabs>
                <w:tab w:val="left" w:pos="8550"/>
              </w:tabs>
              <w:ind w:left="-18"/>
              <w:rPr>
                <w:b/>
                <w:color w:val="548DD4"/>
                <w:sz w:val="20"/>
                <w:szCs w:val="20"/>
                <w:lang w:val="es-ES_tradnl"/>
              </w:rPr>
            </w:pPr>
          </w:p>
        </w:tc>
        <w:tc>
          <w:tcPr>
            <w:tcW w:w="1711" w:type="dxa"/>
            <w:tcBorders>
              <w:bottom w:val="single" w:sz="4" w:space="0" w:color="auto"/>
            </w:tcBorders>
          </w:tcPr>
          <w:p w14:paraId="68F47F31" w14:textId="77777777" w:rsidR="00C436A7" w:rsidRPr="0085472B" w:rsidRDefault="00C436A7" w:rsidP="001E091B">
            <w:pPr>
              <w:rPr>
                <w:b/>
                <w:color w:val="FF0000"/>
                <w:sz w:val="20"/>
                <w:szCs w:val="20"/>
                <w:highlight w:val="yellow"/>
                <w:lang w:val="es-ES_tradnl"/>
              </w:rPr>
            </w:pPr>
            <w:proofErr w:type="spellStart"/>
            <w:r w:rsidRPr="0085472B">
              <w:rPr>
                <w:b/>
                <w:color w:val="FF0000"/>
                <w:sz w:val="20"/>
                <w:szCs w:val="20"/>
                <w:highlight w:val="yellow"/>
                <w:lang w:val="es-ES_tradnl"/>
              </w:rPr>
              <w:t>Quiz</w:t>
            </w:r>
            <w:proofErr w:type="spellEnd"/>
            <w:r w:rsidRPr="0085472B">
              <w:rPr>
                <w:b/>
                <w:color w:val="FF0000"/>
                <w:sz w:val="20"/>
                <w:szCs w:val="20"/>
                <w:highlight w:val="yellow"/>
                <w:lang w:val="es-ES_tradnl"/>
              </w:rPr>
              <w:t>-Repaso oral 3</w:t>
            </w:r>
          </w:p>
          <w:p w14:paraId="6D6B5C20" w14:textId="06C05A57" w:rsidR="00C436A7" w:rsidRPr="0085472B" w:rsidRDefault="00C436A7" w:rsidP="001E091B">
            <w:pPr>
              <w:rPr>
                <w:b/>
                <w:color w:val="FF0000"/>
                <w:sz w:val="20"/>
                <w:szCs w:val="20"/>
                <w:highlight w:val="yellow"/>
                <w:lang w:val="es-ES_tradnl"/>
              </w:rPr>
            </w:pPr>
            <w:r w:rsidRPr="0085472B">
              <w:rPr>
                <w:b/>
                <w:color w:val="FF0000"/>
                <w:sz w:val="20"/>
                <w:szCs w:val="20"/>
                <w:highlight w:val="yellow"/>
                <w:u w:val="single"/>
              </w:rPr>
              <w:t>(15 min.)</w:t>
            </w:r>
          </w:p>
        </w:tc>
        <w:tc>
          <w:tcPr>
            <w:tcW w:w="1889" w:type="dxa"/>
            <w:vMerge/>
            <w:tcBorders>
              <w:bottom w:val="single" w:sz="4" w:space="0" w:color="auto"/>
            </w:tcBorders>
            <w:shd w:val="clear" w:color="auto" w:fill="FFFF00"/>
          </w:tcPr>
          <w:p w14:paraId="4ABA1CC7" w14:textId="77777777" w:rsidR="00C436A7" w:rsidRPr="0080587E" w:rsidRDefault="00C436A7" w:rsidP="001E091B">
            <w:pPr>
              <w:rPr>
                <w:b/>
                <w:color w:val="FF0000"/>
                <w:sz w:val="20"/>
                <w:szCs w:val="20"/>
                <w:lang w:val="es-ES_tradnl"/>
              </w:rPr>
            </w:pPr>
          </w:p>
        </w:tc>
      </w:tr>
      <w:tr w:rsidR="00C436A7" w:rsidRPr="0085472B" w14:paraId="1EBBA09E" w14:textId="77777777" w:rsidTr="00680D1A">
        <w:trPr>
          <w:cantSplit/>
          <w:trHeight w:val="488"/>
        </w:trPr>
        <w:tc>
          <w:tcPr>
            <w:tcW w:w="1253" w:type="dxa"/>
            <w:vMerge w:val="restart"/>
            <w:shd w:val="clear" w:color="auto" w:fill="F2DBDB"/>
          </w:tcPr>
          <w:p w14:paraId="29FB1378" w14:textId="580A4B14" w:rsidR="00C436A7" w:rsidRPr="0085472B" w:rsidRDefault="00C436A7" w:rsidP="001E091B">
            <w:pPr>
              <w:tabs>
                <w:tab w:val="left" w:pos="8550"/>
              </w:tabs>
              <w:rPr>
                <w:b/>
                <w:sz w:val="20"/>
                <w:szCs w:val="20"/>
                <w:lang w:val="es-ES_tradnl"/>
              </w:rPr>
            </w:pPr>
            <w:r w:rsidRPr="0085472B">
              <w:rPr>
                <w:b/>
                <w:sz w:val="20"/>
                <w:szCs w:val="20"/>
                <w:lang w:val="es-ES_tradnl"/>
              </w:rPr>
              <w:lastRenderedPageBreak/>
              <w:t>17 domingo</w:t>
            </w:r>
          </w:p>
          <w:p w14:paraId="2026B64B" w14:textId="77777777" w:rsidR="00C436A7" w:rsidRPr="0085472B" w:rsidRDefault="00C436A7" w:rsidP="001E091B">
            <w:pPr>
              <w:tabs>
                <w:tab w:val="left" w:pos="8550"/>
              </w:tabs>
              <w:rPr>
                <w:b/>
                <w:sz w:val="20"/>
                <w:szCs w:val="20"/>
                <w:lang w:val="es-ES_tradnl"/>
              </w:rPr>
            </w:pPr>
            <w:proofErr w:type="spellStart"/>
            <w:r w:rsidRPr="0085472B">
              <w:rPr>
                <w:b/>
                <w:sz w:val="20"/>
                <w:szCs w:val="20"/>
                <w:lang w:val="es-ES_tradnl"/>
              </w:rPr>
              <w:t>Sunday</w:t>
            </w:r>
            <w:proofErr w:type="spellEnd"/>
          </w:p>
        </w:tc>
        <w:tc>
          <w:tcPr>
            <w:tcW w:w="1439" w:type="dxa"/>
            <w:vMerge w:val="restart"/>
            <w:shd w:val="clear" w:color="auto" w:fill="FFFFFF"/>
          </w:tcPr>
          <w:p w14:paraId="082C161B" w14:textId="77777777" w:rsidR="00C436A7" w:rsidRPr="0085472B" w:rsidRDefault="00C436A7" w:rsidP="001E091B">
            <w:pPr>
              <w:tabs>
                <w:tab w:val="left" w:pos="8550"/>
              </w:tabs>
              <w:ind w:left="-18"/>
              <w:rPr>
                <w:b/>
                <w:color w:val="FF0000"/>
                <w:sz w:val="20"/>
                <w:szCs w:val="20"/>
              </w:rPr>
            </w:pPr>
          </w:p>
        </w:tc>
        <w:tc>
          <w:tcPr>
            <w:tcW w:w="5048" w:type="dxa"/>
            <w:vMerge w:val="restart"/>
            <w:shd w:val="clear" w:color="auto" w:fill="FFFFFF"/>
          </w:tcPr>
          <w:p w14:paraId="1E58C425" w14:textId="77777777" w:rsidR="00C436A7" w:rsidRPr="0085472B" w:rsidRDefault="00C436A7" w:rsidP="001E091B">
            <w:pPr>
              <w:tabs>
                <w:tab w:val="left" w:pos="8550"/>
              </w:tabs>
              <w:ind w:left="-18"/>
              <w:rPr>
                <w:b/>
                <w:color w:val="FF0000"/>
                <w:sz w:val="20"/>
                <w:szCs w:val="20"/>
              </w:rPr>
            </w:pPr>
          </w:p>
        </w:tc>
        <w:tc>
          <w:tcPr>
            <w:tcW w:w="1711" w:type="dxa"/>
            <w:vMerge w:val="restart"/>
            <w:shd w:val="clear" w:color="auto" w:fill="FFFFFF"/>
          </w:tcPr>
          <w:p w14:paraId="43738C9C" w14:textId="77777777" w:rsidR="00897167" w:rsidRPr="00680D1A" w:rsidRDefault="00897167" w:rsidP="00897167">
            <w:pPr>
              <w:rPr>
                <w:b/>
                <w:color w:val="FF0000"/>
                <w:sz w:val="20"/>
                <w:szCs w:val="20"/>
                <w:highlight w:val="yellow"/>
                <w:u w:val="single"/>
              </w:rPr>
            </w:pPr>
            <w:r w:rsidRPr="00680D1A">
              <w:rPr>
                <w:b/>
                <w:color w:val="FF0000"/>
                <w:sz w:val="20"/>
                <w:szCs w:val="20"/>
                <w:highlight w:val="yellow"/>
                <w:u w:val="single"/>
              </w:rPr>
              <w:t xml:space="preserve">Quiz-Writing: </w:t>
            </w:r>
            <w:proofErr w:type="spellStart"/>
            <w:r w:rsidRPr="00680D1A">
              <w:rPr>
                <w:b/>
                <w:color w:val="FF0000"/>
                <w:sz w:val="20"/>
                <w:szCs w:val="20"/>
                <w:highlight w:val="yellow"/>
                <w:u w:val="single"/>
              </w:rPr>
              <w:t>síntesis</w:t>
            </w:r>
            <w:proofErr w:type="spellEnd"/>
            <w:r w:rsidRPr="00680D1A">
              <w:rPr>
                <w:b/>
                <w:color w:val="FF0000"/>
                <w:sz w:val="20"/>
                <w:szCs w:val="20"/>
                <w:highlight w:val="yellow"/>
                <w:u w:val="single"/>
              </w:rPr>
              <w:t xml:space="preserve"> 3</w:t>
            </w:r>
          </w:p>
          <w:p w14:paraId="084977E1" w14:textId="77777777" w:rsidR="00897167" w:rsidRDefault="00897167" w:rsidP="00897167">
            <w:pPr>
              <w:rPr>
                <w:b/>
                <w:color w:val="FF0000"/>
                <w:sz w:val="20"/>
                <w:szCs w:val="20"/>
                <w:highlight w:val="yellow"/>
              </w:rPr>
            </w:pPr>
            <w:r w:rsidRPr="00680D1A">
              <w:rPr>
                <w:b/>
                <w:color w:val="FF0000"/>
                <w:sz w:val="20"/>
                <w:szCs w:val="20"/>
                <w:highlight w:val="yellow"/>
              </w:rPr>
              <w:t>(25 min.)</w:t>
            </w:r>
            <w:r>
              <w:rPr>
                <w:b/>
                <w:color w:val="FF0000"/>
                <w:sz w:val="20"/>
                <w:szCs w:val="20"/>
                <w:highlight w:val="yellow"/>
              </w:rPr>
              <w:t>:</w:t>
            </w:r>
            <w:r w:rsidRPr="00680D1A">
              <w:rPr>
                <w:b/>
                <w:color w:val="FF0000"/>
                <w:sz w:val="20"/>
                <w:szCs w:val="20"/>
                <w:highlight w:val="yellow"/>
              </w:rPr>
              <w:t xml:space="preserve"> </w:t>
            </w:r>
            <w:r>
              <w:rPr>
                <w:b/>
                <w:color w:val="FF0000"/>
                <w:sz w:val="20"/>
                <w:szCs w:val="20"/>
                <w:highlight w:val="yellow"/>
              </w:rPr>
              <w:t>Content&gt;</w:t>
            </w:r>
          </w:p>
          <w:p w14:paraId="0588B953" w14:textId="77777777" w:rsidR="00897167" w:rsidRDefault="00897167" w:rsidP="00897167">
            <w:pPr>
              <w:rPr>
                <w:b/>
                <w:color w:val="FF0000"/>
                <w:sz w:val="20"/>
                <w:szCs w:val="20"/>
                <w:highlight w:val="yellow"/>
              </w:rPr>
            </w:pPr>
            <w:r>
              <w:rPr>
                <w:b/>
                <w:color w:val="FF0000"/>
                <w:sz w:val="20"/>
                <w:szCs w:val="20"/>
                <w:highlight w:val="yellow"/>
              </w:rPr>
              <w:t>Activities&gt;</w:t>
            </w:r>
          </w:p>
          <w:p w14:paraId="693A5CAC" w14:textId="77777777" w:rsidR="00897167" w:rsidRDefault="00897167" w:rsidP="00897167">
            <w:pPr>
              <w:rPr>
                <w:b/>
                <w:color w:val="FF0000"/>
                <w:sz w:val="20"/>
                <w:szCs w:val="20"/>
                <w:highlight w:val="yellow"/>
              </w:rPr>
            </w:pPr>
            <w:proofErr w:type="spellStart"/>
            <w:r>
              <w:rPr>
                <w:b/>
                <w:color w:val="FF0000"/>
                <w:sz w:val="20"/>
                <w:szCs w:val="20"/>
                <w:highlight w:val="yellow"/>
              </w:rPr>
              <w:t>Estructura</w:t>
            </w:r>
            <w:proofErr w:type="spellEnd"/>
            <w:r>
              <w:rPr>
                <w:b/>
                <w:color w:val="FF0000"/>
                <w:sz w:val="20"/>
                <w:szCs w:val="20"/>
                <w:highlight w:val="yellow"/>
              </w:rPr>
              <w:t xml:space="preserve"> 4.4&gt;</w:t>
            </w:r>
          </w:p>
          <w:p w14:paraId="7F02232C" w14:textId="77777777" w:rsidR="00897167" w:rsidRDefault="00897167" w:rsidP="00897167">
            <w:pPr>
              <w:rPr>
                <w:b/>
                <w:color w:val="FF0000"/>
                <w:sz w:val="20"/>
                <w:szCs w:val="20"/>
                <w:highlight w:val="yellow"/>
              </w:rPr>
            </w:pPr>
            <w:r>
              <w:rPr>
                <w:b/>
                <w:color w:val="FF0000"/>
                <w:sz w:val="20"/>
                <w:szCs w:val="20"/>
                <w:highlight w:val="yellow"/>
              </w:rPr>
              <w:t>Workbook&gt;</w:t>
            </w:r>
          </w:p>
          <w:p w14:paraId="4E696F5C" w14:textId="100C5662" w:rsidR="00C436A7" w:rsidRPr="0085472B" w:rsidRDefault="00897167" w:rsidP="00897167">
            <w:pPr>
              <w:tabs>
                <w:tab w:val="left" w:pos="8550"/>
              </w:tabs>
              <w:ind w:left="-18"/>
              <w:rPr>
                <w:b/>
                <w:color w:val="FF0000"/>
                <w:sz w:val="20"/>
                <w:szCs w:val="20"/>
                <w:highlight w:val="yellow"/>
              </w:rPr>
            </w:pPr>
            <w:proofErr w:type="spellStart"/>
            <w:r>
              <w:rPr>
                <w:b/>
                <w:color w:val="FF0000"/>
                <w:sz w:val="20"/>
                <w:szCs w:val="20"/>
                <w:highlight w:val="yellow"/>
              </w:rPr>
              <w:t>Síntesis</w:t>
            </w:r>
            <w:proofErr w:type="spellEnd"/>
          </w:p>
        </w:tc>
        <w:tc>
          <w:tcPr>
            <w:tcW w:w="1889" w:type="dxa"/>
            <w:shd w:val="clear" w:color="auto" w:fill="FFFF00"/>
          </w:tcPr>
          <w:p w14:paraId="093CAB19" w14:textId="4479A0EB" w:rsidR="00A63D84" w:rsidRPr="00A63D84" w:rsidRDefault="00A63D84" w:rsidP="00A63D84">
            <w:pPr>
              <w:rPr>
                <w:b/>
                <w:color w:val="FF0000"/>
                <w:sz w:val="20"/>
                <w:szCs w:val="20"/>
                <w:lang w:val="es-ES_tradnl"/>
              </w:rPr>
            </w:pPr>
            <w:proofErr w:type="spellStart"/>
            <w:r>
              <w:rPr>
                <w:b/>
                <w:color w:val="FF0000"/>
                <w:sz w:val="20"/>
                <w:szCs w:val="20"/>
                <w:lang w:val="es-ES_tradnl"/>
              </w:rPr>
              <w:t>Vocabulary-Quiz</w:t>
            </w:r>
            <w:proofErr w:type="spellEnd"/>
            <w:r>
              <w:rPr>
                <w:b/>
                <w:color w:val="FF0000"/>
                <w:sz w:val="20"/>
                <w:szCs w:val="20"/>
                <w:lang w:val="es-ES_tradnl"/>
              </w:rPr>
              <w:t xml:space="preserve"> 3</w:t>
            </w:r>
          </w:p>
          <w:p w14:paraId="777C959A" w14:textId="77777777" w:rsidR="00A63D84" w:rsidRPr="00A63D84" w:rsidRDefault="00A63D84" w:rsidP="00A63D84">
            <w:pPr>
              <w:rPr>
                <w:b/>
                <w:color w:val="FF0000"/>
                <w:sz w:val="20"/>
                <w:szCs w:val="20"/>
                <w:lang w:val="es-ES_tradnl"/>
              </w:rPr>
            </w:pPr>
            <w:r w:rsidRPr="00A63D84">
              <w:rPr>
                <w:b/>
                <w:color w:val="FF0000"/>
                <w:sz w:val="20"/>
                <w:szCs w:val="20"/>
                <w:lang w:val="es-ES_tradnl"/>
              </w:rPr>
              <w:t xml:space="preserve"> (10 min.)</w:t>
            </w:r>
          </w:p>
          <w:p w14:paraId="018425A4" w14:textId="0F1C9A5C" w:rsidR="00A63D84" w:rsidRPr="00A63D84" w:rsidRDefault="00A63D84" w:rsidP="00A63D84">
            <w:pPr>
              <w:rPr>
                <w:b/>
                <w:color w:val="FF0000"/>
                <w:sz w:val="20"/>
                <w:szCs w:val="20"/>
                <w:lang w:val="es-ES_tradnl"/>
              </w:rPr>
            </w:pPr>
            <w:proofErr w:type="spellStart"/>
            <w:r>
              <w:rPr>
                <w:b/>
                <w:color w:val="FF0000"/>
                <w:sz w:val="20"/>
                <w:szCs w:val="20"/>
                <w:lang w:val="es-ES_tradnl"/>
              </w:rPr>
              <w:t>Grammar</w:t>
            </w:r>
            <w:proofErr w:type="spellEnd"/>
            <w:r>
              <w:rPr>
                <w:b/>
                <w:color w:val="FF0000"/>
                <w:sz w:val="20"/>
                <w:szCs w:val="20"/>
                <w:lang w:val="es-ES_tradnl"/>
              </w:rPr>
              <w:t xml:space="preserve"> </w:t>
            </w:r>
            <w:proofErr w:type="spellStart"/>
            <w:r>
              <w:rPr>
                <w:b/>
                <w:color w:val="FF0000"/>
                <w:sz w:val="20"/>
                <w:szCs w:val="20"/>
                <w:lang w:val="es-ES_tradnl"/>
              </w:rPr>
              <w:t>Quiz</w:t>
            </w:r>
            <w:proofErr w:type="spellEnd"/>
            <w:r>
              <w:rPr>
                <w:b/>
                <w:color w:val="FF0000"/>
                <w:sz w:val="20"/>
                <w:szCs w:val="20"/>
                <w:lang w:val="es-ES_tradnl"/>
              </w:rPr>
              <w:t xml:space="preserve"> 3</w:t>
            </w:r>
          </w:p>
          <w:p w14:paraId="3DE1E930" w14:textId="45A4BF3F" w:rsidR="00C436A7" w:rsidRPr="0080587E" w:rsidRDefault="00A63D84" w:rsidP="00A63D84">
            <w:pPr>
              <w:rPr>
                <w:b/>
                <w:color w:val="FF0000"/>
                <w:sz w:val="20"/>
                <w:szCs w:val="20"/>
                <w:lang w:val="es-CO"/>
              </w:rPr>
            </w:pPr>
            <w:r w:rsidRPr="00A63D84">
              <w:rPr>
                <w:b/>
                <w:color w:val="FF0000"/>
                <w:sz w:val="20"/>
                <w:szCs w:val="20"/>
                <w:lang w:val="es-ES_tradnl"/>
              </w:rPr>
              <w:t>(10 min.)</w:t>
            </w:r>
          </w:p>
        </w:tc>
      </w:tr>
      <w:tr w:rsidR="00C436A7" w:rsidRPr="0085472B" w14:paraId="58530EE5" w14:textId="77777777" w:rsidTr="00680D1A">
        <w:trPr>
          <w:cantSplit/>
          <w:trHeight w:val="233"/>
        </w:trPr>
        <w:tc>
          <w:tcPr>
            <w:tcW w:w="1253" w:type="dxa"/>
            <w:vMerge/>
            <w:shd w:val="clear" w:color="auto" w:fill="F2DBDB"/>
          </w:tcPr>
          <w:p w14:paraId="1F0DA07F" w14:textId="77777777" w:rsidR="00C436A7" w:rsidRPr="0085472B" w:rsidRDefault="00C436A7" w:rsidP="001E091B">
            <w:pPr>
              <w:tabs>
                <w:tab w:val="left" w:pos="8550"/>
              </w:tabs>
              <w:rPr>
                <w:b/>
                <w:sz w:val="20"/>
                <w:szCs w:val="20"/>
                <w:lang w:val="es-ES_tradnl"/>
              </w:rPr>
            </w:pPr>
          </w:p>
        </w:tc>
        <w:tc>
          <w:tcPr>
            <w:tcW w:w="1439" w:type="dxa"/>
            <w:vMerge/>
            <w:shd w:val="clear" w:color="auto" w:fill="FFFFFF"/>
          </w:tcPr>
          <w:p w14:paraId="68D2EC78" w14:textId="77777777" w:rsidR="00C436A7" w:rsidRPr="0085472B" w:rsidRDefault="00C436A7" w:rsidP="001E091B">
            <w:pPr>
              <w:tabs>
                <w:tab w:val="left" w:pos="8550"/>
              </w:tabs>
              <w:ind w:left="-18"/>
              <w:rPr>
                <w:b/>
                <w:color w:val="FF0000"/>
                <w:sz w:val="20"/>
                <w:szCs w:val="20"/>
              </w:rPr>
            </w:pPr>
          </w:p>
        </w:tc>
        <w:tc>
          <w:tcPr>
            <w:tcW w:w="5048" w:type="dxa"/>
            <w:vMerge/>
            <w:shd w:val="clear" w:color="auto" w:fill="FFFFFF"/>
          </w:tcPr>
          <w:p w14:paraId="7EC6AA9B" w14:textId="77777777" w:rsidR="00C436A7" w:rsidRPr="0085472B" w:rsidRDefault="00C436A7" w:rsidP="001E091B">
            <w:pPr>
              <w:tabs>
                <w:tab w:val="left" w:pos="8550"/>
              </w:tabs>
              <w:ind w:left="-18"/>
              <w:rPr>
                <w:b/>
                <w:color w:val="FF0000"/>
                <w:sz w:val="20"/>
                <w:szCs w:val="20"/>
              </w:rPr>
            </w:pPr>
          </w:p>
        </w:tc>
        <w:tc>
          <w:tcPr>
            <w:tcW w:w="1711" w:type="dxa"/>
            <w:vMerge/>
            <w:shd w:val="clear" w:color="auto" w:fill="FFFFFF"/>
          </w:tcPr>
          <w:p w14:paraId="268BF58B" w14:textId="77777777" w:rsidR="00C436A7" w:rsidRPr="0085472B" w:rsidRDefault="00C436A7" w:rsidP="001E091B">
            <w:pPr>
              <w:tabs>
                <w:tab w:val="left" w:pos="8550"/>
              </w:tabs>
              <w:ind w:left="-18"/>
              <w:rPr>
                <w:b/>
                <w:color w:val="FF0000"/>
                <w:sz w:val="20"/>
                <w:szCs w:val="20"/>
                <w:highlight w:val="yellow"/>
              </w:rPr>
            </w:pPr>
          </w:p>
        </w:tc>
        <w:tc>
          <w:tcPr>
            <w:tcW w:w="1889" w:type="dxa"/>
            <w:vMerge w:val="restart"/>
            <w:shd w:val="clear" w:color="auto" w:fill="FFFF00"/>
          </w:tcPr>
          <w:p w14:paraId="415E304F" w14:textId="77777777" w:rsidR="00C436A7" w:rsidRPr="0080587E" w:rsidRDefault="00C436A7" w:rsidP="001E091B">
            <w:pPr>
              <w:tabs>
                <w:tab w:val="left" w:pos="8550"/>
              </w:tabs>
              <w:ind w:left="-18"/>
              <w:rPr>
                <w:b/>
                <w:color w:val="FF0000"/>
                <w:sz w:val="20"/>
                <w:szCs w:val="20"/>
                <w:lang w:val="es-ES_tradnl"/>
              </w:rPr>
            </w:pPr>
            <w:proofErr w:type="spellStart"/>
            <w:r w:rsidRPr="0080587E">
              <w:rPr>
                <w:b/>
                <w:color w:val="FF0000"/>
                <w:sz w:val="20"/>
                <w:szCs w:val="20"/>
                <w:lang w:val="es-ES_tradnl"/>
              </w:rPr>
              <w:t>Lesson</w:t>
            </w:r>
            <w:proofErr w:type="spellEnd"/>
            <w:r w:rsidRPr="0080587E">
              <w:rPr>
                <w:b/>
                <w:color w:val="FF0000"/>
                <w:sz w:val="20"/>
                <w:szCs w:val="20"/>
                <w:lang w:val="es-ES_tradnl"/>
              </w:rPr>
              <w:t xml:space="preserve"> Test 3</w:t>
            </w:r>
          </w:p>
          <w:p w14:paraId="6257AB4A" w14:textId="55702A47" w:rsidR="00C436A7" w:rsidRPr="0080587E" w:rsidRDefault="00C436A7" w:rsidP="001E091B">
            <w:pPr>
              <w:tabs>
                <w:tab w:val="left" w:pos="8550"/>
              </w:tabs>
              <w:ind w:left="-18"/>
              <w:rPr>
                <w:b/>
                <w:color w:val="FF0000"/>
                <w:sz w:val="20"/>
                <w:szCs w:val="20"/>
                <w:lang w:val="es-ES_tradnl"/>
              </w:rPr>
            </w:pPr>
            <w:r w:rsidRPr="0080587E">
              <w:rPr>
                <w:b/>
                <w:color w:val="FF0000"/>
                <w:sz w:val="20"/>
                <w:szCs w:val="20"/>
                <w:lang w:val="es-ES_tradnl"/>
              </w:rPr>
              <w:t>(45min.)</w:t>
            </w:r>
          </w:p>
        </w:tc>
      </w:tr>
      <w:tr w:rsidR="00C436A7" w:rsidRPr="0085472B" w14:paraId="03168954" w14:textId="77777777" w:rsidTr="00680D1A">
        <w:trPr>
          <w:cantSplit/>
          <w:trHeight w:val="690"/>
        </w:trPr>
        <w:tc>
          <w:tcPr>
            <w:tcW w:w="1253" w:type="dxa"/>
            <w:vMerge/>
            <w:tcBorders>
              <w:bottom w:val="single" w:sz="4" w:space="0" w:color="auto"/>
            </w:tcBorders>
            <w:shd w:val="clear" w:color="auto" w:fill="F2DBDB"/>
          </w:tcPr>
          <w:p w14:paraId="6B4D1B24" w14:textId="77777777" w:rsidR="00C436A7" w:rsidRPr="0085472B" w:rsidRDefault="00C436A7" w:rsidP="001E091B">
            <w:pPr>
              <w:tabs>
                <w:tab w:val="left" w:pos="8550"/>
              </w:tabs>
              <w:rPr>
                <w:b/>
                <w:sz w:val="20"/>
                <w:szCs w:val="20"/>
                <w:lang w:val="es-ES_tradnl"/>
              </w:rPr>
            </w:pPr>
          </w:p>
        </w:tc>
        <w:tc>
          <w:tcPr>
            <w:tcW w:w="1439" w:type="dxa"/>
            <w:vMerge/>
            <w:tcBorders>
              <w:bottom w:val="single" w:sz="4" w:space="0" w:color="auto"/>
            </w:tcBorders>
            <w:shd w:val="clear" w:color="auto" w:fill="FFFFFF"/>
          </w:tcPr>
          <w:p w14:paraId="0817175D" w14:textId="77777777" w:rsidR="00C436A7" w:rsidRPr="0085472B" w:rsidRDefault="00C436A7" w:rsidP="001E091B">
            <w:pPr>
              <w:tabs>
                <w:tab w:val="left" w:pos="8550"/>
              </w:tabs>
              <w:ind w:left="-18"/>
              <w:rPr>
                <w:b/>
                <w:color w:val="FF0000"/>
                <w:sz w:val="20"/>
                <w:szCs w:val="20"/>
              </w:rPr>
            </w:pPr>
          </w:p>
        </w:tc>
        <w:tc>
          <w:tcPr>
            <w:tcW w:w="5048" w:type="dxa"/>
            <w:vMerge/>
            <w:tcBorders>
              <w:bottom w:val="single" w:sz="4" w:space="0" w:color="auto"/>
            </w:tcBorders>
            <w:shd w:val="clear" w:color="auto" w:fill="FFFFFF"/>
          </w:tcPr>
          <w:p w14:paraId="78E7F1D2" w14:textId="77777777" w:rsidR="00C436A7" w:rsidRPr="0085472B" w:rsidRDefault="00C436A7" w:rsidP="001E091B">
            <w:pPr>
              <w:tabs>
                <w:tab w:val="left" w:pos="8550"/>
              </w:tabs>
              <w:ind w:left="-18"/>
              <w:rPr>
                <w:b/>
                <w:color w:val="FF0000"/>
                <w:sz w:val="20"/>
                <w:szCs w:val="20"/>
              </w:rPr>
            </w:pPr>
          </w:p>
        </w:tc>
        <w:tc>
          <w:tcPr>
            <w:tcW w:w="1711" w:type="dxa"/>
            <w:tcBorders>
              <w:bottom w:val="single" w:sz="4" w:space="0" w:color="auto"/>
            </w:tcBorders>
            <w:shd w:val="clear" w:color="auto" w:fill="FFFFFF"/>
          </w:tcPr>
          <w:p w14:paraId="1C565F6C" w14:textId="77777777" w:rsidR="00C436A7" w:rsidRPr="0085472B" w:rsidRDefault="00C436A7" w:rsidP="001E091B">
            <w:pPr>
              <w:tabs>
                <w:tab w:val="left" w:pos="8550"/>
              </w:tabs>
              <w:ind w:left="-18"/>
              <w:rPr>
                <w:b/>
                <w:color w:val="FF0000"/>
                <w:sz w:val="20"/>
                <w:szCs w:val="20"/>
                <w:highlight w:val="yellow"/>
              </w:rPr>
            </w:pPr>
            <w:r w:rsidRPr="0085472B">
              <w:rPr>
                <w:b/>
                <w:color w:val="FF0000"/>
                <w:sz w:val="20"/>
                <w:szCs w:val="20"/>
                <w:highlight w:val="yellow"/>
              </w:rPr>
              <w:t>Qui-</w:t>
            </w:r>
            <w:proofErr w:type="spellStart"/>
            <w:r w:rsidRPr="0085472B">
              <w:rPr>
                <w:b/>
                <w:color w:val="FF0000"/>
                <w:sz w:val="20"/>
                <w:szCs w:val="20"/>
                <w:highlight w:val="yellow"/>
              </w:rPr>
              <w:t>Repaso</w:t>
            </w:r>
            <w:proofErr w:type="spellEnd"/>
            <w:r w:rsidRPr="0085472B">
              <w:rPr>
                <w:b/>
                <w:color w:val="FF0000"/>
                <w:sz w:val="20"/>
                <w:szCs w:val="20"/>
                <w:highlight w:val="yellow"/>
              </w:rPr>
              <w:t xml:space="preserve"> oral 3</w:t>
            </w:r>
          </w:p>
          <w:p w14:paraId="7534F77A" w14:textId="38978555" w:rsidR="00C436A7" w:rsidRPr="0085472B" w:rsidRDefault="00C436A7" w:rsidP="001E091B">
            <w:pPr>
              <w:tabs>
                <w:tab w:val="left" w:pos="8550"/>
              </w:tabs>
              <w:ind w:left="-18"/>
              <w:rPr>
                <w:b/>
                <w:color w:val="FF0000"/>
                <w:sz w:val="20"/>
                <w:szCs w:val="20"/>
                <w:highlight w:val="yellow"/>
              </w:rPr>
            </w:pPr>
            <w:r w:rsidRPr="0085472B">
              <w:rPr>
                <w:b/>
                <w:color w:val="FF0000"/>
                <w:sz w:val="20"/>
                <w:szCs w:val="20"/>
                <w:highlight w:val="yellow"/>
                <w:u w:val="single"/>
              </w:rPr>
              <w:t>(15 min.)</w:t>
            </w:r>
          </w:p>
        </w:tc>
        <w:tc>
          <w:tcPr>
            <w:tcW w:w="1889" w:type="dxa"/>
            <w:vMerge/>
            <w:tcBorders>
              <w:bottom w:val="single" w:sz="4" w:space="0" w:color="auto"/>
            </w:tcBorders>
            <w:shd w:val="clear" w:color="auto" w:fill="FFFF00"/>
          </w:tcPr>
          <w:p w14:paraId="0C06FCA2" w14:textId="1F1D47F4" w:rsidR="00C436A7" w:rsidRPr="0085472B" w:rsidRDefault="00C436A7" w:rsidP="001E091B">
            <w:pPr>
              <w:tabs>
                <w:tab w:val="left" w:pos="8550"/>
              </w:tabs>
              <w:ind w:left="-18"/>
              <w:rPr>
                <w:b/>
                <w:color w:val="FF0000"/>
                <w:sz w:val="20"/>
                <w:szCs w:val="20"/>
                <w:lang w:val="es-ES_tradnl"/>
              </w:rPr>
            </w:pPr>
          </w:p>
        </w:tc>
      </w:tr>
      <w:tr w:rsidR="00C436A7" w:rsidRPr="0085472B" w14:paraId="3E4410C7" w14:textId="77777777" w:rsidTr="00E87A0B">
        <w:trPr>
          <w:cantSplit/>
          <w:trHeight w:val="296"/>
        </w:trPr>
        <w:tc>
          <w:tcPr>
            <w:tcW w:w="9451" w:type="dxa"/>
            <w:gridSpan w:val="4"/>
            <w:shd w:val="clear" w:color="auto" w:fill="F2DBDB"/>
          </w:tcPr>
          <w:p w14:paraId="7E6E206D" w14:textId="4ACAC270" w:rsidR="00C436A7" w:rsidRPr="0085472B" w:rsidRDefault="00C436A7" w:rsidP="00606D69">
            <w:pPr>
              <w:tabs>
                <w:tab w:val="left" w:pos="8550"/>
              </w:tabs>
              <w:ind w:left="-18"/>
              <w:jc w:val="center"/>
              <w:rPr>
                <w:b/>
                <w:color w:val="FF0000"/>
                <w:sz w:val="20"/>
                <w:szCs w:val="20"/>
                <w:lang w:val="es-CO"/>
              </w:rPr>
            </w:pPr>
            <w:r w:rsidRPr="0085472B">
              <w:rPr>
                <w:b/>
                <w:color w:val="11AF64"/>
                <w:sz w:val="20"/>
                <w:szCs w:val="20"/>
              </w:rPr>
              <w:t xml:space="preserve">Week 4 </w:t>
            </w:r>
            <w:proofErr w:type="spellStart"/>
            <w:r w:rsidRPr="0085472B">
              <w:rPr>
                <w:b/>
                <w:color w:val="11AF64"/>
                <w:sz w:val="20"/>
                <w:szCs w:val="20"/>
              </w:rPr>
              <w:t>semana</w:t>
            </w:r>
            <w:proofErr w:type="spellEnd"/>
            <w:r w:rsidRPr="0085472B">
              <w:rPr>
                <w:b/>
                <w:color w:val="11AF64"/>
                <w:sz w:val="20"/>
                <w:szCs w:val="20"/>
              </w:rPr>
              <w:t xml:space="preserve"> 4</w:t>
            </w:r>
          </w:p>
        </w:tc>
        <w:tc>
          <w:tcPr>
            <w:tcW w:w="1889" w:type="dxa"/>
            <w:shd w:val="clear" w:color="auto" w:fill="F2DBDB"/>
          </w:tcPr>
          <w:p w14:paraId="61DEDFFE" w14:textId="77777777" w:rsidR="00C436A7" w:rsidRPr="0085472B" w:rsidRDefault="00C436A7" w:rsidP="001E091B">
            <w:pPr>
              <w:tabs>
                <w:tab w:val="left" w:pos="8550"/>
              </w:tabs>
              <w:jc w:val="center"/>
              <w:rPr>
                <w:b/>
                <w:color w:val="FF0000"/>
                <w:sz w:val="20"/>
                <w:szCs w:val="20"/>
                <w:lang w:val="es-CO"/>
              </w:rPr>
            </w:pPr>
          </w:p>
        </w:tc>
      </w:tr>
      <w:tr w:rsidR="00C436A7" w:rsidRPr="0085472B" w14:paraId="30541B2F" w14:textId="77777777" w:rsidTr="00680D1A">
        <w:trPr>
          <w:trHeight w:val="325"/>
        </w:trPr>
        <w:tc>
          <w:tcPr>
            <w:tcW w:w="1253" w:type="dxa"/>
            <w:vMerge w:val="restart"/>
            <w:shd w:val="clear" w:color="auto" w:fill="F2DBDB"/>
          </w:tcPr>
          <w:p w14:paraId="544485A6" w14:textId="4FBCA1C0" w:rsidR="00C436A7" w:rsidRPr="0085472B" w:rsidRDefault="00C436A7" w:rsidP="001E091B">
            <w:pPr>
              <w:tabs>
                <w:tab w:val="left" w:pos="8550"/>
              </w:tabs>
              <w:rPr>
                <w:b/>
                <w:sz w:val="20"/>
                <w:szCs w:val="20"/>
                <w:lang w:val="es-ES_tradnl"/>
              </w:rPr>
            </w:pPr>
            <w:r w:rsidRPr="0085472B">
              <w:rPr>
                <w:b/>
                <w:sz w:val="20"/>
                <w:szCs w:val="20"/>
                <w:lang w:val="es-ES_tradnl"/>
              </w:rPr>
              <w:t>18 lunes</w:t>
            </w:r>
          </w:p>
          <w:p w14:paraId="63C80599" w14:textId="77777777" w:rsidR="00C436A7" w:rsidRPr="0085472B" w:rsidRDefault="00C436A7" w:rsidP="001E091B">
            <w:pPr>
              <w:tabs>
                <w:tab w:val="left" w:pos="8550"/>
              </w:tabs>
              <w:rPr>
                <w:b/>
                <w:sz w:val="20"/>
                <w:szCs w:val="20"/>
                <w:lang w:val="es-ES_tradnl"/>
              </w:rPr>
            </w:pPr>
            <w:proofErr w:type="spellStart"/>
            <w:r w:rsidRPr="0085472B">
              <w:rPr>
                <w:b/>
                <w:sz w:val="20"/>
                <w:szCs w:val="20"/>
                <w:lang w:val="es-ES_tradnl"/>
              </w:rPr>
              <w:t>Monday</w:t>
            </w:r>
            <w:proofErr w:type="spellEnd"/>
          </w:p>
        </w:tc>
        <w:tc>
          <w:tcPr>
            <w:tcW w:w="1439" w:type="dxa"/>
            <w:vMerge w:val="restart"/>
          </w:tcPr>
          <w:p w14:paraId="0B8BA5B0" w14:textId="2260CADD" w:rsidR="00C436A7" w:rsidRPr="0085472B" w:rsidRDefault="00C436A7" w:rsidP="00A2789F">
            <w:pPr>
              <w:rPr>
                <w:sz w:val="20"/>
                <w:szCs w:val="20"/>
              </w:rPr>
            </w:pPr>
            <w:proofErr w:type="spellStart"/>
            <w:r w:rsidRPr="0085472B">
              <w:rPr>
                <w:sz w:val="20"/>
                <w:szCs w:val="20"/>
              </w:rPr>
              <w:t>Tarea</w:t>
            </w:r>
            <w:proofErr w:type="spellEnd"/>
          </w:p>
        </w:tc>
        <w:tc>
          <w:tcPr>
            <w:tcW w:w="5048" w:type="dxa"/>
            <w:tcBorders>
              <w:bottom w:val="single" w:sz="4" w:space="0" w:color="auto"/>
            </w:tcBorders>
          </w:tcPr>
          <w:p w14:paraId="07600205" w14:textId="77777777" w:rsidR="00C436A7" w:rsidRPr="0085472B" w:rsidRDefault="00C436A7" w:rsidP="001E091B">
            <w:pPr>
              <w:tabs>
                <w:tab w:val="left" w:pos="8550"/>
              </w:tabs>
              <w:ind w:left="-18"/>
              <w:jc w:val="center"/>
              <w:rPr>
                <w:sz w:val="20"/>
                <w:szCs w:val="20"/>
                <w:lang w:val="es-ES_tradnl"/>
              </w:rPr>
            </w:pPr>
            <w:r w:rsidRPr="0085472B">
              <w:rPr>
                <w:b/>
                <w:sz w:val="20"/>
                <w:szCs w:val="20"/>
                <w:lang w:val="es-ES"/>
              </w:rPr>
              <w:t xml:space="preserve">5.1 </w:t>
            </w:r>
            <w:r w:rsidRPr="0085472B">
              <w:rPr>
                <w:sz w:val="20"/>
                <w:szCs w:val="20"/>
                <w:lang w:val="es-ES"/>
              </w:rPr>
              <w:t>el verbo ESTAR para hablar de condiciones físicas y emocionales</w:t>
            </w:r>
          </w:p>
        </w:tc>
        <w:tc>
          <w:tcPr>
            <w:tcW w:w="1711" w:type="dxa"/>
            <w:vMerge w:val="restart"/>
          </w:tcPr>
          <w:p w14:paraId="093A2C52" w14:textId="740EEDD1" w:rsidR="00C436A7" w:rsidRPr="0085472B" w:rsidRDefault="00C436A7" w:rsidP="001E091B">
            <w:pPr>
              <w:tabs>
                <w:tab w:val="left" w:pos="8550"/>
              </w:tabs>
              <w:rPr>
                <w:sz w:val="20"/>
                <w:szCs w:val="20"/>
                <w:lang w:val="es-ES"/>
              </w:rPr>
            </w:pPr>
            <w:proofErr w:type="spellStart"/>
            <w:r w:rsidRPr="0085472B">
              <w:rPr>
                <w:sz w:val="20"/>
                <w:szCs w:val="20"/>
              </w:rPr>
              <w:t>Tarea</w:t>
            </w:r>
            <w:proofErr w:type="spellEnd"/>
          </w:p>
        </w:tc>
        <w:tc>
          <w:tcPr>
            <w:tcW w:w="1889" w:type="dxa"/>
            <w:vMerge w:val="restart"/>
          </w:tcPr>
          <w:p w14:paraId="17C3099A" w14:textId="77777777" w:rsidR="00C436A7" w:rsidRPr="0085472B" w:rsidRDefault="00C436A7" w:rsidP="001E091B">
            <w:pPr>
              <w:tabs>
                <w:tab w:val="left" w:pos="8550"/>
              </w:tabs>
              <w:jc w:val="center"/>
              <w:rPr>
                <w:sz w:val="20"/>
                <w:szCs w:val="20"/>
                <w:lang w:val="es-ES"/>
              </w:rPr>
            </w:pPr>
          </w:p>
        </w:tc>
      </w:tr>
      <w:tr w:rsidR="00C436A7" w:rsidRPr="0085472B" w14:paraId="6933DD38" w14:textId="77777777" w:rsidTr="00680D1A">
        <w:trPr>
          <w:trHeight w:val="122"/>
        </w:trPr>
        <w:tc>
          <w:tcPr>
            <w:tcW w:w="1253" w:type="dxa"/>
            <w:vMerge/>
            <w:tcBorders>
              <w:bottom w:val="single" w:sz="4" w:space="0" w:color="auto"/>
            </w:tcBorders>
            <w:shd w:val="clear" w:color="auto" w:fill="F2DBDB"/>
          </w:tcPr>
          <w:p w14:paraId="25A3A36E" w14:textId="77777777" w:rsidR="00C436A7" w:rsidRPr="0085472B" w:rsidRDefault="00C436A7" w:rsidP="001E091B">
            <w:pPr>
              <w:tabs>
                <w:tab w:val="left" w:pos="8550"/>
              </w:tabs>
              <w:rPr>
                <w:b/>
                <w:sz w:val="20"/>
                <w:szCs w:val="20"/>
                <w:lang w:val="es-ES_tradnl"/>
              </w:rPr>
            </w:pPr>
          </w:p>
        </w:tc>
        <w:tc>
          <w:tcPr>
            <w:tcW w:w="1439" w:type="dxa"/>
            <w:vMerge/>
            <w:tcBorders>
              <w:bottom w:val="single" w:sz="4" w:space="0" w:color="auto"/>
            </w:tcBorders>
          </w:tcPr>
          <w:p w14:paraId="11C18622" w14:textId="77777777" w:rsidR="00C436A7" w:rsidRPr="0085472B" w:rsidRDefault="00C436A7" w:rsidP="001E091B">
            <w:pPr>
              <w:jc w:val="center"/>
              <w:rPr>
                <w:sz w:val="20"/>
                <w:szCs w:val="20"/>
              </w:rPr>
            </w:pPr>
          </w:p>
        </w:tc>
        <w:tc>
          <w:tcPr>
            <w:tcW w:w="5048" w:type="dxa"/>
            <w:tcBorders>
              <w:bottom w:val="single" w:sz="4" w:space="0" w:color="auto"/>
            </w:tcBorders>
            <w:shd w:val="clear" w:color="auto" w:fill="EAF1DD" w:themeFill="accent3" w:themeFillTint="33"/>
          </w:tcPr>
          <w:p w14:paraId="484391A8" w14:textId="1E0235C1" w:rsidR="00C436A7" w:rsidRPr="0085472B" w:rsidRDefault="009C3138" w:rsidP="001E091B">
            <w:pPr>
              <w:tabs>
                <w:tab w:val="left" w:pos="8550"/>
              </w:tabs>
              <w:ind w:left="-18"/>
              <w:jc w:val="center"/>
              <w:rPr>
                <w:b/>
                <w:color w:val="00B0F0"/>
                <w:sz w:val="20"/>
                <w:szCs w:val="20"/>
              </w:rPr>
            </w:pPr>
            <w:hyperlink r:id="rId124" w:history="1">
              <w:r w:rsidR="00C436A7" w:rsidRPr="0085472B">
                <w:rPr>
                  <w:rStyle w:val="Hyperlink"/>
                  <w:b/>
                  <w:sz w:val="20"/>
                  <w:szCs w:val="20"/>
                </w:rPr>
                <w:t>Office Hours 12:00-1:00pm; 6:00pm-7:00pm</w:t>
              </w:r>
            </w:hyperlink>
          </w:p>
        </w:tc>
        <w:tc>
          <w:tcPr>
            <w:tcW w:w="1711" w:type="dxa"/>
            <w:vMerge/>
            <w:tcBorders>
              <w:bottom w:val="single" w:sz="4" w:space="0" w:color="auto"/>
            </w:tcBorders>
          </w:tcPr>
          <w:p w14:paraId="6337A28F" w14:textId="77777777" w:rsidR="00C436A7" w:rsidRPr="0085472B" w:rsidRDefault="00C436A7" w:rsidP="001E091B">
            <w:pPr>
              <w:tabs>
                <w:tab w:val="left" w:pos="8550"/>
              </w:tabs>
              <w:rPr>
                <w:sz w:val="20"/>
                <w:szCs w:val="20"/>
              </w:rPr>
            </w:pPr>
          </w:p>
        </w:tc>
        <w:tc>
          <w:tcPr>
            <w:tcW w:w="1889" w:type="dxa"/>
            <w:vMerge/>
            <w:tcBorders>
              <w:bottom w:val="single" w:sz="4" w:space="0" w:color="auto"/>
            </w:tcBorders>
          </w:tcPr>
          <w:p w14:paraId="6864418E" w14:textId="77777777" w:rsidR="00C436A7" w:rsidRPr="0085472B" w:rsidRDefault="00C436A7" w:rsidP="001E091B">
            <w:pPr>
              <w:tabs>
                <w:tab w:val="left" w:pos="8550"/>
              </w:tabs>
              <w:jc w:val="center"/>
              <w:rPr>
                <w:sz w:val="20"/>
                <w:szCs w:val="20"/>
              </w:rPr>
            </w:pPr>
          </w:p>
        </w:tc>
      </w:tr>
      <w:tr w:rsidR="00C436A7" w:rsidRPr="0085472B" w14:paraId="209D0EBF" w14:textId="77777777" w:rsidTr="00680D1A">
        <w:tc>
          <w:tcPr>
            <w:tcW w:w="1253" w:type="dxa"/>
            <w:shd w:val="clear" w:color="auto" w:fill="F2DBDB"/>
          </w:tcPr>
          <w:p w14:paraId="05BA981F" w14:textId="6E65A56C" w:rsidR="00C436A7" w:rsidRPr="0085472B" w:rsidRDefault="00C436A7" w:rsidP="001E091B">
            <w:pPr>
              <w:tabs>
                <w:tab w:val="left" w:pos="8550"/>
              </w:tabs>
              <w:rPr>
                <w:b/>
                <w:sz w:val="20"/>
                <w:szCs w:val="20"/>
                <w:lang w:val="es-ES_tradnl"/>
              </w:rPr>
            </w:pPr>
            <w:r w:rsidRPr="0085472B">
              <w:rPr>
                <w:b/>
                <w:sz w:val="20"/>
                <w:szCs w:val="20"/>
                <w:lang w:val="es-ES_tradnl"/>
              </w:rPr>
              <w:t>19 martes</w:t>
            </w:r>
          </w:p>
          <w:p w14:paraId="626A8A84" w14:textId="77777777" w:rsidR="00C436A7" w:rsidRPr="0085472B" w:rsidRDefault="00C436A7" w:rsidP="001E091B">
            <w:pPr>
              <w:tabs>
                <w:tab w:val="left" w:pos="8550"/>
              </w:tabs>
              <w:rPr>
                <w:b/>
                <w:sz w:val="20"/>
                <w:szCs w:val="20"/>
                <w:lang w:val="es-ES_tradnl"/>
              </w:rPr>
            </w:pPr>
            <w:proofErr w:type="spellStart"/>
            <w:r w:rsidRPr="0085472B">
              <w:rPr>
                <w:b/>
                <w:sz w:val="20"/>
                <w:szCs w:val="20"/>
                <w:lang w:val="es-ES_tradnl"/>
              </w:rPr>
              <w:t>Tuesday</w:t>
            </w:r>
            <w:proofErr w:type="spellEnd"/>
          </w:p>
        </w:tc>
        <w:tc>
          <w:tcPr>
            <w:tcW w:w="1439" w:type="dxa"/>
          </w:tcPr>
          <w:p w14:paraId="2C50DF11" w14:textId="76534870" w:rsidR="00C436A7" w:rsidRPr="0085472B" w:rsidRDefault="00C436A7" w:rsidP="001E091B">
            <w:pPr>
              <w:rPr>
                <w:sz w:val="20"/>
                <w:szCs w:val="20"/>
                <w:lang w:val="es-ES"/>
              </w:rPr>
            </w:pPr>
            <w:proofErr w:type="spellStart"/>
            <w:r w:rsidRPr="0085472B">
              <w:rPr>
                <w:sz w:val="20"/>
                <w:szCs w:val="20"/>
              </w:rPr>
              <w:t>Tarea</w:t>
            </w:r>
            <w:proofErr w:type="spellEnd"/>
          </w:p>
        </w:tc>
        <w:tc>
          <w:tcPr>
            <w:tcW w:w="5048" w:type="dxa"/>
          </w:tcPr>
          <w:p w14:paraId="358A6558" w14:textId="77777777" w:rsidR="00C436A7" w:rsidRPr="0085472B" w:rsidRDefault="00C436A7" w:rsidP="001E091B">
            <w:pPr>
              <w:tabs>
                <w:tab w:val="left" w:pos="8550"/>
              </w:tabs>
              <w:ind w:left="-18"/>
              <w:rPr>
                <w:sz w:val="20"/>
                <w:szCs w:val="20"/>
                <w:lang w:val="es-ES_tradnl"/>
              </w:rPr>
            </w:pPr>
            <w:r w:rsidRPr="0085472B">
              <w:rPr>
                <w:sz w:val="20"/>
                <w:szCs w:val="20"/>
                <w:lang w:val="es-ES_tradnl"/>
              </w:rPr>
              <w:t>5.2 El presente progresivo</w:t>
            </w:r>
          </w:p>
        </w:tc>
        <w:tc>
          <w:tcPr>
            <w:tcW w:w="1711" w:type="dxa"/>
          </w:tcPr>
          <w:p w14:paraId="195EB677" w14:textId="7BC651F3" w:rsidR="00C436A7" w:rsidRPr="0085472B" w:rsidRDefault="00C436A7" w:rsidP="001E091B">
            <w:pPr>
              <w:tabs>
                <w:tab w:val="left" w:pos="8550"/>
              </w:tabs>
              <w:ind w:left="-18"/>
              <w:rPr>
                <w:sz w:val="20"/>
                <w:szCs w:val="20"/>
                <w:lang w:val="es-ES_tradnl"/>
              </w:rPr>
            </w:pPr>
            <w:proofErr w:type="spellStart"/>
            <w:r w:rsidRPr="0085472B">
              <w:rPr>
                <w:sz w:val="20"/>
                <w:szCs w:val="20"/>
              </w:rPr>
              <w:t>Tarea</w:t>
            </w:r>
            <w:proofErr w:type="spellEnd"/>
          </w:p>
        </w:tc>
        <w:tc>
          <w:tcPr>
            <w:tcW w:w="1889" w:type="dxa"/>
          </w:tcPr>
          <w:p w14:paraId="618AB05F" w14:textId="77777777" w:rsidR="00C436A7" w:rsidRPr="0085472B" w:rsidRDefault="00C436A7" w:rsidP="001E091B">
            <w:pPr>
              <w:tabs>
                <w:tab w:val="left" w:pos="8550"/>
              </w:tabs>
              <w:ind w:left="-18"/>
              <w:rPr>
                <w:sz w:val="20"/>
                <w:szCs w:val="20"/>
                <w:lang w:val="es-ES_tradnl"/>
              </w:rPr>
            </w:pPr>
          </w:p>
        </w:tc>
      </w:tr>
      <w:tr w:rsidR="00C436A7" w:rsidRPr="0085472B" w14:paraId="69A3202D" w14:textId="77777777" w:rsidTr="00680D1A">
        <w:trPr>
          <w:trHeight w:val="225"/>
        </w:trPr>
        <w:tc>
          <w:tcPr>
            <w:tcW w:w="1253" w:type="dxa"/>
            <w:vMerge w:val="restart"/>
            <w:shd w:val="clear" w:color="auto" w:fill="F2DBDB"/>
          </w:tcPr>
          <w:p w14:paraId="444B6DE2" w14:textId="51755308" w:rsidR="00C436A7" w:rsidRPr="0085472B" w:rsidRDefault="00C436A7" w:rsidP="001E091B">
            <w:pPr>
              <w:tabs>
                <w:tab w:val="left" w:pos="8550"/>
              </w:tabs>
              <w:rPr>
                <w:b/>
                <w:sz w:val="20"/>
                <w:szCs w:val="20"/>
                <w:lang w:val="es-ES_tradnl"/>
              </w:rPr>
            </w:pPr>
            <w:r w:rsidRPr="0085472B">
              <w:rPr>
                <w:b/>
                <w:sz w:val="20"/>
                <w:szCs w:val="20"/>
                <w:lang w:val="es-ES_tradnl"/>
              </w:rPr>
              <w:t>20 miércoles</w:t>
            </w:r>
          </w:p>
          <w:p w14:paraId="1CC34F4B" w14:textId="77777777" w:rsidR="00C436A7" w:rsidRPr="0085472B" w:rsidRDefault="00C436A7" w:rsidP="001E091B">
            <w:pPr>
              <w:tabs>
                <w:tab w:val="left" w:pos="8550"/>
              </w:tabs>
              <w:rPr>
                <w:b/>
                <w:sz w:val="20"/>
                <w:szCs w:val="20"/>
                <w:lang w:val="es-ES_tradnl"/>
              </w:rPr>
            </w:pPr>
            <w:proofErr w:type="spellStart"/>
            <w:r w:rsidRPr="0085472B">
              <w:rPr>
                <w:b/>
                <w:sz w:val="20"/>
                <w:szCs w:val="20"/>
                <w:lang w:val="es-ES_tradnl"/>
              </w:rPr>
              <w:t>Wednesday</w:t>
            </w:r>
            <w:proofErr w:type="spellEnd"/>
          </w:p>
        </w:tc>
        <w:tc>
          <w:tcPr>
            <w:tcW w:w="1439" w:type="dxa"/>
            <w:vMerge w:val="restart"/>
          </w:tcPr>
          <w:p w14:paraId="0BC5C212" w14:textId="0242CE31" w:rsidR="00C436A7" w:rsidRPr="0085472B" w:rsidRDefault="00C436A7" w:rsidP="001E091B">
            <w:pPr>
              <w:rPr>
                <w:sz w:val="20"/>
                <w:szCs w:val="20"/>
                <w:lang w:val="es-ES"/>
              </w:rPr>
            </w:pPr>
            <w:proofErr w:type="spellStart"/>
            <w:r w:rsidRPr="0085472B">
              <w:rPr>
                <w:sz w:val="20"/>
                <w:szCs w:val="20"/>
              </w:rPr>
              <w:t>Tarea</w:t>
            </w:r>
            <w:proofErr w:type="spellEnd"/>
          </w:p>
        </w:tc>
        <w:tc>
          <w:tcPr>
            <w:tcW w:w="5048" w:type="dxa"/>
          </w:tcPr>
          <w:p w14:paraId="3CB2ED81" w14:textId="77777777" w:rsidR="00C436A7" w:rsidRPr="0085472B" w:rsidRDefault="00C436A7" w:rsidP="001E091B">
            <w:pPr>
              <w:tabs>
                <w:tab w:val="left" w:pos="8550"/>
              </w:tabs>
              <w:ind w:left="-18"/>
              <w:rPr>
                <w:sz w:val="20"/>
                <w:szCs w:val="20"/>
                <w:lang w:val="es-ES_tradnl"/>
              </w:rPr>
            </w:pPr>
            <w:r w:rsidRPr="0085472B">
              <w:rPr>
                <w:sz w:val="20"/>
                <w:szCs w:val="20"/>
                <w:lang w:val="es-ES_tradnl"/>
              </w:rPr>
              <w:t>5.3 SER versus ESTAR</w:t>
            </w:r>
          </w:p>
        </w:tc>
        <w:tc>
          <w:tcPr>
            <w:tcW w:w="1711" w:type="dxa"/>
            <w:vMerge w:val="restart"/>
          </w:tcPr>
          <w:p w14:paraId="374E33D9" w14:textId="371220E1" w:rsidR="00C436A7" w:rsidRPr="0085472B" w:rsidRDefault="00C436A7" w:rsidP="001E091B">
            <w:pPr>
              <w:tabs>
                <w:tab w:val="left" w:pos="8550"/>
              </w:tabs>
              <w:ind w:left="-18"/>
              <w:rPr>
                <w:sz w:val="20"/>
                <w:szCs w:val="20"/>
                <w:lang w:val="es-ES_tradnl"/>
              </w:rPr>
            </w:pPr>
            <w:proofErr w:type="spellStart"/>
            <w:r w:rsidRPr="0085472B">
              <w:rPr>
                <w:sz w:val="20"/>
                <w:szCs w:val="20"/>
              </w:rPr>
              <w:t>Tarea</w:t>
            </w:r>
            <w:proofErr w:type="spellEnd"/>
          </w:p>
        </w:tc>
        <w:tc>
          <w:tcPr>
            <w:tcW w:w="1889" w:type="dxa"/>
            <w:vMerge w:val="restart"/>
          </w:tcPr>
          <w:p w14:paraId="4E27D855" w14:textId="77777777" w:rsidR="00C436A7" w:rsidRPr="0085472B" w:rsidRDefault="00C436A7" w:rsidP="001E091B">
            <w:pPr>
              <w:tabs>
                <w:tab w:val="left" w:pos="8550"/>
              </w:tabs>
              <w:ind w:left="-18"/>
              <w:rPr>
                <w:sz w:val="20"/>
                <w:szCs w:val="20"/>
                <w:lang w:val="es-ES_tradnl"/>
              </w:rPr>
            </w:pPr>
          </w:p>
        </w:tc>
      </w:tr>
      <w:tr w:rsidR="00C436A7" w:rsidRPr="0085472B" w14:paraId="442FDC47" w14:textId="77777777" w:rsidTr="00680D1A">
        <w:trPr>
          <w:trHeight w:val="88"/>
        </w:trPr>
        <w:tc>
          <w:tcPr>
            <w:tcW w:w="1253" w:type="dxa"/>
            <w:vMerge/>
            <w:shd w:val="clear" w:color="auto" w:fill="F2DBDB"/>
          </w:tcPr>
          <w:p w14:paraId="32163C62" w14:textId="77777777" w:rsidR="00C436A7" w:rsidRPr="0085472B" w:rsidRDefault="00C436A7" w:rsidP="001E091B">
            <w:pPr>
              <w:tabs>
                <w:tab w:val="left" w:pos="8550"/>
              </w:tabs>
              <w:rPr>
                <w:b/>
                <w:sz w:val="20"/>
                <w:szCs w:val="20"/>
                <w:lang w:val="es-ES_tradnl"/>
              </w:rPr>
            </w:pPr>
          </w:p>
        </w:tc>
        <w:tc>
          <w:tcPr>
            <w:tcW w:w="1439" w:type="dxa"/>
            <w:vMerge/>
          </w:tcPr>
          <w:p w14:paraId="1A1753DF" w14:textId="77777777" w:rsidR="00C436A7" w:rsidRPr="0085472B" w:rsidRDefault="00C436A7" w:rsidP="001E091B">
            <w:pPr>
              <w:rPr>
                <w:sz w:val="20"/>
                <w:szCs w:val="20"/>
              </w:rPr>
            </w:pPr>
          </w:p>
        </w:tc>
        <w:tc>
          <w:tcPr>
            <w:tcW w:w="5048" w:type="dxa"/>
            <w:shd w:val="clear" w:color="auto" w:fill="EAF1DD" w:themeFill="accent3" w:themeFillTint="33"/>
          </w:tcPr>
          <w:p w14:paraId="0BF94471" w14:textId="639BE84F" w:rsidR="00C436A7" w:rsidRPr="0085472B" w:rsidRDefault="009C3138" w:rsidP="001E091B">
            <w:pPr>
              <w:tabs>
                <w:tab w:val="left" w:pos="8550"/>
              </w:tabs>
              <w:ind w:left="-18"/>
              <w:jc w:val="center"/>
              <w:rPr>
                <w:color w:val="00B0F0"/>
                <w:sz w:val="20"/>
                <w:szCs w:val="20"/>
              </w:rPr>
            </w:pPr>
            <w:hyperlink r:id="rId125" w:history="1">
              <w:r w:rsidR="00C436A7" w:rsidRPr="0085472B">
                <w:rPr>
                  <w:rStyle w:val="Hyperlink"/>
                  <w:b/>
                  <w:sz w:val="20"/>
                  <w:szCs w:val="20"/>
                </w:rPr>
                <w:t>Office Hours 12:00-1:00pm; 6:00pm-7:00pm</w:t>
              </w:r>
            </w:hyperlink>
          </w:p>
        </w:tc>
        <w:tc>
          <w:tcPr>
            <w:tcW w:w="1711" w:type="dxa"/>
            <w:vMerge/>
          </w:tcPr>
          <w:p w14:paraId="74C35FE4" w14:textId="77777777" w:rsidR="00C436A7" w:rsidRPr="0085472B" w:rsidRDefault="00C436A7" w:rsidP="001E091B">
            <w:pPr>
              <w:tabs>
                <w:tab w:val="left" w:pos="8550"/>
              </w:tabs>
              <w:ind w:left="-18"/>
              <w:rPr>
                <w:sz w:val="20"/>
                <w:szCs w:val="20"/>
              </w:rPr>
            </w:pPr>
          </w:p>
        </w:tc>
        <w:tc>
          <w:tcPr>
            <w:tcW w:w="1889" w:type="dxa"/>
            <w:vMerge/>
          </w:tcPr>
          <w:p w14:paraId="06429A8E" w14:textId="77777777" w:rsidR="00C436A7" w:rsidRPr="0085472B" w:rsidRDefault="00C436A7" w:rsidP="001E091B">
            <w:pPr>
              <w:tabs>
                <w:tab w:val="left" w:pos="8550"/>
              </w:tabs>
              <w:ind w:left="-18"/>
              <w:rPr>
                <w:sz w:val="20"/>
                <w:szCs w:val="20"/>
              </w:rPr>
            </w:pPr>
          </w:p>
        </w:tc>
      </w:tr>
      <w:tr w:rsidR="009003AB" w:rsidRPr="0085472B" w14:paraId="303C6897" w14:textId="77777777" w:rsidTr="00680D1A">
        <w:trPr>
          <w:trHeight w:val="208"/>
        </w:trPr>
        <w:tc>
          <w:tcPr>
            <w:tcW w:w="1253" w:type="dxa"/>
            <w:vMerge w:val="restart"/>
            <w:shd w:val="clear" w:color="auto" w:fill="F2DBDB"/>
          </w:tcPr>
          <w:p w14:paraId="7B226D73" w14:textId="34EC4AA5" w:rsidR="009003AB" w:rsidRPr="0085472B" w:rsidRDefault="009003AB" w:rsidP="001E091B">
            <w:pPr>
              <w:tabs>
                <w:tab w:val="left" w:pos="8550"/>
              </w:tabs>
              <w:rPr>
                <w:b/>
                <w:sz w:val="20"/>
                <w:szCs w:val="20"/>
                <w:lang w:val="es-ES_tradnl"/>
              </w:rPr>
            </w:pPr>
            <w:r w:rsidRPr="0085472B">
              <w:rPr>
                <w:b/>
                <w:sz w:val="20"/>
                <w:szCs w:val="20"/>
                <w:lang w:val="es-ES_tradnl"/>
              </w:rPr>
              <w:t>21 jueves</w:t>
            </w:r>
          </w:p>
          <w:p w14:paraId="72CDD6ED" w14:textId="77777777" w:rsidR="009003AB" w:rsidRPr="0085472B" w:rsidRDefault="009003AB" w:rsidP="001E091B">
            <w:pPr>
              <w:tabs>
                <w:tab w:val="left" w:pos="8550"/>
              </w:tabs>
              <w:rPr>
                <w:b/>
                <w:sz w:val="20"/>
                <w:szCs w:val="20"/>
                <w:lang w:val="es-ES_tradnl"/>
              </w:rPr>
            </w:pPr>
            <w:proofErr w:type="spellStart"/>
            <w:r w:rsidRPr="0085472B">
              <w:rPr>
                <w:b/>
                <w:sz w:val="20"/>
                <w:szCs w:val="20"/>
                <w:lang w:val="es-ES_tradnl"/>
              </w:rPr>
              <w:t>Thursday</w:t>
            </w:r>
            <w:proofErr w:type="spellEnd"/>
          </w:p>
        </w:tc>
        <w:tc>
          <w:tcPr>
            <w:tcW w:w="1439" w:type="dxa"/>
            <w:vMerge w:val="restart"/>
          </w:tcPr>
          <w:p w14:paraId="5DBB2F91" w14:textId="77777777" w:rsidR="009003AB" w:rsidRPr="0085472B" w:rsidRDefault="009003AB" w:rsidP="001E091B">
            <w:pPr>
              <w:tabs>
                <w:tab w:val="left" w:pos="8550"/>
              </w:tabs>
              <w:ind w:left="-18"/>
              <w:rPr>
                <w:sz w:val="20"/>
                <w:szCs w:val="20"/>
                <w:lang w:val="es-ES_tradnl"/>
              </w:rPr>
            </w:pPr>
          </w:p>
        </w:tc>
        <w:tc>
          <w:tcPr>
            <w:tcW w:w="5048" w:type="dxa"/>
          </w:tcPr>
          <w:p w14:paraId="711CB60C" w14:textId="77777777" w:rsidR="009003AB" w:rsidRPr="0085472B" w:rsidRDefault="009003AB" w:rsidP="001E091B">
            <w:pPr>
              <w:tabs>
                <w:tab w:val="left" w:pos="8550"/>
              </w:tabs>
              <w:ind w:left="-18"/>
              <w:rPr>
                <w:sz w:val="20"/>
                <w:szCs w:val="20"/>
                <w:lang w:val="es-ES_tradnl"/>
              </w:rPr>
            </w:pPr>
            <w:r w:rsidRPr="0085472B">
              <w:rPr>
                <w:sz w:val="20"/>
                <w:szCs w:val="20"/>
                <w:lang w:val="es-ES_tradnl"/>
              </w:rPr>
              <w:t>5.4 Objetos y pronombres directos</w:t>
            </w:r>
          </w:p>
        </w:tc>
        <w:tc>
          <w:tcPr>
            <w:tcW w:w="3600" w:type="dxa"/>
            <w:gridSpan w:val="2"/>
            <w:vMerge w:val="restart"/>
            <w:shd w:val="clear" w:color="auto" w:fill="C2D69B" w:themeFill="accent3" w:themeFillTint="99"/>
          </w:tcPr>
          <w:p w14:paraId="3A5E5B48" w14:textId="77777777" w:rsidR="009003AB" w:rsidRDefault="009003AB" w:rsidP="001E091B">
            <w:pPr>
              <w:tabs>
                <w:tab w:val="left" w:pos="8550"/>
              </w:tabs>
              <w:ind w:left="-18"/>
              <w:rPr>
                <w:sz w:val="20"/>
                <w:szCs w:val="20"/>
              </w:rPr>
            </w:pPr>
            <w:proofErr w:type="spellStart"/>
            <w:r w:rsidRPr="0085472B">
              <w:rPr>
                <w:sz w:val="20"/>
                <w:szCs w:val="20"/>
              </w:rPr>
              <w:t>Tarea</w:t>
            </w:r>
            <w:proofErr w:type="spellEnd"/>
          </w:p>
          <w:p w14:paraId="50E0B072" w14:textId="77777777" w:rsidR="009003AB" w:rsidRDefault="009003AB" w:rsidP="001E091B">
            <w:pPr>
              <w:tabs>
                <w:tab w:val="left" w:pos="8550"/>
              </w:tabs>
              <w:ind w:left="-18"/>
              <w:rPr>
                <w:sz w:val="20"/>
                <w:szCs w:val="20"/>
              </w:rPr>
            </w:pPr>
          </w:p>
          <w:p w14:paraId="6DD8C64D" w14:textId="0B920C44" w:rsidR="009003AB" w:rsidRPr="0085472B" w:rsidRDefault="009003AB" w:rsidP="001E091B">
            <w:pPr>
              <w:tabs>
                <w:tab w:val="left" w:pos="8550"/>
              </w:tabs>
              <w:ind w:left="-18"/>
              <w:rPr>
                <w:sz w:val="20"/>
                <w:szCs w:val="20"/>
                <w:lang w:val="es-ES_tradnl"/>
              </w:rPr>
            </w:pPr>
            <w:r w:rsidRPr="002B63B1">
              <w:rPr>
                <w:b/>
                <w:color w:val="FF0000"/>
                <w:sz w:val="20"/>
                <w:szCs w:val="20"/>
              </w:rPr>
              <w:t>Deadline</w:t>
            </w:r>
            <w:r>
              <w:rPr>
                <w:b/>
                <w:color w:val="FF0000"/>
                <w:sz w:val="20"/>
                <w:szCs w:val="20"/>
              </w:rPr>
              <w:t xml:space="preserve"> for </w:t>
            </w:r>
            <w:r w:rsidRPr="002B63B1">
              <w:rPr>
                <w:b/>
                <w:color w:val="FF0000"/>
                <w:sz w:val="20"/>
                <w:szCs w:val="20"/>
              </w:rPr>
              <w:t>homework</w:t>
            </w:r>
            <w:r>
              <w:rPr>
                <w:b/>
                <w:color w:val="FF0000"/>
                <w:sz w:val="20"/>
                <w:szCs w:val="20"/>
              </w:rPr>
              <w:t xml:space="preserve"> chapter 5</w:t>
            </w:r>
          </w:p>
        </w:tc>
      </w:tr>
      <w:tr w:rsidR="009003AB" w:rsidRPr="0085472B" w14:paraId="2F242E2C" w14:textId="77777777" w:rsidTr="00680D1A">
        <w:trPr>
          <w:trHeight w:val="250"/>
        </w:trPr>
        <w:tc>
          <w:tcPr>
            <w:tcW w:w="1253" w:type="dxa"/>
            <w:vMerge/>
            <w:shd w:val="clear" w:color="auto" w:fill="F2DBDB"/>
          </w:tcPr>
          <w:p w14:paraId="4AF851EC" w14:textId="77777777" w:rsidR="009003AB" w:rsidRPr="0085472B" w:rsidRDefault="009003AB" w:rsidP="001E091B">
            <w:pPr>
              <w:tabs>
                <w:tab w:val="left" w:pos="8550"/>
              </w:tabs>
              <w:rPr>
                <w:b/>
                <w:sz w:val="20"/>
                <w:szCs w:val="20"/>
                <w:lang w:val="es-ES_tradnl"/>
              </w:rPr>
            </w:pPr>
          </w:p>
        </w:tc>
        <w:tc>
          <w:tcPr>
            <w:tcW w:w="1439" w:type="dxa"/>
            <w:vMerge/>
          </w:tcPr>
          <w:p w14:paraId="336BB7C2" w14:textId="77777777" w:rsidR="009003AB" w:rsidRPr="0085472B" w:rsidRDefault="009003AB" w:rsidP="001E091B">
            <w:pPr>
              <w:tabs>
                <w:tab w:val="left" w:pos="8550"/>
              </w:tabs>
              <w:ind w:left="-18"/>
              <w:rPr>
                <w:sz w:val="20"/>
                <w:szCs w:val="20"/>
                <w:lang w:val="es-ES_tradnl"/>
              </w:rPr>
            </w:pPr>
          </w:p>
        </w:tc>
        <w:tc>
          <w:tcPr>
            <w:tcW w:w="5048" w:type="dxa"/>
          </w:tcPr>
          <w:p w14:paraId="544D50DF" w14:textId="47FADACD" w:rsidR="009003AB" w:rsidRPr="00191FF3" w:rsidRDefault="009003AB" w:rsidP="0085472B">
            <w:pPr>
              <w:tabs>
                <w:tab w:val="left" w:pos="8550"/>
              </w:tabs>
              <w:jc w:val="center"/>
              <w:rPr>
                <w:b/>
                <w:color w:val="FF0000"/>
                <w:sz w:val="20"/>
                <w:szCs w:val="20"/>
                <w:highlight w:val="green"/>
              </w:rPr>
            </w:pPr>
            <w:r w:rsidRPr="00191FF3">
              <w:rPr>
                <w:b/>
                <w:color w:val="FF0000"/>
                <w:sz w:val="20"/>
                <w:szCs w:val="20"/>
                <w:highlight w:val="green"/>
              </w:rPr>
              <w:t>Virtual Class Meeting 4 (6:00pm-7:00pm, CT):</w:t>
            </w:r>
          </w:p>
          <w:p w14:paraId="35245108" w14:textId="7CE15FAB" w:rsidR="009003AB" w:rsidRPr="0085472B" w:rsidRDefault="009003AB" w:rsidP="0085472B">
            <w:pPr>
              <w:tabs>
                <w:tab w:val="left" w:pos="8550"/>
              </w:tabs>
              <w:jc w:val="center"/>
              <w:rPr>
                <w:b/>
                <w:color w:val="FF0000"/>
                <w:sz w:val="20"/>
                <w:szCs w:val="20"/>
              </w:rPr>
            </w:pPr>
            <w:hyperlink r:id="rId126" w:history="1">
              <w:r w:rsidRPr="00191FF3">
                <w:rPr>
                  <w:rStyle w:val="Hyperlink"/>
                  <w:color w:val="FF0000"/>
                  <w:sz w:val="20"/>
                  <w:szCs w:val="20"/>
                  <w:highlight w:val="green"/>
                </w:rPr>
                <w:t>https://zoom.us/j/716874820</w:t>
              </w:r>
            </w:hyperlink>
          </w:p>
          <w:p w14:paraId="2B9BC103" w14:textId="77777777" w:rsidR="009003AB" w:rsidRPr="0085472B" w:rsidRDefault="009003AB" w:rsidP="00311C50">
            <w:pPr>
              <w:tabs>
                <w:tab w:val="left" w:pos="8550"/>
              </w:tabs>
              <w:ind w:left="-18"/>
              <w:rPr>
                <w:b/>
                <w:color w:val="0070C0"/>
                <w:sz w:val="20"/>
                <w:szCs w:val="20"/>
              </w:rPr>
            </w:pPr>
            <w:r w:rsidRPr="0085472B">
              <w:rPr>
                <w:b/>
                <w:color w:val="0070C0"/>
                <w:sz w:val="20"/>
                <w:szCs w:val="20"/>
              </w:rPr>
              <w:t>****(see the list of the topics of these meetings at the end of the syllabus)</w:t>
            </w:r>
          </w:p>
          <w:p w14:paraId="39C9669A" w14:textId="77777777" w:rsidR="009003AB" w:rsidRPr="0085472B" w:rsidRDefault="009003AB" w:rsidP="00311C50">
            <w:pPr>
              <w:tabs>
                <w:tab w:val="left" w:pos="8550"/>
              </w:tabs>
              <w:ind w:left="-18"/>
              <w:rPr>
                <w:b/>
                <w:color w:val="0070C0"/>
                <w:sz w:val="20"/>
                <w:szCs w:val="20"/>
              </w:rPr>
            </w:pPr>
          </w:p>
          <w:p w14:paraId="7E71E9CC" w14:textId="77777777" w:rsidR="009003AB" w:rsidRPr="0085472B" w:rsidRDefault="009003AB" w:rsidP="00311C50">
            <w:pPr>
              <w:tabs>
                <w:tab w:val="left" w:pos="8550"/>
              </w:tabs>
              <w:ind w:left="-18"/>
              <w:rPr>
                <w:b/>
                <w:color w:val="0070C0"/>
                <w:sz w:val="20"/>
                <w:szCs w:val="20"/>
              </w:rPr>
            </w:pPr>
          </w:p>
          <w:p w14:paraId="46754BF7" w14:textId="4D456776" w:rsidR="009003AB" w:rsidRPr="0085472B" w:rsidRDefault="009003AB" w:rsidP="00311C50">
            <w:pPr>
              <w:tabs>
                <w:tab w:val="left" w:pos="8550"/>
              </w:tabs>
              <w:ind w:left="-18"/>
              <w:rPr>
                <w:sz w:val="20"/>
                <w:szCs w:val="20"/>
              </w:rPr>
            </w:pPr>
          </w:p>
        </w:tc>
        <w:tc>
          <w:tcPr>
            <w:tcW w:w="3600" w:type="dxa"/>
            <w:gridSpan w:val="2"/>
            <w:vMerge/>
            <w:shd w:val="clear" w:color="auto" w:fill="C2D69B" w:themeFill="accent3" w:themeFillTint="99"/>
          </w:tcPr>
          <w:p w14:paraId="45537E61" w14:textId="77777777" w:rsidR="009003AB" w:rsidRPr="0085472B" w:rsidRDefault="009003AB" w:rsidP="001E091B">
            <w:pPr>
              <w:tabs>
                <w:tab w:val="left" w:pos="8550"/>
              </w:tabs>
              <w:ind w:left="-18"/>
              <w:rPr>
                <w:sz w:val="20"/>
                <w:szCs w:val="20"/>
              </w:rPr>
            </w:pPr>
          </w:p>
        </w:tc>
      </w:tr>
      <w:tr w:rsidR="00C436A7" w:rsidRPr="0085472B" w14:paraId="03B247B4" w14:textId="77777777" w:rsidTr="00680D1A">
        <w:trPr>
          <w:trHeight w:val="288"/>
        </w:trPr>
        <w:tc>
          <w:tcPr>
            <w:tcW w:w="1253" w:type="dxa"/>
            <w:vMerge w:val="restart"/>
            <w:shd w:val="clear" w:color="auto" w:fill="F2DBDB"/>
          </w:tcPr>
          <w:p w14:paraId="188542FF" w14:textId="587BC187" w:rsidR="00C436A7" w:rsidRPr="0085472B" w:rsidRDefault="00C436A7" w:rsidP="001E091B">
            <w:pPr>
              <w:tabs>
                <w:tab w:val="left" w:pos="8550"/>
              </w:tabs>
              <w:rPr>
                <w:b/>
                <w:sz w:val="20"/>
                <w:szCs w:val="20"/>
                <w:lang w:val="es-ES_tradnl"/>
              </w:rPr>
            </w:pPr>
            <w:r w:rsidRPr="0085472B">
              <w:rPr>
                <w:b/>
                <w:sz w:val="20"/>
                <w:szCs w:val="20"/>
                <w:lang w:val="es-ES_tradnl"/>
              </w:rPr>
              <w:t>22 viernes</w:t>
            </w:r>
          </w:p>
          <w:p w14:paraId="4B67F7D1" w14:textId="77777777" w:rsidR="00C436A7" w:rsidRPr="0085472B" w:rsidRDefault="00C436A7" w:rsidP="001E091B">
            <w:pPr>
              <w:tabs>
                <w:tab w:val="left" w:pos="8550"/>
              </w:tabs>
              <w:rPr>
                <w:b/>
                <w:sz w:val="20"/>
                <w:szCs w:val="20"/>
                <w:lang w:val="es-ES_tradnl"/>
              </w:rPr>
            </w:pPr>
            <w:r w:rsidRPr="0085472B">
              <w:rPr>
                <w:b/>
                <w:sz w:val="20"/>
                <w:szCs w:val="20"/>
                <w:lang w:val="es-ES_tradnl"/>
              </w:rPr>
              <w:t>Friday</w:t>
            </w:r>
          </w:p>
        </w:tc>
        <w:tc>
          <w:tcPr>
            <w:tcW w:w="1439" w:type="dxa"/>
            <w:vMerge w:val="restart"/>
          </w:tcPr>
          <w:p w14:paraId="6E9AFC31" w14:textId="57ECEB77" w:rsidR="00C436A7" w:rsidRPr="0085472B" w:rsidRDefault="00C436A7" w:rsidP="001E091B">
            <w:pPr>
              <w:rPr>
                <w:sz w:val="20"/>
                <w:szCs w:val="20"/>
                <w:lang w:val="es-ES_tradnl"/>
              </w:rPr>
            </w:pPr>
            <w:proofErr w:type="spellStart"/>
            <w:r w:rsidRPr="0085472B">
              <w:rPr>
                <w:sz w:val="20"/>
                <w:szCs w:val="20"/>
              </w:rPr>
              <w:t>Tarea</w:t>
            </w:r>
            <w:proofErr w:type="spellEnd"/>
          </w:p>
        </w:tc>
        <w:tc>
          <w:tcPr>
            <w:tcW w:w="5048" w:type="dxa"/>
            <w:vMerge w:val="restart"/>
            <w:shd w:val="clear" w:color="auto" w:fill="FDE9D9" w:themeFill="accent6" w:themeFillTint="33"/>
          </w:tcPr>
          <w:p w14:paraId="3CB8BD7F" w14:textId="6B261FC9" w:rsidR="00C436A7" w:rsidRPr="0085472B" w:rsidRDefault="00C436A7" w:rsidP="00090A52">
            <w:pPr>
              <w:tabs>
                <w:tab w:val="left" w:pos="8550"/>
              </w:tabs>
              <w:ind w:left="-18"/>
              <w:rPr>
                <w:sz w:val="20"/>
                <w:szCs w:val="20"/>
                <w:lang w:val="es-CO"/>
              </w:rPr>
            </w:pPr>
            <w:r w:rsidRPr="0085472B">
              <w:rPr>
                <w:b/>
                <w:sz w:val="20"/>
                <w:szCs w:val="20"/>
                <w:lang w:val="es-ES_tradnl"/>
              </w:rPr>
              <w:t xml:space="preserve">Capítulo 6. </w:t>
            </w:r>
            <w:r w:rsidRPr="0085472B">
              <w:rPr>
                <w:sz w:val="20"/>
                <w:szCs w:val="20"/>
                <w:lang w:val="es-ES_tradnl"/>
              </w:rPr>
              <w:t>Contextos. Ir de compras, la ropa, preferencias,       cómo pagar</w:t>
            </w:r>
          </w:p>
        </w:tc>
        <w:tc>
          <w:tcPr>
            <w:tcW w:w="1711" w:type="dxa"/>
          </w:tcPr>
          <w:p w14:paraId="164A776C" w14:textId="4D8430C1" w:rsidR="00C436A7" w:rsidRPr="0085472B" w:rsidRDefault="00C436A7" w:rsidP="001E091B">
            <w:pPr>
              <w:rPr>
                <w:sz w:val="20"/>
                <w:szCs w:val="20"/>
                <w:lang w:val="es-ES_tradnl"/>
              </w:rPr>
            </w:pPr>
            <w:proofErr w:type="spellStart"/>
            <w:r w:rsidRPr="0085472B">
              <w:rPr>
                <w:sz w:val="20"/>
                <w:szCs w:val="20"/>
              </w:rPr>
              <w:t>Tarea</w:t>
            </w:r>
            <w:proofErr w:type="spellEnd"/>
          </w:p>
        </w:tc>
        <w:tc>
          <w:tcPr>
            <w:tcW w:w="1889" w:type="dxa"/>
            <w:vMerge w:val="restart"/>
            <w:shd w:val="clear" w:color="auto" w:fill="FFFF00"/>
          </w:tcPr>
          <w:p w14:paraId="4A7E53CE" w14:textId="42210D74" w:rsidR="00A63D84" w:rsidRPr="00A63D84" w:rsidRDefault="00A63D84" w:rsidP="00A63D84">
            <w:pPr>
              <w:tabs>
                <w:tab w:val="left" w:pos="8550"/>
              </w:tabs>
              <w:ind w:left="-18"/>
              <w:rPr>
                <w:b/>
                <w:color w:val="FF0000"/>
                <w:sz w:val="20"/>
                <w:szCs w:val="20"/>
                <w:lang w:val="es-ES_tradnl"/>
              </w:rPr>
            </w:pPr>
            <w:proofErr w:type="spellStart"/>
            <w:r>
              <w:rPr>
                <w:b/>
                <w:color w:val="FF0000"/>
                <w:sz w:val="20"/>
                <w:szCs w:val="20"/>
                <w:lang w:val="es-ES_tradnl"/>
              </w:rPr>
              <w:t>Vocabulary-Quiz</w:t>
            </w:r>
            <w:proofErr w:type="spellEnd"/>
            <w:r>
              <w:rPr>
                <w:b/>
                <w:color w:val="FF0000"/>
                <w:sz w:val="20"/>
                <w:szCs w:val="20"/>
                <w:lang w:val="es-ES_tradnl"/>
              </w:rPr>
              <w:t xml:space="preserve"> 4</w:t>
            </w:r>
          </w:p>
          <w:p w14:paraId="6B61D0FD" w14:textId="77777777" w:rsidR="00A63D84" w:rsidRPr="00A63D84" w:rsidRDefault="00A63D84" w:rsidP="00A63D84">
            <w:pPr>
              <w:tabs>
                <w:tab w:val="left" w:pos="8550"/>
              </w:tabs>
              <w:ind w:left="-18"/>
              <w:rPr>
                <w:b/>
                <w:color w:val="FF0000"/>
                <w:sz w:val="20"/>
                <w:szCs w:val="20"/>
                <w:lang w:val="es-ES_tradnl"/>
              </w:rPr>
            </w:pPr>
            <w:r w:rsidRPr="00A63D84">
              <w:rPr>
                <w:b/>
                <w:color w:val="FF0000"/>
                <w:sz w:val="20"/>
                <w:szCs w:val="20"/>
                <w:lang w:val="es-ES_tradnl"/>
              </w:rPr>
              <w:t xml:space="preserve"> (10 min.)</w:t>
            </w:r>
          </w:p>
          <w:p w14:paraId="229B5ADF" w14:textId="765C9FC9" w:rsidR="00A63D84" w:rsidRPr="00A63D84" w:rsidRDefault="00A63D84" w:rsidP="00A63D84">
            <w:pPr>
              <w:tabs>
                <w:tab w:val="left" w:pos="8550"/>
              </w:tabs>
              <w:ind w:left="-18"/>
              <w:rPr>
                <w:b/>
                <w:color w:val="FF0000"/>
                <w:sz w:val="20"/>
                <w:szCs w:val="20"/>
                <w:lang w:val="es-ES_tradnl"/>
              </w:rPr>
            </w:pPr>
            <w:proofErr w:type="spellStart"/>
            <w:r>
              <w:rPr>
                <w:b/>
                <w:color w:val="FF0000"/>
                <w:sz w:val="20"/>
                <w:szCs w:val="20"/>
                <w:lang w:val="es-ES_tradnl"/>
              </w:rPr>
              <w:t>Grammar</w:t>
            </w:r>
            <w:proofErr w:type="spellEnd"/>
            <w:r>
              <w:rPr>
                <w:b/>
                <w:color w:val="FF0000"/>
                <w:sz w:val="20"/>
                <w:szCs w:val="20"/>
                <w:lang w:val="es-ES_tradnl"/>
              </w:rPr>
              <w:t xml:space="preserve"> </w:t>
            </w:r>
            <w:proofErr w:type="spellStart"/>
            <w:r>
              <w:rPr>
                <w:b/>
                <w:color w:val="FF0000"/>
                <w:sz w:val="20"/>
                <w:szCs w:val="20"/>
                <w:lang w:val="es-ES_tradnl"/>
              </w:rPr>
              <w:t>Quiz</w:t>
            </w:r>
            <w:proofErr w:type="spellEnd"/>
            <w:r>
              <w:rPr>
                <w:b/>
                <w:color w:val="FF0000"/>
                <w:sz w:val="20"/>
                <w:szCs w:val="20"/>
                <w:lang w:val="es-ES_tradnl"/>
              </w:rPr>
              <w:t xml:space="preserve"> 4</w:t>
            </w:r>
          </w:p>
          <w:p w14:paraId="41D42C3F" w14:textId="3CF9D249" w:rsidR="00C436A7" w:rsidRPr="0085472B" w:rsidRDefault="00A63D84" w:rsidP="00A63D84">
            <w:pPr>
              <w:tabs>
                <w:tab w:val="left" w:pos="8550"/>
              </w:tabs>
              <w:ind w:left="-18"/>
              <w:rPr>
                <w:sz w:val="20"/>
                <w:szCs w:val="20"/>
                <w:lang w:val="es-ES_tradnl"/>
              </w:rPr>
            </w:pPr>
            <w:r w:rsidRPr="00A63D84">
              <w:rPr>
                <w:b/>
                <w:color w:val="FF0000"/>
                <w:sz w:val="20"/>
                <w:szCs w:val="20"/>
                <w:lang w:val="es-ES_tradnl"/>
              </w:rPr>
              <w:t>(10 min.)</w:t>
            </w:r>
          </w:p>
        </w:tc>
      </w:tr>
      <w:tr w:rsidR="00C436A7" w:rsidRPr="0085472B" w14:paraId="222F28AB" w14:textId="77777777" w:rsidTr="00680D1A">
        <w:trPr>
          <w:trHeight w:val="383"/>
        </w:trPr>
        <w:tc>
          <w:tcPr>
            <w:tcW w:w="1253" w:type="dxa"/>
            <w:vMerge/>
            <w:tcBorders>
              <w:bottom w:val="single" w:sz="4" w:space="0" w:color="auto"/>
            </w:tcBorders>
            <w:shd w:val="clear" w:color="auto" w:fill="F2DBDB"/>
          </w:tcPr>
          <w:p w14:paraId="69757D8F" w14:textId="77777777" w:rsidR="00C436A7" w:rsidRPr="0085472B" w:rsidRDefault="00C436A7" w:rsidP="001E091B">
            <w:pPr>
              <w:tabs>
                <w:tab w:val="left" w:pos="8550"/>
              </w:tabs>
              <w:rPr>
                <w:b/>
                <w:sz w:val="20"/>
                <w:szCs w:val="20"/>
                <w:lang w:val="es-ES_tradnl"/>
              </w:rPr>
            </w:pPr>
          </w:p>
        </w:tc>
        <w:tc>
          <w:tcPr>
            <w:tcW w:w="1439" w:type="dxa"/>
            <w:vMerge/>
            <w:tcBorders>
              <w:bottom w:val="single" w:sz="4" w:space="0" w:color="auto"/>
            </w:tcBorders>
          </w:tcPr>
          <w:p w14:paraId="5B5EC77D" w14:textId="77777777" w:rsidR="00C436A7" w:rsidRPr="0085472B" w:rsidRDefault="00C436A7" w:rsidP="001E091B">
            <w:pPr>
              <w:rPr>
                <w:sz w:val="20"/>
                <w:szCs w:val="20"/>
                <w:lang w:val="es-ES_tradnl"/>
              </w:rPr>
            </w:pPr>
          </w:p>
        </w:tc>
        <w:tc>
          <w:tcPr>
            <w:tcW w:w="5048" w:type="dxa"/>
            <w:vMerge/>
          </w:tcPr>
          <w:p w14:paraId="59BFD258" w14:textId="79082F3C" w:rsidR="00C436A7" w:rsidRPr="0085472B" w:rsidRDefault="00C436A7" w:rsidP="00090A52">
            <w:pPr>
              <w:tabs>
                <w:tab w:val="left" w:pos="8550"/>
              </w:tabs>
              <w:ind w:left="-18"/>
              <w:rPr>
                <w:b/>
                <w:color w:val="548DD4"/>
                <w:sz w:val="20"/>
                <w:szCs w:val="20"/>
                <w:lang w:val="es-ES_tradnl"/>
              </w:rPr>
            </w:pPr>
          </w:p>
        </w:tc>
        <w:tc>
          <w:tcPr>
            <w:tcW w:w="1711" w:type="dxa"/>
            <w:vMerge w:val="restart"/>
          </w:tcPr>
          <w:p w14:paraId="2C4D2C2C" w14:textId="3EC7A21F" w:rsidR="00C436A7" w:rsidRPr="00897167" w:rsidRDefault="00E16EE5" w:rsidP="00E87A0B">
            <w:pPr>
              <w:rPr>
                <w:b/>
                <w:color w:val="FF0000"/>
                <w:sz w:val="20"/>
                <w:szCs w:val="20"/>
                <w:highlight w:val="yellow"/>
                <w:u w:val="single"/>
              </w:rPr>
            </w:pPr>
            <w:r>
              <w:rPr>
                <w:b/>
                <w:color w:val="FF0000"/>
                <w:sz w:val="20"/>
                <w:szCs w:val="20"/>
                <w:highlight w:val="yellow"/>
                <w:u w:val="single"/>
              </w:rPr>
              <w:t>Quiz-</w:t>
            </w:r>
            <w:r w:rsidR="00C436A7" w:rsidRPr="00897167">
              <w:rPr>
                <w:b/>
                <w:color w:val="FF0000"/>
                <w:sz w:val="20"/>
                <w:szCs w:val="20"/>
                <w:highlight w:val="yellow"/>
                <w:u w:val="single"/>
              </w:rPr>
              <w:t xml:space="preserve">Writing: </w:t>
            </w:r>
            <w:proofErr w:type="spellStart"/>
            <w:r w:rsidR="00C436A7" w:rsidRPr="00897167">
              <w:rPr>
                <w:b/>
                <w:color w:val="FF0000"/>
                <w:sz w:val="20"/>
                <w:szCs w:val="20"/>
                <w:highlight w:val="yellow"/>
                <w:u w:val="single"/>
              </w:rPr>
              <w:t>síntesis</w:t>
            </w:r>
            <w:proofErr w:type="spellEnd"/>
            <w:r>
              <w:rPr>
                <w:b/>
                <w:color w:val="FF0000"/>
                <w:sz w:val="20"/>
                <w:szCs w:val="20"/>
                <w:highlight w:val="yellow"/>
                <w:u w:val="single"/>
              </w:rPr>
              <w:t xml:space="preserve"> 4</w:t>
            </w:r>
          </w:p>
          <w:p w14:paraId="445AA9C5" w14:textId="60581544" w:rsidR="00C436A7" w:rsidRPr="00897167" w:rsidRDefault="00C436A7" w:rsidP="00E87A0B">
            <w:pPr>
              <w:rPr>
                <w:b/>
                <w:color w:val="FF0000"/>
                <w:sz w:val="20"/>
                <w:szCs w:val="20"/>
                <w:highlight w:val="yellow"/>
              </w:rPr>
            </w:pPr>
            <w:r w:rsidRPr="00897167">
              <w:rPr>
                <w:b/>
                <w:color w:val="FF0000"/>
                <w:sz w:val="20"/>
                <w:szCs w:val="20"/>
                <w:highlight w:val="yellow"/>
              </w:rPr>
              <w:t>(25 min.)</w:t>
            </w:r>
            <w:r w:rsidR="00897167">
              <w:rPr>
                <w:b/>
                <w:color w:val="FF0000"/>
                <w:sz w:val="20"/>
                <w:szCs w:val="20"/>
                <w:highlight w:val="yellow"/>
              </w:rPr>
              <w:t>:</w:t>
            </w:r>
          </w:p>
          <w:p w14:paraId="73BCC4E4" w14:textId="77777777" w:rsidR="00897167" w:rsidRPr="00897167" w:rsidRDefault="00897167" w:rsidP="00E87A0B">
            <w:pPr>
              <w:rPr>
                <w:b/>
                <w:color w:val="FF0000"/>
                <w:sz w:val="20"/>
                <w:szCs w:val="20"/>
                <w:highlight w:val="yellow"/>
              </w:rPr>
            </w:pPr>
            <w:r w:rsidRPr="00897167">
              <w:rPr>
                <w:b/>
                <w:color w:val="FF0000"/>
                <w:sz w:val="20"/>
                <w:szCs w:val="20"/>
                <w:highlight w:val="yellow"/>
              </w:rPr>
              <w:t>Content&gt;</w:t>
            </w:r>
          </w:p>
          <w:p w14:paraId="358BE655" w14:textId="29FA7E88" w:rsidR="00897167" w:rsidRDefault="00897167" w:rsidP="00E87A0B">
            <w:pPr>
              <w:rPr>
                <w:b/>
                <w:color w:val="FF0000"/>
                <w:sz w:val="20"/>
                <w:szCs w:val="20"/>
                <w:highlight w:val="yellow"/>
              </w:rPr>
            </w:pPr>
            <w:r>
              <w:rPr>
                <w:b/>
                <w:color w:val="FF0000"/>
                <w:sz w:val="20"/>
                <w:szCs w:val="20"/>
                <w:highlight w:val="yellow"/>
              </w:rPr>
              <w:t>Activities&gt;</w:t>
            </w:r>
          </w:p>
          <w:p w14:paraId="4A251080" w14:textId="77777777" w:rsidR="00897167" w:rsidRDefault="00897167" w:rsidP="00E87A0B">
            <w:pPr>
              <w:rPr>
                <w:b/>
                <w:color w:val="FF0000"/>
                <w:sz w:val="20"/>
                <w:szCs w:val="20"/>
                <w:highlight w:val="yellow"/>
              </w:rPr>
            </w:pPr>
            <w:proofErr w:type="spellStart"/>
            <w:r>
              <w:rPr>
                <w:b/>
                <w:color w:val="FF0000"/>
                <w:sz w:val="20"/>
                <w:szCs w:val="20"/>
                <w:highlight w:val="yellow"/>
              </w:rPr>
              <w:t>Estructura</w:t>
            </w:r>
            <w:proofErr w:type="spellEnd"/>
            <w:r>
              <w:rPr>
                <w:b/>
                <w:color w:val="FF0000"/>
                <w:sz w:val="20"/>
                <w:szCs w:val="20"/>
                <w:highlight w:val="yellow"/>
              </w:rPr>
              <w:t xml:space="preserve"> 5.4&gt;</w:t>
            </w:r>
          </w:p>
          <w:p w14:paraId="3B2F6F45" w14:textId="77777777" w:rsidR="00897167" w:rsidRDefault="00897167" w:rsidP="00E87A0B">
            <w:pPr>
              <w:rPr>
                <w:b/>
                <w:color w:val="FF0000"/>
                <w:sz w:val="20"/>
                <w:szCs w:val="20"/>
                <w:highlight w:val="yellow"/>
              </w:rPr>
            </w:pPr>
            <w:r>
              <w:rPr>
                <w:b/>
                <w:color w:val="FF0000"/>
                <w:sz w:val="20"/>
                <w:szCs w:val="20"/>
                <w:highlight w:val="yellow"/>
              </w:rPr>
              <w:t>Workbook&gt;</w:t>
            </w:r>
          </w:p>
          <w:p w14:paraId="2EF56CFC" w14:textId="2FF62396" w:rsidR="00897167" w:rsidRPr="00897167" w:rsidRDefault="00897167" w:rsidP="00E87A0B">
            <w:pPr>
              <w:rPr>
                <w:b/>
                <w:color w:val="FF0000"/>
                <w:sz w:val="20"/>
                <w:szCs w:val="20"/>
                <w:highlight w:val="yellow"/>
              </w:rPr>
            </w:pPr>
            <w:proofErr w:type="spellStart"/>
            <w:r>
              <w:rPr>
                <w:b/>
                <w:color w:val="FF0000"/>
                <w:sz w:val="20"/>
                <w:szCs w:val="20"/>
                <w:highlight w:val="yellow"/>
              </w:rPr>
              <w:t>Síntesis</w:t>
            </w:r>
            <w:proofErr w:type="spellEnd"/>
          </w:p>
        </w:tc>
        <w:tc>
          <w:tcPr>
            <w:tcW w:w="1889" w:type="dxa"/>
            <w:vMerge/>
            <w:tcBorders>
              <w:bottom w:val="single" w:sz="4" w:space="0" w:color="auto"/>
            </w:tcBorders>
            <w:shd w:val="clear" w:color="auto" w:fill="FFFF00"/>
          </w:tcPr>
          <w:p w14:paraId="1862D26C" w14:textId="77777777" w:rsidR="00C436A7" w:rsidRPr="00897167" w:rsidRDefault="00C436A7" w:rsidP="001E091B">
            <w:pPr>
              <w:rPr>
                <w:b/>
                <w:color w:val="FF0000"/>
                <w:sz w:val="20"/>
                <w:szCs w:val="20"/>
              </w:rPr>
            </w:pPr>
          </w:p>
        </w:tc>
      </w:tr>
      <w:tr w:rsidR="00C436A7" w:rsidRPr="0085472B" w14:paraId="61B4D33E" w14:textId="77777777" w:rsidTr="00680D1A">
        <w:trPr>
          <w:trHeight w:val="308"/>
        </w:trPr>
        <w:tc>
          <w:tcPr>
            <w:tcW w:w="1253" w:type="dxa"/>
            <w:vMerge/>
            <w:tcBorders>
              <w:bottom w:val="single" w:sz="4" w:space="0" w:color="auto"/>
            </w:tcBorders>
            <w:shd w:val="clear" w:color="auto" w:fill="F2DBDB"/>
          </w:tcPr>
          <w:p w14:paraId="64F094BF" w14:textId="25CC76CB" w:rsidR="00C436A7" w:rsidRPr="00897167" w:rsidRDefault="00C436A7" w:rsidP="001E091B">
            <w:pPr>
              <w:tabs>
                <w:tab w:val="left" w:pos="8550"/>
              </w:tabs>
              <w:rPr>
                <w:b/>
                <w:sz w:val="20"/>
                <w:szCs w:val="20"/>
              </w:rPr>
            </w:pPr>
          </w:p>
        </w:tc>
        <w:tc>
          <w:tcPr>
            <w:tcW w:w="1439" w:type="dxa"/>
            <w:vMerge/>
            <w:tcBorders>
              <w:bottom w:val="single" w:sz="4" w:space="0" w:color="auto"/>
            </w:tcBorders>
          </w:tcPr>
          <w:p w14:paraId="7C874FF4" w14:textId="77777777" w:rsidR="00C436A7" w:rsidRPr="00897167" w:rsidRDefault="00C436A7" w:rsidP="001E091B">
            <w:pPr>
              <w:rPr>
                <w:sz w:val="20"/>
                <w:szCs w:val="20"/>
              </w:rPr>
            </w:pPr>
          </w:p>
        </w:tc>
        <w:tc>
          <w:tcPr>
            <w:tcW w:w="5048" w:type="dxa"/>
            <w:vMerge/>
            <w:tcBorders>
              <w:bottom w:val="single" w:sz="4" w:space="0" w:color="auto"/>
            </w:tcBorders>
          </w:tcPr>
          <w:p w14:paraId="6E134B68" w14:textId="77777777" w:rsidR="00C436A7" w:rsidRPr="00897167" w:rsidRDefault="00C436A7" w:rsidP="00090A52">
            <w:pPr>
              <w:tabs>
                <w:tab w:val="left" w:pos="8550"/>
              </w:tabs>
              <w:ind w:left="-18"/>
              <w:rPr>
                <w:b/>
                <w:color w:val="548DD4"/>
                <w:sz w:val="20"/>
                <w:szCs w:val="20"/>
              </w:rPr>
            </w:pPr>
          </w:p>
        </w:tc>
        <w:tc>
          <w:tcPr>
            <w:tcW w:w="1711" w:type="dxa"/>
            <w:vMerge/>
          </w:tcPr>
          <w:p w14:paraId="7540DA13" w14:textId="77777777" w:rsidR="00C436A7" w:rsidRPr="00897167" w:rsidRDefault="00C436A7" w:rsidP="00E87A0B">
            <w:pPr>
              <w:rPr>
                <w:b/>
                <w:color w:val="FF0000"/>
                <w:sz w:val="20"/>
                <w:szCs w:val="20"/>
                <w:highlight w:val="yellow"/>
                <w:u w:val="single"/>
              </w:rPr>
            </w:pPr>
          </w:p>
        </w:tc>
        <w:tc>
          <w:tcPr>
            <w:tcW w:w="1889" w:type="dxa"/>
            <w:vMerge w:val="restart"/>
            <w:tcBorders>
              <w:bottom w:val="single" w:sz="4" w:space="0" w:color="auto"/>
            </w:tcBorders>
            <w:shd w:val="clear" w:color="auto" w:fill="FFFF00"/>
          </w:tcPr>
          <w:p w14:paraId="011BE2C5" w14:textId="77777777" w:rsidR="00C436A7" w:rsidRPr="00897167" w:rsidRDefault="00C436A7" w:rsidP="00E87A0B">
            <w:pPr>
              <w:tabs>
                <w:tab w:val="left" w:pos="8550"/>
              </w:tabs>
              <w:rPr>
                <w:b/>
                <w:color w:val="FF0000"/>
                <w:sz w:val="20"/>
                <w:szCs w:val="20"/>
              </w:rPr>
            </w:pPr>
          </w:p>
          <w:p w14:paraId="25D7446F" w14:textId="77777777" w:rsidR="00C436A7" w:rsidRPr="0085472B" w:rsidRDefault="00C436A7" w:rsidP="00E87A0B">
            <w:pPr>
              <w:tabs>
                <w:tab w:val="left" w:pos="8550"/>
              </w:tabs>
              <w:rPr>
                <w:b/>
                <w:color w:val="FF0000"/>
                <w:sz w:val="20"/>
                <w:szCs w:val="20"/>
                <w:lang w:val="es-ES_tradnl"/>
              </w:rPr>
            </w:pPr>
            <w:proofErr w:type="spellStart"/>
            <w:r w:rsidRPr="0085472B">
              <w:rPr>
                <w:b/>
                <w:color w:val="FF0000"/>
                <w:sz w:val="20"/>
                <w:szCs w:val="20"/>
                <w:lang w:val="es-ES_tradnl"/>
              </w:rPr>
              <w:t>Lesson</w:t>
            </w:r>
            <w:proofErr w:type="spellEnd"/>
            <w:r w:rsidRPr="0085472B">
              <w:rPr>
                <w:b/>
                <w:color w:val="FF0000"/>
                <w:sz w:val="20"/>
                <w:szCs w:val="20"/>
                <w:lang w:val="es-ES_tradnl"/>
              </w:rPr>
              <w:t xml:space="preserve"> Test 4 (45min.)</w:t>
            </w:r>
          </w:p>
          <w:p w14:paraId="53FB1080" w14:textId="77777777" w:rsidR="00C436A7" w:rsidRPr="0085472B" w:rsidRDefault="00C436A7" w:rsidP="001E091B">
            <w:pPr>
              <w:rPr>
                <w:b/>
                <w:color w:val="FF0000"/>
                <w:sz w:val="20"/>
                <w:szCs w:val="20"/>
                <w:lang w:val="es-ES_tradnl"/>
              </w:rPr>
            </w:pPr>
          </w:p>
        </w:tc>
      </w:tr>
      <w:tr w:rsidR="00C436A7" w:rsidRPr="0085472B" w14:paraId="456223B6" w14:textId="77777777" w:rsidTr="00680D1A">
        <w:trPr>
          <w:trHeight w:val="513"/>
        </w:trPr>
        <w:tc>
          <w:tcPr>
            <w:tcW w:w="1253" w:type="dxa"/>
            <w:vMerge/>
            <w:tcBorders>
              <w:bottom w:val="single" w:sz="4" w:space="0" w:color="auto"/>
            </w:tcBorders>
            <w:shd w:val="clear" w:color="auto" w:fill="F2DBDB"/>
          </w:tcPr>
          <w:p w14:paraId="624C8890" w14:textId="582175FB" w:rsidR="00C436A7" w:rsidRPr="0085472B" w:rsidRDefault="00C436A7" w:rsidP="001E091B">
            <w:pPr>
              <w:tabs>
                <w:tab w:val="left" w:pos="8550"/>
              </w:tabs>
              <w:rPr>
                <w:b/>
                <w:sz w:val="20"/>
                <w:szCs w:val="20"/>
                <w:lang w:val="es-ES_tradnl"/>
              </w:rPr>
            </w:pPr>
          </w:p>
        </w:tc>
        <w:tc>
          <w:tcPr>
            <w:tcW w:w="1439" w:type="dxa"/>
            <w:vMerge/>
            <w:tcBorders>
              <w:bottom w:val="single" w:sz="4" w:space="0" w:color="auto"/>
            </w:tcBorders>
          </w:tcPr>
          <w:p w14:paraId="2D1FD9AD" w14:textId="77777777" w:rsidR="00C436A7" w:rsidRPr="0085472B" w:rsidRDefault="00C436A7" w:rsidP="001E091B">
            <w:pPr>
              <w:rPr>
                <w:sz w:val="20"/>
                <w:szCs w:val="20"/>
                <w:lang w:val="es-ES_tradnl"/>
              </w:rPr>
            </w:pPr>
          </w:p>
        </w:tc>
        <w:tc>
          <w:tcPr>
            <w:tcW w:w="5048" w:type="dxa"/>
            <w:tcBorders>
              <w:bottom w:val="single" w:sz="4" w:space="0" w:color="auto"/>
            </w:tcBorders>
            <w:shd w:val="clear" w:color="auto" w:fill="EAF1DD" w:themeFill="accent3" w:themeFillTint="33"/>
          </w:tcPr>
          <w:p w14:paraId="39EE81C3" w14:textId="360E0E31" w:rsidR="00C436A7" w:rsidRPr="0085472B" w:rsidRDefault="009C3138" w:rsidP="001E091B">
            <w:pPr>
              <w:tabs>
                <w:tab w:val="left" w:pos="8550"/>
              </w:tabs>
              <w:ind w:left="-18"/>
              <w:jc w:val="center"/>
              <w:rPr>
                <w:b/>
                <w:color w:val="00B0F0"/>
                <w:sz w:val="20"/>
                <w:szCs w:val="20"/>
                <w:lang w:val="es-ES_tradnl"/>
              </w:rPr>
            </w:pPr>
            <w:hyperlink r:id="rId127" w:history="1">
              <w:r w:rsidR="00C436A7" w:rsidRPr="0085472B">
                <w:rPr>
                  <w:rStyle w:val="Hyperlink"/>
                  <w:b/>
                  <w:sz w:val="20"/>
                  <w:szCs w:val="20"/>
                </w:rPr>
                <w:t>Office Hours 12:00pm-2:00pm</w:t>
              </w:r>
            </w:hyperlink>
          </w:p>
        </w:tc>
        <w:tc>
          <w:tcPr>
            <w:tcW w:w="1711" w:type="dxa"/>
          </w:tcPr>
          <w:p w14:paraId="0DF4ED5C" w14:textId="7E2C5AB0" w:rsidR="00C436A7" w:rsidRPr="0085472B" w:rsidRDefault="00C436A7" w:rsidP="00DC32C0">
            <w:pPr>
              <w:rPr>
                <w:b/>
                <w:color w:val="FF0000"/>
                <w:sz w:val="20"/>
                <w:szCs w:val="20"/>
                <w:highlight w:val="yellow"/>
                <w:u w:val="single"/>
                <w:lang w:val="es-ES_tradnl"/>
              </w:rPr>
            </w:pPr>
            <w:r w:rsidRPr="0085472B">
              <w:rPr>
                <w:b/>
                <w:color w:val="FF0000"/>
                <w:sz w:val="20"/>
                <w:szCs w:val="20"/>
                <w:highlight w:val="yellow"/>
              </w:rPr>
              <w:t xml:space="preserve"> Quiz-</w:t>
            </w:r>
            <w:proofErr w:type="spellStart"/>
            <w:r w:rsidRPr="0085472B">
              <w:rPr>
                <w:b/>
                <w:color w:val="FF0000"/>
                <w:sz w:val="20"/>
                <w:szCs w:val="20"/>
                <w:highlight w:val="yellow"/>
              </w:rPr>
              <w:t>Repaso</w:t>
            </w:r>
            <w:proofErr w:type="spellEnd"/>
            <w:r w:rsidRPr="0085472B">
              <w:rPr>
                <w:b/>
                <w:color w:val="FF0000"/>
                <w:sz w:val="20"/>
                <w:szCs w:val="20"/>
                <w:highlight w:val="yellow"/>
              </w:rPr>
              <w:t xml:space="preserve"> oral 4 (15min.)</w:t>
            </w:r>
          </w:p>
        </w:tc>
        <w:tc>
          <w:tcPr>
            <w:tcW w:w="1889" w:type="dxa"/>
            <w:vMerge/>
            <w:tcBorders>
              <w:bottom w:val="single" w:sz="4" w:space="0" w:color="auto"/>
            </w:tcBorders>
            <w:shd w:val="clear" w:color="auto" w:fill="FFFF00"/>
          </w:tcPr>
          <w:p w14:paraId="7E635FE1" w14:textId="77777777" w:rsidR="00C436A7" w:rsidRPr="0085472B" w:rsidRDefault="00C436A7" w:rsidP="001E091B">
            <w:pPr>
              <w:rPr>
                <w:b/>
                <w:color w:val="FF0000"/>
                <w:sz w:val="20"/>
                <w:szCs w:val="20"/>
                <w:lang w:val="es-ES_tradnl"/>
              </w:rPr>
            </w:pPr>
          </w:p>
        </w:tc>
      </w:tr>
      <w:tr w:rsidR="00C436A7" w:rsidRPr="0085472B" w14:paraId="06150C60" w14:textId="77777777" w:rsidTr="00680D1A">
        <w:trPr>
          <w:cantSplit/>
          <w:trHeight w:val="691"/>
        </w:trPr>
        <w:tc>
          <w:tcPr>
            <w:tcW w:w="1253" w:type="dxa"/>
            <w:vMerge w:val="restart"/>
            <w:shd w:val="clear" w:color="auto" w:fill="F2DBDB"/>
          </w:tcPr>
          <w:p w14:paraId="6100E963" w14:textId="21399969" w:rsidR="00C436A7" w:rsidRPr="0085472B" w:rsidRDefault="00C436A7" w:rsidP="001E091B">
            <w:pPr>
              <w:tabs>
                <w:tab w:val="left" w:pos="8550"/>
              </w:tabs>
              <w:rPr>
                <w:b/>
                <w:sz w:val="20"/>
                <w:szCs w:val="20"/>
                <w:lang w:val="es-ES_tradnl"/>
              </w:rPr>
            </w:pPr>
            <w:r w:rsidRPr="0085472B">
              <w:rPr>
                <w:b/>
                <w:sz w:val="20"/>
                <w:szCs w:val="20"/>
                <w:lang w:val="es-ES_tradnl"/>
              </w:rPr>
              <w:t>23 sábado</w:t>
            </w:r>
          </w:p>
          <w:p w14:paraId="7B0666DC" w14:textId="77777777" w:rsidR="00C436A7" w:rsidRPr="0085472B" w:rsidRDefault="00C436A7" w:rsidP="001E091B">
            <w:pPr>
              <w:tabs>
                <w:tab w:val="left" w:pos="8550"/>
              </w:tabs>
              <w:rPr>
                <w:b/>
                <w:sz w:val="20"/>
                <w:szCs w:val="20"/>
                <w:lang w:val="es-ES_tradnl"/>
              </w:rPr>
            </w:pPr>
            <w:proofErr w:type="spellStart"/>
            <w:r w:rsidRPr="0085472B">
              <w:rPr>
                <w:b/>
                <w:sz w:val="20"/>
                <w:szCs w:val="20"/>
                <w:lang w:val="es-ES_tradnl"/>
              </w:rPr>
              <w:t>Saturday</w:t>
            </w:r>
            <w:proofErr w:type="spellEnd"/>
          </w:p>
        </w:tc>
        <w:tc>
          <w:tcPr>
            <w:tcW w:w="1439" w:type="dxa"/>
            <w:vMerge w:val="restart"/>
            <w:shd w:val="clear" w:color="auto" w:fill="FFFFFF"/>
          </w:tcPr>
          <w:p w14:paraId="3FA4F557" w14:textId="77777777" w:rsidR="00C436A7" w:rsidRPr="0085472B" w:rsidRDefault="00C436A7" w:rsidP="001E091B">
            <w:pPr>
              <w:tabs>
                <w:tab w:val="left" w:pos="8550"/>
              </w:tabs>
              <w:ind w:left="-18"/>
              <w:rPr>
                <w:b/>
                <w:color w:val="FF0000"/>
                <w:sz w:val="20"/>
                <w:szCs w:val="20"/>
                <w:lang w:val="es-ES_tradnl"/>
              </w:rPr>
            </w:pPr>
          </w:p>
        </w:tc>
        <w:tc>
          <w:tcPr>
            <w:tcW w:w="5048" w:type="dxa"/>
            <w:vMerge w:val="restart"/>
            <w:shd w:val="clear" w:color="auto" w:fill="FDE9D9" w:themeFill="accent6" w:themeFillTint="33"/>
          </w:tcPr>
          <w:p w14:paraId="3664E857" w14:textId="5DBC82DF" w:rsidR="00C436A7" w:rsidRPr="0085472B" w:rsidRDefault="00C436A7" w:rsidP="001E091B">
            <w:pPr>
              <w:tabs>
                <w:tab w:val="left" w:pos="8550"/>
              </w:tabs>
              <w:ind w:left="-18"/>
              <w:jc w:val="center"/>
              <w:rPr>
                <w:b/>
                <w:sz w:val="20"/>
                <w:szCs w:val="20"/>
                <w:lang w:val="es-CO"/>
              </w:rPr>
            </w:pPr>
          </w:p>
        </w:tc>
        <w:tc>
          <w:tcPr>
            <w:tcW w:w="1711" w:type="dxa"/>
            <w:shd w:val="clear" w:color="auto" w:fill="FFFFFF"/>
          </w:tcPr>
          <w:p w14:paraId="790F9D15" w14:textId="15F41CBB" w:rsidR="00C436A7" w:rsidRPr="00E16EE5" w:rsidRDefault="00E16EE5" w:rsidP="00424413">
            <w:pPr>
              <w:rPr>
                <w:b/>
                <w:color w:val="FF0000"/>
                <w:sz w:val="20"/>
                <w:szCs w:val="20"/>
                <w:highlight w:val="yellow"/>
                <w:u w:val="single"/>
              </w:rPr>
            </w:pPr>
            <w:r>
              <w:rPr>
                <w:b/>
                <w:color w:val="FF0000"/>
                <w:sz w:val="20"/>
                <w:szCs w:val="20"/>
                <w:highlight w:val="yellow"/>
                <w:u w:val="single"/>
              </w:rPr>
              <w:t>Quiz-</w:t>
            </w:r>
            <w:r w:rsidR="00C436A7" w:rsidRPr="00E16EE5">
              <w:rPr>
                <w:b/>
                <w:color w:val="FF0000"/>
                <w:sz w:val="20"/>
                <w:szCs w:val="20"/>
                <w:highlight w:val="yellow"/>
                <w:u w:val="single"/>
              </w:rPr>
              <w:t xml:space="preserve">Writing: </w:t>
            </w:r>
            <w:proofErr w:type="spellStart"/>
            <w:r w:rsidR="00C436A7" w:rsidRPr="00E16EE5">
              <w:rPr>
                <w:b/>
                <w:color w:val="FF0000"/>
                <w:sz w:val="20"/>
                <w:szCs w:val="20"/>
                <w:highlight w:val="yellow"/>
                <w:u w:val="single"/>
              </w:rPr>
              <w:t>síntesis</w:t>
            </w:r>
            <w:proofErr w:type="spellEnd"/>
            <w:r>
              <w:rPr>
                <w:b/>
                <w:color w:val="FF0000"/>
                <w:sz w:val="20"/>
                <w:szCs w:val="20"/>
                <w:highlight w:val="yellow"/>
                <w:u w:val="single"/>
              </w:rPr>
              <w:t xml:space="preserve"> 4</w:t>
            </w:r>
          </w:p>
          <w:p w14:paraId="16A8EBDE" w14:textId="77777777" w:rsidR="00C436A7" w:rsidRPr="00E16EE5" w:rsidRDefault="00C436A7" w:rsidP="00424413">
            <w:pPr>
              <w:rPr>
                <w:b/>
                <w:color w:val="FF0000"/>
                <w:sz w:val="20"/>
                <w:szCs w:val="20"/>
              </w:rPr>
            </w:pPr>
            <w:r w:rsidRPr="00E16EE5">
              <w:rPr>
                <w:b/>
                <w:color w:val="FF0000"/>
                <w:sz w:val="20"/>
                <w:szCs w:val="20"/>
                <w:highlight w:val="yellow"/>
              </w:rPr>
              <w:t>(25 min.)</w:t>
            </w:r>
            <w:r w:rsidR="00E16EE5" w:rsidRPr="00E16EE5">
              <w:rPr>
                <w:b/>
                <w:color w:val="FF0000"/>
                <w:sz w:val="20"/>
                <w:szCs w:val="20"/>
              </w:rPr>
              <w:t>:</w:t>
            </w:r>
          </w:p>
          <w:p w14:paraId="4DACE23F" w14:textId="77777777" w:rsidR="00E16EE5" w:rsidRPr="00897167" w:rsidRDefault="00E16EE5" w:rsidP="00E16EE5">
            <w:pPr>
              <w:rPr>
                <w:b/>
                <w:color w:val="FF0000"/>
                <w:sz w:val="20"/>
                <w:szCs w:val="20"/>
                <w:highlight w:val="yellow"/>
              </w:rPr>
            </w:pPr>
            <w:r w:rsidRPr="00897167">
              <w:rPr>
                <w:b/>
                <w:color w:val="FF0000"/>
                <w:sz w:val="20"/>
                <w:szCs w:val="20"/>
                <w:highlight w:val="yellow"/>
              </w:rPr>
              <w:t>Content&gt;</w:t>
            </w:r>
          </w:p>
          <w:p w14:paraId="7C707834" w14:textId="77777777" w:rsidR="00E16EE5" w:rsidRDefault="00E16EE5" w:rsidP="00E16EE5">
            <w:pPr>
              <w:rPr>
                <w:b/>
                <w:color w:val="FF0000"/>
                <w:sz w:val="20"/>
                <w:szCs w:val="20"/>
                <w:highlight w:val="yellow"/>
              </w:rPr>
            </w:pPr>
            <w:r>
              <w:rPr>
                <w:b/>
                <w:color w:val="FF0000"/>
                <w:sz w:val="20"/>
                <w:szCs w:val="20"/>
                <w:highlight w:val="yellow"/>
              </w:rPr>
              <w:t>Activities&gt;</w:t>
            </w:r>
          </w:p>
          <w:p w14:paraId="01C0639F" w14:textId="77777777" w:rsidR="00E16EE5" w:rsidRDefault="00E16EE5" w:rsidP="00E16EE5">
            <w:pPr>
              <w:rPr>
                <w:b/>
                <w:color w:val="FF0000"/>
                <w:sz w:val="20"/>
                <w:szCs w:val="20"/>
                <w:highlight w:val="yellow"/>
              </w:rPr>
            </w:pPr>
            <w:proofErr w:type="spellStart"/>
            <w:r>
              <w:rPr>
                <w:b/>
                <w:color w:val="FF0000"/>
                <w:sz w:val="20"/>
                <w:szCs w:val="20"/>
                <w:highlight w:val="yellow"/>
              </w:rPr>
              <w:t>Estructura</w:t>
            </w:r>
            <w:proofErr w:type="spellEnd"/>
            <w:r>
              <w:rPr>
                <w:b/>
                <w:color w:val="FF0000"/>
                <w:sz w:val="20"/>
                <w:szCs w:val="20"/>
                <w:highlight w:val="yellow"/>
              </w:rPr>
              <w:t xml:space="preserve"> 5.4&gt;</w:t>
            </w:r>
          </w:p>
          <w:p w14:paraId="4CBA80A2" w14:textId="77777777" w:rsidR="00E16EE5" w:rsidRDefault="00E16EE5" w:rsidP="00E16EE5">
            <w:pPr>
              <w:rPr>
                <w:b/>
                <w:color w:val="FF0000"/>
                <w:sz w:val="20"/>
                <w:szCs w:val="20"/>
                <w:highlight w:val="yellow"/>
              </w:rPr>
            </w:pPr>
            <w:r>
              <w:rPr>
                <w:b/>
                <w:color w:val="FF0000"/>
                <w:sz w:val="20"/>
                <w:szCs w:val="20"/>
                <w:highlight w:val="yellow"/>
              </w:rPr>
              <w:t>Workbook&gt;</w:t>
            </w:r>
          </w:p>
          <w:p w14:paraId="5832345C" w14:textId="29E5B7B3" w:rsidR="00E16EE5" w:rsidRPr="0085472B" w:rsidRDefault="00E16EE5" w:rsidP="00E16EE5">
            <w:pPr>
              <w:rPr>
                <w:b/>
                <w:color w:val="FF0000"/>
                <w:sz w:val="20"/>
                <w:szCs w:val="20"/>
                <w:lang w:val="es-CO"/>
              </w:rPr>
            </w:pPr>
            <w:proofErr w:type="spellStart"/>
            <w:r>
              <w:rPr>
                <w:b/>
                <w:color w:val="FF0000"/>
                <w:sz w:val="20"/>
                <w:szCs w:val="20"/>
                <w:highlight w:val="yellow"/>
              </w:rPr>
              <w:t>Síntesis</w:t>
            </w:r>
            <w:proofErr w:type="spellEnd"/>
          </w:p>
        </w:tc>
        <w:tc>
          <w:tcPr>
            <w:tcW w:w="1889" w:type="dxa"/>
            <w:tcBorders>
              <w:bottom w:val="single" w:sz="4" w:space="0" w:color="auto"/>
            </w:tcBorders>
            <w:shd w:val="clear" w:color="auto" w:fill="FFFF00"/>
          </w:tcPr>
          <w:p w14:paraId="40C0757B" w14:textId="4FE8C84D" w:rsidR="00A63D84" w:rsidRPr="00A63D84" w:rsidRDefault="00A63D84" w:rsidP="00A63D84">
            <w:pPr>
              <w:tabs>
                <w:tab w:val="left" w:pos="8550"/>
              </w:tabs>
              <w:ind w:left="-18"/>
              <w:rPr>
                <w:b/>
                <w:color w:val="FF0000"/>
                <w:sz w:val="20"/>
                <w:szCs w:val="20"/>
                <w:lang w:val="es-ES_tradnl"/>
              </w:rPr>
            </w:pPr>
            <w:proofErr w:type="spellStart"/>
            <w:r>
              <w:rPr>
                <w:b/>
                <w:color w:val="FF0000"/>
                <w:sz w:val="20"/>
                <w:szCs w:val="20"/>
                <w:lang w:val="es-ES_tradnl"/>
              </w:rPr>
              <w:t>Vocabulary-Quiz</w:t>
            </w:r>
            <w:proofErr w:type="spellEnd"/>
            <w:r>
              <w:rPr>
                <w:b/>
                <w:color w:val="FF0000"/>
                <w:sz w:val="20"/>
                <w:szCs w:val="20"/>
                <w:lang w:val="es-ES_tradnl"/>
              </w:rPr>
              <w:t xml:space="preserve"> 4</w:t>
            </w:r>
          </w:p>
          <w:p w14:paraId="3267CB3F" w14:textId="77777777" w:rsidR="00A63D84" w:rsidRPr="00A63D84" w:rsidRDefault="00A63D84" w:rsidP="00A63D84">
            <w:pPr>
              <w:tabs>
                <w:tab w:val="left" w:pos="8550"/>
              </w:tabs>
              <w:ind w:left="-18"/>
              <w:rPr>
                <w:b/>
                <w:color w:val="FF0000"/>
                <w:sz w:val="20"/>
                <w:szCs w:val="20"/>
                <w:lang w:val="es-ES_tradnl"/>
              </w:rPr>
            </w:pPr>
            <w:r w:rsidRPr="00A63D84">
              <w:rPr>
                <w:b/>
                <w:color w:val="FF0000"/>
                <w:sz w:val="20"/>
                <w:szCs w:val="20"/>
                <w:lang w:val="es-ES_tradnl"/>
              </w:rPr>
              <w:t xml:space="preserve"> (10 min.)</w:t>
            </w:r>
          </w:p>
          <w:p w14:paraId="52ED0860" w14:textId="631E5C9F" w:rsidR="00A63D84" w:rsidRPr="00A63D84" w:rsidRDefault="00A63D84" w:rsidP="00A63D84">
            <w:pPr>
              <w:tabs>
                <w:tab w:val="left" w:pos="8550"/>
              </w:tabs>
              <w:ind w:left="-18"/>
              <w:rPr>
                <w:b/>
                <w:color w:val="FF0000"/>
                <w:sz w:val="20"/>
                <w:szCs w:val="20"/>
                <w:lang w:val="es-ES_tradnl"/>
              </w:rPr>
            </w:pPr>
            <w:proofErr w:type="spellStart"/>
            <w:r>
              <w:rPr>
                <w:b/>
                <w:color w:val="FF0000"/>
                <w:sz w:val="20"/>
                <w:szCs w:val="20"/>
                <w:lang w:val="es-ES_tradnl"/>
              </w:rPr>
              <w:t>Grammar</w:t>
            </w:r>
            <w:proofErr w:type="spellEnd"/>
            <w:r>
              <w:rPr>
                <w:b/>
                <w:color w:val="FF0000"/>
                <w:sz w:val="20"/>
                <w:szCs w:val="20"/>
                <w:lang w:val="es-ES_tradnl"/>
              </w:rPr>
              <w:t xml:space="preserve"> </w:t>
            </w:r>
            <w:proofErr w:type="spellStart"/>
            <w:r>
              <w:rPr>
                <w:b/>
                <w:color w:val="FF0000"/>
                <w:sz w:val="20"/>
                <w:szCs w:val="20"/>
                <w:lang w:val="es-ES_tradnl"/>
              </w:rPr>
              <w:t>Quiz</w:t>
            </w:r>
            <w:proofErr w:type="spellEnd"/>
            <w:r>
              <w:rPr>
                <w:b/>
                <w:color w:val="FF0000"/>
                <w:sz w:val="20"/>
                <w:szCs w:val="20"/>
                <w:lang w:val="es-ES_tradnl"/>
              </w:rPr>
              <w:t xml:space="preserve"> 4</w:t>
            </w:r>
          </w:p>
          <w:p w14:paraId="190F96B3" w14:textId="6A673891" w:rsidR="00C436A7" w:rsidRPr="0085472B" w:rsidRDefault="00A63D84" w:rsidP="00A63D84">
            <w:pPr>
              <w:tabs>
                <w:tab w:val="left" w:pos="8550"/>
              </w:tabs>
              <w:ind w:left="-18"/>
              <w:rPr>
                <w:b/>
                <w:color w:val="FF0000"/>
                <w:sz w:val="20"/>
                <w:szCs w:val="20"/>
              </w:rPr>
            </w:pPr>
            <w:r w:rsidRPr="00A63D84">
              <w:rPr>
                <w:b/>
                <w:color w:val="FF0000"/>
                <w:sz w:val="20"/>
                <w:szCs w:val="20"/>
                <w:lang w:val="es-ES_tradnl"/>
              </w:rPr>
              <w:t>(10 min.)</w:t>
            </w:r>
          </w:p>
        </w:tc>
      </w:tr>
      <w:tr w:rsidR="00C436A7" w:rsidRPr="0085472B" w14:paraId="49D053EB" w14:textId="77777777" w:rsidTr="00680D1A">
        <w:trPr>
          <w:cantSplit/>
          <w:trHeight w:val="383"/>
        </w:trPr>
        <w:tc>
          <w:tcPr>
            <w:tcW w:w="1253" w:type="dxa"/>
            <w:vMerge/>
            <w:tcBorders>
              <w:bottom w:val="single" w:sz="4" w:space="0" w:color="auto"/>
            </w:tcBorders>
            <w:shd w:val="clear" w:color="auto" w:fill="F2DBDB"/>
          </w:tcPr>
          <w:p w14:paraId="39FC57FC" w14:textId="696D5254" w:rsidR="00C436A7" w:rsidRPr="0085472B" w:rsidRDefault="00C436A7" w:rsidP="001E091B">
            <w:pPr>
              <w:tabs>
                <w:tab w:val="left" w:pos="8550"/>
              </w:tabs>
              <w:rPr>
                <w:b/>
                <w:sz w:val="20"/>
                <w:szCs w:val="20"/>
                <w:lang w:val="es-ES_tradnl"/>
              </w:rPr>
            </w:pPr>
          </w:p>
        </w:tc>
        <w:tc>
          <w:tcPr>
            <w:tcW w:w="1439" w:type="dxa"/>
            <w:vMerge/>
            <w:tcBorders>
              <w:bottom w:val="single" w:sz="4" w:space="0" w:color="auto"/>
            </w:tcBorders>
            <w:shd w:val="clear" w:color="auto" w:fill="FFFFFF"/>
          </w:tcPr>
          <w:p w14:paraId="20C820B6" w14:textId="77777777" w:rsidR="00C436A7" w:rsidRPr="0085472B" w:rsidRDefault="00C436A7" w:rsidP="001E091B">
            <w:pPr>
              <w:tabs>
                <w:tab w:val="left" w:pos="8550"/>
              </w:tabs>
              <w:ind w:left="-18"/>
              <w:rPr>
                <w:b/>
                <w:color w:val="FF0000"/>
                <w:sz w:val="20"/>
                <w:szCs w:val="20"/>
                <w:lang w:val="es-ES_tradnl"/>
              </w:rPr>
            </w:pPr>
          </w:p>
        </w:tc>
        <w:tc>
          <w:tcPr>
            <w:tcW w:w="5048" w:type="dxa"/>
            <w:vMerge/>
            <w:tcBorders>
              <w:bottom w:val="single" w:sz="4" w:space="0" w:color="auto"/>
            </w:tcBorders>
            <w:shd w:val="clear" w:color="auto" w:fill="FDE9D9" w:themeFill="accent6" w:themeFillTint="33"/>
          </w:tcPr>
          <w:p w14:paraId="389BA881" w14:textId="77777777" w:rsidR="00C436A7" w:rsidRPr="0085472B" w:rsidRDefault="00C436A7" w:rsidP="001E091B">
            <w:pPr>
              <w:tabs>
                <w:tab w:val="left" w:pos="8550"/>
              </w:tabs>
              <w:ind w:left="-18"/>
              <w:jc w:val="center"/>
              <w:rPr>
                <w:b/>
                <w:sz w:val="20"/>
                <w:szCs w:val="20"/>
                <w:lang w:val="es-CO"/>
              </w:rPr>
            </w:pPr>
          </w:p>
        </w:tc>
        <w:tc>
          <w:tcPr>
            <w:tcW w:w="1711" w:type="dxa"/>
            <w:tcBorders>
              <w:bottom w:val="single" w:sz="4" w:space="0" w:color="auto"/>
            </w:tcBorders>
            <w:shd w:val="clear" w:color="auto" w:fill="FFFFFF"/>
          </w:tcPr>
          <w:p w14:paraId="469C3428" w14:textId="16998CAB" w:rsidR="00C436A7" w:rsidRPr="0085472B" w:rsidRDefault="00C436A7" w:rsidP="00E87A0B">
            <w:pPr>
              <w:rPr>
                <w:b/>
                <w:color w:val="FF0000"/>
                <w:sz w:val="20"/>
                <w:szCs w:val="20"/>
                <w:highlight w:val="yellow"/>
              </w:rPr>
            </w:pPr>
            <w:r w:rsidRPr="0085472B">
              <w:rPr>
                <w:b/>
                <w:color w:val="FF0000"/>
                <w:sz w:val="20"/>
                <w:szCs w:val="20"/>
                <w:highlight w:val="yellow"/>
              </w:rPr>
              <w:t>Quiz-</w:t>
            </w:r>
            <w:proofErr w:type="spellStart"/>
            <w:r w:rsidRPr="0085472B">
              <w:rPr>
                <w:b/>
                <w:color w:val="FF0000"/>
                <w:sz w:val="20"/>
                <w:szCs w:val="20"/>
                <w:highlight w:val="yellow"/>
              </w:rPr>
              <w:t>Repaso</w:t>
            </w:r>
            <w:proofErr w:type="spellEnd"/>
            <w:r w:rsidRPr="0085472B">
              <w:rPr>
                <w:b/>
                <w:color w:val="FF0000"/>
                <w:sz w:val="20"/>
                <w:szCs w:val="20"/>
                <w:highlight w:val="yellow"/>
              </w:rPr>
              <w:t xml:space="preserve"> oral 4 (15min.)</w:t>
            </w:r>
          </w:p>
        </w:tc>
        <w:tc>
          <w:tcPr>
            <w:tcW w:w="1889" w:type="dxa"/>
            <w:tcBorders>
              <w:bottom w:val="single" w:sz="4" w:space="0" w:color="auto"/>
            </w:tcBorders>
            <w:shd w:val="clear" w:color="auto" w:fill="FFFF00"/>
          </w:tcPr>
          <w:p w14:paraId="3E63E910" w14:textId="77777777" w:rsidR="00C436A7" w:rsidRPr="0085472B" w:rsidRDefault="00C436A7" w:rsidP="006B3502">
            <w:pPr>
              <w:tabs>
                <w:tab w:val="left" w:pos="8550"/>
              </w:tabs>
              <w:rPr>
                <w:b/>
                <w:color w:val="FF0000"/>
                <w:sz w:val="20"/>
                <w:szCs w:val="20"/>
                <w:lang w:val="es-ES_tradnl"/>
              </w:rPr>
            </w:pPr>
            <w:proofErr w:type="spellStart"/>
            <w:r w:rsidRPr="0085472B">
              <w:rPr>
                <w:b/>
                <w:color w:val="FF0000"/>
                <w:sz w:val="20"/>
                <w:szCs w:val="20"/>
                <w:lang w:val="es-ES_tradnl"/>
              </w:rPr>
              <w:t>Lesson</w:t>
            </w:r>
            <w:proofErr w:type="spellEnd"/>
            <w:r w:rsidRPr="0085472B">
              <w:rPr>
                <w:b/>
                <w:color w:val="FF0000"/>
                <w:sz w:val="20"/>
                <w:szCs w:val="20"/>
                <w:lang w:val="es-ES_tradnl"/>
              </w:rPr>
              <w:t xml:space="preserve"> Test 4 (45min.)</w:t>
            </w:r>
          </w:p>
          <w:p w14:paraId="7189AD75" w14:textId="77777777" w:rsidR="00C436A7" w:rsidRPr="0085472B" w:rsidRDefault="00C436A7" w:rsidP="001E091B">
            <w:pPr>
              <w:tabs>
                <w:tab w:val="left" w:pos="8550"/>
              </w:tabs>
              <w:ind w:left="-18"/>
              <w:rPr>
                <w:b/>
                <w:color w:val="FF0000"/>
                <w:sz w:val="20"/>
                <w:szCs w:val="20"/>
                <w:lang w:val="es-ES_tradnl"/>
              </w:rPr>
            </w:pPr>
          </w:p>
        </w:tc>
      </w:tr>
      <w:tr w:rsidR="00C436A7" w:rsidRPr="0085472B" w14:paraId="4EA0DD5F" w14:textId="77777777" w:rsidTr="00680D1A">
        <w:trPr>
          <w:trHeight w:val="766"/>
        </w:trPr>
        <w:tc>
          <w:tcPr>
            <w:tcW w:w="1253" w:type="dxa"/>
            <w:vMerge w:val="restart"/>
            <w:shd w:val="clear" w:color="auto" w:fill="F2DBDB"/>
          </w:tcPr>
          <w:p w14:paraId="5CFE39C3" w14:textId="56800C0E" w:rsidR="00C436A7" w:rsidRPr="0085472B" w:rsidRDefault="00C436A7" w:rsidP="001E091B">
            <w:pPr>
              <w:tabs>
                <w:tab w:val="left" w:pos="8550"/>
              </w:tabs>
              <w:rPr>
                <w:b/>
                <w:sz w:val="20"/>
                <w:szCs w:val="20"/>
                <w:lang w:val="es-ES_tradnl"/>
              </w:rPr>
            </w:pPr>
            <w:r w:rsidRPr="0085472B">
              <w:rPr>
                <w:b/>
                <w:sz w:val="20"/>
                <w:szCs w:val="20"/>
                <w:lang w:val="es-ES_tradnl"/>
              </w:rPr>
              <w:t>24 domingo</w:t>
            </w:r>
          </w:p>
          <w:p w14:paraId="1FFADD8F" w14:textId="77777777" w:rsidR="00C436A7" w:rsidRPr="0085472B" w:rsidRDefault="00C436A7" w:rsidP="001E091B">
            <w:pPr>
              <w:tabs>
                <w:tab w:val="left" w:pos="8550"/>
              </w:tabs>
              <w:rPr>
                <w:b/>
                <w:sz w:val="20"/>
                <w:szCs w:val="20"/>
                <w:lang w:val="es-ES_tradnl"/>
              </w:rPr>
            </w:pPr>
            <w:proofErr w:type="spellStart"/>
            <w:r w:rsidRPr="0085472B">
              <w:rPr>
                <w:b/>
                <w:sz w:val="20"/>
                <w:szCs w:val="20"/>
                <w:lang w:val="es-ES_tradnl"/>
              </w:rPr>
              <w:t>Sunday</w:t>
            </w:r>
            <w:proofErr w:type="spellEnd"/>
          </w:p>
        </w:tc>
        <w:tc>
          <w:tcPr>
            <w:tcW w:w="1439" w:type="dxa"/>
            <w:vMerge w:val="restart"/>
          </w:tcPr>
          <w:p w14:paraId="76128A1E" w14:textId="77777777" w:rsidR="00C436A7" w:rsidRPr="0085472B" w:rsidRDefault="00C436A7" w:rsidP="001E091B">
            <w:pPr>
              <w:tabs>
                <w:tab w:val="left" w:pos="8550"/>
              </w:tabs>
              <w:ind w:left="-18"/>
              <w:rPr>
                <w:sz w:val="20"/>
                <w:szCs w:val="20"/>
                <w:lang w:val="es-ES_tradnl"/>
              </w:rPr>
            </w:pPr>
          </w:p>
        </w:tc>
        <w:tc>
          <w:tcPr>
            <w:tcW w:w="5048" w:type="dxa"/>
            <w:vMerge w:val="restart"/>
          </w:tcPr>
          <w:p w14:paraId="26240790" w14:textId="77777777" w:rsidR="00C436A7" w:rsidRPr="0085472B" w:rsidRDefault="00C436A7" w:rsidP="001E091B">
            <w:pPr>
              <w:tabs>
                <w:tab w:val="left" w:pos="8550"/>
              </w:tabs>
              <w:ind w:left="-18"/>
              <w:rPr>
                <w:sz w:val="20"/>
                <w:szCs w:val="20"/>
                <w:lang w:val="es-ES_tradnl"/>
              </w:rPr>
            </w:pPr>
          </w:p>
        </w:tc>
        <w:tc>
          <w:tcPr>
            <w:tcW w:w="1711" w:type="dxa"/>
          </w:tcPr>
          <w:p w14:paraId="15CB28ED" w14:textId="5EE1913C" w:rsidR="00C436A7" w:rsidRPr="00E16EE5" w:rsidRDefault="00E16EE5" w:rsidP="009C3138">
            <w:pPr>
              <w:rPr>
                <w:b/>
                <w:color w:val="FF0000"/>
                <w:sz w:val="20"/>
                <w:szCs w:val="20"/>
                <w:highlight w:val="yellow"/>
                <w:u w:val="single"/>
              </w:rPr>
            </w:pPr>
            <w:r>
              <w:rPr>
                <w:b/>
                <w:color w:val="FF0000"/>
                <w:sz w:val="20"/>
                <w:szCs w:val="20"/>
                <w:highlight w:val="yellow"/>
                <w:u w:val="single"/>
              </w:rPr>
              <w:t>Quiz-</w:t>
            </w:r>
            <w:r w:rsidR="00C436A7" w:rsidRPr="00E16EE5">
              <w:rPr>
                <w:b/>
                <w:color w:val="FF0000"/>
                <w:sz w:val="20"/>
                <w:szCs w:val="20"/>
                <w:highlight w:val="yellow"/>
                <w:u w:val="single"/>
              </w:rPr>
              <w:t xml:space="preserve">Writing: </w:t>
            </w:r>
            <w:proofErr w:type="spellStart"/>
            <w:r w:rsidR="00C436A7" w:rsidRPr="00E16EE5">
              <w:rPr>
                <w:b/>
                <w:color w:val="FF0000"/>
                <w:sz w:val="20"/>
                <w:szCs w:val="20"/>
                <w:highlight w:val="yellow"/>
                <w:u w:val="single"/>
              </w:rPr>
              <w:t>síntesis</w:t>
            </w:r>
            <w:proofErr w:type="spellEnd"/>
            <w:r>
              <w:rPr>
                <w:b/>
                <w:color w:val="FF0000"/>
                <w:sz w:val="20"/>
                <w:szCs w:val="20"/>
                <w:highlight w:val="yellow"/>
                <w:u w:val="single"/>
              </w:rPr>
              <w:t xml:space="preserve"> 4</w:t>
            </w:r>
          </w:p>
          <w:p w14:paraId="2DEDB83B" w14:textId="77777777" w:rsidR="00C436A7" w:rsidRPr="00E16EE5" w:rsidRDefault="00C436A7" w:rsidP="009C3138">
            <w:pPr>
              <w:rPr>
                <w:b/>
                <w:color w:val="FF0000"/>
                <w:sz w:val="20"/>
                <w:szCs w:val="20"/>
                <w:highlight w:val="yellow"/>
              </w:rPr>
            </w:pPr>
            <w:r w:rsidRPr="00E16EE5">
              <w:rPr>
                <w:b/>
                <w:color w:val="FF0000"/>
                <w:sz w:val="20"/>
                <w:szCs w:val="20"/>
                <w:highlight w:val="yellow"/>
              </w:rPr>
              <w:t>(25 min.)</w:t>
            </w:r>
            <w:r w:rsidR="00E16EE5" w:rsidRPr="00E16EE5">
              <w:rPr>
                <w:b/>
                <w:color w:val="FF0000"/>
                <w:sz w:val="20"/>
                <w:szCs w:val="20"/>
                <w:highlight w:val="yellow"/>
              </w:rPr>
              <w:t>:</w:t>
            </w:r>
          </w:p>
          <w:p w14:paraId="260CA178" w14:textId="77777777" w:rsidR="00E16EE5" w:rsidRPr="00897167" w:rsidRDefault="00E16EE5" w:rsidP="00E16EE5">
            <w:pPr>
              <w:rPr>
                <w:b/>
                <w:color w:val="FF0000"/>
                <w:sz w:val="20"/>
                <w:szCs w:val="20"/>
                <w:highlight w:val="yellow"/>
              </w:rPr>
            </w:pPr>
            <w:r w:rsidRPr="00897167">
              <w:rPr>
                <w:b/>
                <w:color w:val="FF0000"/>
                <w:sz w:val="20"/>
                <w:szCs w:val="20"/>
                <w:highlight w:val="yellow"/>
              </w:rPr>
              <w:t>Content&gt;</w:t>
            </w:r>
          </w:p>
          <w:p w14:paraId="4D9B452C" w14:textId="77777777" w:rsidR="00E16EE5" w:rsidRDefault="00E16EE5" w:rsidP="00E16EE5">
            <w:pPr>
              <w:rPr>
                <w:b/>
                <w:color w:val="FF0000"/>
                <w:sz w:val="20"/>
                <w:szCs w:val="20"/>
                <w:highlight w:val="yellow"/>
              </w:rPr>
            </w:pPr>
            <w:r>
              <w:rPr>
                <w:b/>
                <w:color w:val="FF0000"/>
                <w:sz w:val="20"/>
                <w:szCs w:val="20"/>
                <w:highlight w:val="yellow"/>
              </w:rPr>
              <w:lastRenderedPageBreak/>
              <w:t>Activities&gt;</w:t>
            </w:r>
          </w:p>
          <w:p w14:paraId="58B974E3" w14:textId="77777777" w:rsidR="00E16EE5" w:rsidRDefault="00E16EE5" w:rsidP="00E16EE5">
            <w:pPr>
              <w:rPr>
                <w:b/>
                <w:color w:val="FF0000"/>
                <w:sz w:val="20"/>
                <w:szCs w:val="20"/>
                <w:highlight w:val="yellow"/>
              </w:rPr>
            </w:pPr>
            <w:proofErr w:type="spellStart"/>
            <w:r>
              <w:rPr>
                <w:b/>
                <w:color w:val="FF0000"/>
                <w:sz w:val="20"/>
                <w:szCs w:val="20"/>
                <w:highlight w:val="yellow"/>
              </w:rPr>
              <w:t>Estructura</w:t>
            </w:r>
            <w:proofErr w:type="spellEnd"/>
            <w:r>
              <w:rPr>
                <w:b/>
                <w:color w:val="FF0000"/>
                <w:sz w:val="20"/>
                <w:szCs w:val="20"/>
                <w:highlight w:val="yellow"/>
              </w:rPr>
              <w:t xml:space="preserve"> 5.4&gt;</w:t>
            </w:r>
          </w:p>
          <w:p w14:paraId="5DC60261" w14:textId="77777777" w:rsidR="00E16EE5" w:rsidRDefault="00E16EE5" w:rsidP="00E16EE5">
            <w:pPr>
              <w:rPr>
                <w:b/>
                <w:color w:val="FF0000"/>
                <w:sz w:val="20"/>
                <w:szCs w:val="20"/>
                <w:highlight w:val="yellow"/>
              </w:rPr>
            </w:pPr>
            <w:r>
              <w:rPr>
                <w:b/>
                <w:color w:val="FF0000"/>
                <w:sz w:val="20"/>
                <w:szCs w:val="20"/>
                <w:highlight w:val="yellow"/>
              </w:rPr>
              <w:t>Workbook&gt;</w:t>
            </w:r>
          </w:p>
          <w:p w14:paraId="6CC50745" w14:textId="10561BE2" w:rsidR="00E16EE5" w:rsidRPr="0085472B" w:rsidRDefault="00E16EE5" w:rsidP="00E16EE5">
            <w:pPr>
              <w:rPr>
                <w:b/>
                <w:color w:val="FF0000"/>
                <w:sz w:val="20"/>
                <w:szCs w:val="20"/>
                <w:highlight w:val="yellow"/>
                <w:lang w:val="es-ES_tradnl"/>
              </w:rPr>
            </w:pPr>
            <w:proofErr w:type="spellStart"/>
            <w:r>
              <w:rPr>
                <w:b/>
                <w:color w:val="FF0000"/>
                <w:sz w:val="20"/>
                <w:szCs w:val="20"/>
                <w:highlight w:val="yellow"/>
              </w:rPr>
              <w:t>Síntesis</w:t>
            </w:r>
            <w:proofErr w:type="spellEnd"/>
          </w:p>
          <w:p w14:paraId="40499291" w14:textId="423068F7" w:rsidR="00C436A7" w:rsidRPr="0085472B" w:rsidRDefault="00C436A7" w:rsidP="009C3138">
            <w:pPr>
              <w:rPr>
                <w:sz w:val="20"/>
                <w:szCs w:val="20"/>
                <w:lang w:val="es-ES_tradnl"/>
              </w:rPr>
            </w:pPr>
            <w:r w:rsidRPr="0085472B">
              <w:rPr>
                <w:b/>
                <w:color w:val="FF0000"/>
                <w:sz w:val="20"/>
                <w:szCs w:val="20"/>
                <w:highlight w:val="yellow"/>
              </w:rPr>
              <w:t xml:space="preserve"> </w:t>
            </w:r>
          </w:p>
        </w:tc>
        <w:tc>
          <w:tcPr>
            <w:tcW w:w="1889" w:type="dxa"/>
            <w:tcBorders>
              <w:bottom w:val="single" w:sz="4" w:space="0" w:color="auto"/>
            </w:tcBorders>
            <w:shd w:val="clear" w:color="auto" w:fill="FFFF00"/>
          </w:tcPr>
          <w:p w14:paraId="1EA8DB18" w14:textId="4BB0060E" w:rsidR="00A63D84" w:rsidRPr="00A63D84" w:rsidRDefault="00A63D84" w:rsidP="00A63D84">
            <w:pPr>
              <w:tabs>
                <w:tab w:val="left" w:pos="8550"/>
              </w:tabs>
              <w:ind w:left="-18"/>
              <w:rPr>
                <w:b/>
                <w:color w:val="FF0000"/>
                <w:sz w:val="20"/>
                <w:szCs w:val="20"/>
                <w:lang w:val="es-ES_tradnl"/>
              </w:rPr>
            </w:pPr>
            <w:proofErr w:type="spellStart"/>
            <w:r>
              <w:rPr>
                <w:b/>
                <w:color w:val="FF0000"/>
                <w:sz w:val="20"/>
                <w:szCs w:val="20"/>
                <w:lang w:val="es-ES_tradnl"/>
              </w:rPr>
              <w:lastRenderedPageBreak/>
              <w:t>Vocabulary-Quiz</w:t>
            </w:r>
            <w:proofErr w:type="spellEnd"/>
            <w:r>
              <w:rPr>
                <w:b/>
                <w:color w:val="FF0000"/>
                <w:sz w:val="20"/>
                <w:szCs w:val="20"/>
                <w:lang w:val="es-ES_tradnl"/>
              </w:rPr>
              <w:t xml:space="preserve"> 4</w:t>
            </w:r>
          </w:p>
          <w:p w14:paraId="4EE9E2E9" w14:textId="77777777" w:rsidR="00A63D84" w:rsidRPr="00A63D84" w:rsidRDefault="00A63D84" w:rsidP="00A63D84">
            <w:pPr>
              <w:tabs>
                <w:tab w:val="left" w:pos="8550"/>
              </w:tabs>
              <w:ind w:left="-18"/>
              <w:rPr>
                <w:b/>
                <w:color w:val="FF0000"/>
                <w:sz w:val="20"/>
                <w:szCs w:val="20"/>
                <w:lang w:val="es-ES_tradnl"/>
              </w:rPr>
            </w:pPr>
            <w:r w:rsidRPr="00A63D84">
              <w:rPr>
                <w:b/>
                <w:color w:val="FF0000"/>
                <w:sz w:val="20"/>
                <w:szCs w:val="20"/>
                <w:lang w:val="es-ES_tradnl"/>
              </w:rPr>
              <w:t xml:space="preserve"> (10 min.)</w:t>
            </w:r>
          </w:p>
          <w:p w14:paraId="7DB2F183" w14:textId="02A5DBDA" w:rsidR="00A63D84" w:rsidRPr="00A63D84" w:rsidRDefault="00A63D84" w:rsidP="00A63D84">
            <w:pPr>
              <w:tabs>
                <w:tab w:val="left" w:pos="8550"/>
              </w:tabs>
              <w:ind w:left="-18"/>
              <w:rPr>
                <w:b/>
                <w:color w:val="FF0000"/>
                <w:sz w:val="20"/>
                <w:szCs w:val="20"/>
                <w:lang w:val="es-ES_tradnl"/>
              </w:rPr>
            </w:pPr>
            <w:proofErr w:type="spellStart"/>
            <w:r>
              <w:rPr>
                <w:b/>
                <w:color w:val="FF0000"/>
                <w:sz w:val="20"/>
                <w:szCs w:val="20"/>
                <w:lang w:val="es-ES_tradnl"/>
              </w:rPr>
              <w:t>Grammar</w:t>
            </w:r>
            <w:proofErr w:type="spellEnd"/>
            <w:r>
              <w:rPr>
                <w:b/>
                <w:color w:val="FF0000"/>
                <w:sz w:val="20"/>
                <w:szCs w:val="20"/>
                <w:lang w:val="es-ES_tradnl"/>
              </w:rPr>
              <w:t xml:space="preserve"> </w:t>
            </w:r>
            <w:proofErr w:type="spellStart"/>
            <w:r>
              <w:rPr>
                <w:b/>
                <w:color w:val="FF0000"/>
                <w:sz w:val="20"/>
                <w:szCs w:val="20"/>
                <w:lang w:val="es-ES_tradnl"/>
              </w:rPr>
              <w:t>Quiz</w:t>
            </w:r>
            <w:proofErr w:type="spellEnd"/>
            <w:r>
              <w:rPr>
                <w:b/>
                <w:color w:val="FF0000"/>
                <w:sz w:val="20"/>
                <w:szCs w:val="20"/>
                <w:lang w:val="es-ES_tradnl"/>
              </w:rPr>
              <w:t xml:space="preserve"> 4</w:t>
            </w:r>
          </w:p>
          <w:p w14:paraId="61888D48" w14:textId="54E82BDE" w:rsidR="00C436A7" w:rsidRPr="0085472B" w:rsidRDefault="00A63D84" w:rsidP="00A63D84">
            <w:pPr>
              <w:tabs>
                <w:tab w:val="left" w:pos="8550"/>
              </w:tabs>
              <w:ind w:left="-18"/>
              <w:rPr>
                <w:sz w:val="20"/>
                <w:szCs w:val="20"/>
                <w:lang w:val="es-ES_tradnl"/>
              </w:rPr>
            </w:pPr>
            <w:r w:rsidRPr="00A63D84">
              <w:rPr>
                <w:b/>
                <w:color w:val="FF0000"/>
                <w:sz w:val="20"/>
                <w:szCs w:val="20"/>
                <w:lang w:val="es-ES_tradnl"/>
              </w:rPr>
              <w:t>(10 min.)</w:t>
            </w:r>
          </w:p>
        </w:tc>
      </w:tr>
      <w:tr w:rsidR="00C436A7" w:rsidRPr="0085472B" w14:paraId="4C50B1FF" w14:textId="77777777" w:rsidTr="00680D1A">
        <w:trPr>
          <w:trHeight w:val="809"/>
        </w:trPr>
        <w:tc>
          <w:tcPr>
            <w:tcW w:w="1253" w:type="dxa"/>
            <w:vMerge/>
            <w:tcBorders>
              <w:bottom w:val="single" w:sz="4" w:space="0" w:color="auto"/>
            </w:tcBorders>
            <w:shd w:val="clear" w:color="auto" w:fill="F2DBDB"/>
          </w:tcPr>
          <w:p w14:paraId="5BAA94B3" w14:textId="5DB4D993" w:rsidR="00C436A7" w:rsidRPr="0085472B" w:rsidRDefault="00C436A7" w:rsidP="001E091B">
            <w:pPr>
              <w:tabs>
                <w:tab w:val="left" w:pos="8550"/>
              </w:tabs>
              <w:rPr>
                <w:b/>
                <w:sz w:val="20"/>
                <w:szCs w:val="20"/>
                <w:lang w:val="es-ES_tradnl"/>
              </w:rPr>
            </w:pPr>
          </w:p>
        </w:tc>
        <w:tc>
          <w:tcPr>
            <w:tcW w:w="1439" w:type="dxa"/>
            <w:vMerge/>
            <w:tcBorders>
              <w:bottom w:val="single" w:sz="4" w:space="0" w:color="auto"/>
            </w:tcBorders>
          </w:tcPr>
          <w:p w14:paraId="3A1777FC" w14:textId="77777777" w:rsidR="00C436A7" w:rsidRPr="0085472B" w:rsidRDefault="00C436A7" w:rsidP="001E091B">
            <w:pPr>
              <w:tabs>
                <w:tab w:val="left" w:pos="8550"/>
              </w:tabs>
              <w:ind w:left="-18"/>
              <w:rPr>
                <w:sz w:val="20"/>
                <w:szCs w:val="20"/>
                <w:lang w:val="es-ES_tradnl"/>
              </w:rPr>
            </w:pPr>
          </w:p>
        </w:tc>
        <w:tc>
          <w:tcPr>
            <w:tcW w:w="5048" w:type="dxa"/>
            <w:vMerge/>
            <w:tcBorders>
              <w:bottom w:val="single" w:sz="4" w:space="0" w:color="auto"/>
            </w:tcBorders>
          </w:tcPr>
          <w:p w14:paraId="3162DA09" w14:textId="77777777" w:rsidR="00C436A7" w:rsidRPr="0085472B" w:rsidRDefault="00C436A7" w:rsidP="001E091B">
            <w:pPr>
              <w:tabs>
                <w:tab w:val="left" w:pos="8550"/>
              </w:tabs>
              <w:ind w:left="-18"/>
              <w:rPr>
                <w:sz w:val="20"/>
                <w:szCs w:val="20"/>
                <w:lang w:val="es-ES_tradnl"/>
              </w:rPr>
            </w:pPr>
          </w:p>
        </w:tc>
        <w:tc>
          <w:tcPr>
            <w:tcW w:w="1711" w:type="dxa"/>
          </w:tcPr>
          <w:p w14:paraId="38535CCB" w14:textId="72FBD53D" w:rsidR="00C436A7" w:rsidRPr="0085472B" w:rsidRDefault="00C436A7" w:rsidP="001E091B">
            <w:pPr>
              <w:tabs>
                <w:tab w:val="left" w:pos="8550"/>
              </w:tabs>
              <w:ind w:left="-18"/>
              <w:rPr>
                <w:b/>
                <w:color w:val="FF0000"/>
                <w:sz w:val="20"/>
                <w:szCs w:val="20"/>
                <w:highlight w:val="yellow"/>
                <w:u w:val="single"/>
                <w:lang w:val="es-ES_tradnl"/>
              </w:rPr>
            </w:pPr>
            <w:r w:rsidRPr="0085472B">
              <w:rPr>
                <w:b/>
                <w:color w:val="FF0000"/>
                <w:sz w:val="20"/>
                <w:szCs w:val="20"/>
                <w:highlight w:val="yellow"/>
              </w:rPr>
              <w:t>Quiz-</w:t>
            </w:r>
            <w:proofErr w:type="spellStart"/>
            <w:r w:rsidRPr="0085472B">
              <w:rPr>
                <w:b/>
                <w:color w:val="FF0000"/>
                <w:sz w:val="20"/>
                <w:szCs w:val="20"/>
                <w:highlight w:val="yellow"/>
              </w:rPr>
              <w:t>Repaso</w:t>
            </w:r>
            <w:proofErr w:type="spellEnd"/>
            <w:r w:rsidRPr="0085472B">
              <w:rPr>
                <w:b/>
                <w:color w:val="FF0000"/>
                <w:sz w:val="20"/>
                <w:szCs w:val="20"/>
                <w:highlight w:val="yellow"/>
              </w:rPr>
              <w:t xml:space="preserve"> oral 4 (15min.)</w:t>
            </w:r>
          </w:p>
        </w:tc>
        <w:tc>
          <w:tcPr>
            <w:tcW w:w="1889" w:type="dxa"/>
            <w:tcBorders>
              <w:bottom w:val="single" w:sz="4" w:space="0" w:color="auto"/>
            </w:tcBorders>
            <w:shd w:val="clear" w:color="auto" w:fill="FFFF00"/>
          </w:tcPr>
          <w:p w14:paraId="19F0DA77" w14:textId="77777777" w:rsidR="00C436A7" w:rsidRPr="0085472B" w:rsidRDefault="00C436A7" w:rsidP="006B3502">
            <w:pPr>
              <w:tabs>
                <w:tab w:val="left" w:pos="8550"/>
              </w:tabs>
              <w:rPr>
                <w:b/>
                <w:color w:val="FF0000"/>
                <w:sz w:val="20"/>
                <w:szCs w:val="20"/>
                <w:lang w:val="es-ES_tradnl"/>
              </w:rPr>
            </w:pPr>
            <w:proofErr w:type="spellStart"/>
            <w:r w:rsidRPr="0085472B">
              <w:rPr>
                <w:b/>
                <w:color w:val="FF0000"/>
                <w:sz w:val="20"/>
                <w:szCs w:val="20"/>
                <w:lang w:val="es-ES_tradnl"/>
              </w:rPr>
              <w:t>Lesson</w:t>
            </w:r>
            <w:proofErr w:type="spellEnd"/>
            <w:r w:rsidRPr="0085472B">
              <w:rPr>
                <w:b/>
                <w:color w:val="FF0000"/>
                <w:sz w:val="20"/>
                <w:szCs w:val="20"/>
                <w:lang w:val="es-ES_tradnl"/>
              </w:rPr>
              <w:t xml:space="preserve"> Test 4 (45min.)</w:t>
            </w:r>
          </w:p>
          <w:p w14:paraId="711BA332" w14:textId="77777777" w:rsidR="00C436A7" w:rsidRPr="0085472B" w:rsidRDefault="00C436A7" w:rsidP="001E091B">
            <w:pPr>
              <w:tabs>
                <w:tab w:val="left" w:pos="8550"/>
              </w:tabs>
              <w:ind w:left="-18"/>
              <w:rPr>
                <w:sz w:val="20"/>
                <w:szCs w:val="20"/>
                <w:lang w:val="es-ES_tradnl"/>
              </w:rPr>
            </w:pPr>
          </w:p>
        </w:tc>
      </w:tr>
      <w:tr w:rsidR="00C436A7" w:rsidRPr="0085472B" w14:paraId="198B2A9C" w14:textId="77777777" w:rsidTr="00E05695">
        <w:trPr>
          <w:trHeight w:val="201"/>
        </w:trPr>
        <w:tc>
          <w:tcPr>
            <w:tcW w:w="11340" w:type="dxa"/>
            <w:gridSpan w:val="5"/>
            <w:shd w:val="clear" w:color="auto" w:fill="F2DBDB"/>
          </w:tcPr>
          <w:p w14:paraId="6905AB57" w14:textId="5E4F9725" w:rsidR="00C436A7" w:rsidRPr="0085472B" w:rsidRDefault="00C436A7" w:rsidP="00606D69">
            <w:pPr>
              <w:jc w:val="center"/>
              <w:rPr>
                <w:b/>
                <w:sz w:val="20"/>
                <w:szCs w:val="20"/>
                <w:lang w:val="es-CO"/>
              </w:rPr>
            </w:pPr>
            <w:r w:rsidRPr="0085472B">
              <w:rPr>
                <w:b/>
                <w:color w:val="11AF64"/>
                <w:sz w:val="20"/>
                <w:szCs w:val="20"/>
              </w:rPr>
              <w:t xml:space="preserve">Week 5 </w:t>
            </w:r>
            <w:proofErr w:type="spellStart"/>
            <w:r w:rsidRPr="0085472B">
              <w:rPr>
                <w:b/>
                <w:color w:val="11AF64"/>
                <w:sz w:val="20"/>
                <w:szCs w:val="20"/>
              </w:rPr>
              <w:t>semana</w:t>
            </w:r>
            <w:proofErr w:type="spellEnd"/>
            <w:r w:rsidRPr="0085472B">
              <w:rPr>
                <w:b/>
                <w:color w:val="11AF64"/>
                <w:sz w:val="20"/>
                <w:szCs w:val="20"/>
              </w:rPr>
              <w:t xml:space="preserve"> 5</w:t>
            </w:r>
          </w:p>
        </w:tc>
      </w:tr>
      <w:tr w:rsidR="00C436A7" w:rsidRPr="0085472B" w14:paraId="7111A4E6" w14:textId="77777777" w:rsidTr="00680D1A">
        <w:trPr>
          <w:trHeight w:val="201"/>
        </w:trPr>
        <w:tc>
          <w:tcPr>
            <w:tcW w:w="1253" w:type="dxa"/>
            <w:vMerge w:val="restart"/>
            <w:shd w:val="clear" w:color="auto" w:fill="F2DBDB"/>
          </w:tcPr>
          <w:p w14:paraId="563FE7FF" w14:textId="3E55FB89" w:rsidR="00C436A7" w:rsidRPr="0085472B" w:rsidRDefault="00C436A7" w:rsidP="001E091B">
            <w:pPr>
              <w:tabs>
                <w:tab w:val="left" w:pos="8550"/>
              </w:tabs>
              <w:rPr>
                <w:b/>
                <w:sz w:val="20"/>
                <w:szCs w:val="20"/>
                <w:lang w:val="es-ES_tradnl"/>
              </w:rPr>
            </w:pPr>
            <w:r w:rsidRPr="0085472B">
              <w:rPr>
                <w:b/>
                <w:sz w:val="20"/>
                <w:szCs w:val="20"/>
                <w:lang w:val="es-ES_tradnl"/>
              </w:rPr>
              <w:t>25 lunes</w:t>
            </w:r>
          </w:p>
          <w:p w14:paraId="6CB3F33B" w14:textId="77777777" w:rsidR="00C436A7" w:rsidRPr="0085472B" w:rsidRDefault="00C436A7" w:rsidP="001E091B">
            <w:pPr>
              <w:tabs>
                <w:tab w:val="left" w:pos="8550"/>
              </w:tabs>
              <w:rPr>
                <w:b/>
                <w:sz w:val="20"/>
                <w:szCs w:val="20"/>
                <w:lang w:val="es-ES_tradnl"/>
              </w:rPr>
            </w:pPr>
            <w:proofErr w:type="spellStart"/>
            <w:r w:rsidRPr="0085472B">
              <w:rPr>
                <w:b/>
                <w:sz w:val="20"/>
                <w:szCs w:val="20"/>
                <w:lang w:val="es-ES_tradnl"/>
              </w:rPr>
              <w:t>Monday</w:t>
            </w:r>
            <w:proofErr w:type="spellEnd"/>
          </w:p>
        </w:tc>
        <w:tc>
          <w:tcPr>
            <w:tcW w:w="1439" w:type="dxa"/>
            <w:vMerge w:val="restart"/>
          </w:tcPr>
          <w:p w14:paraId="4E8722AE" w14:textId="5F5C8AEB" w:rsidR="00C436A7" w:rsidRPr="0085472B" w:rsidRDefault="00C436A7" w:rsidP="001E091B">
            <w:pPr>
              <w:rPr>
                <w:b/>
                <w:sz w:val="20"/>
                <w:szCs w:val="20"/>
                <w:lang w:val="es-ES_tradnl"/>
              </w:rPr>
            </w:pPr>
            <w:proofErr w:type="spellStart"/>
            <w:r w:rsidRPr="0085472B">
              <w:rPr>
                <w:sz w:val="20"/>
                <w:szCs w:val="20"/>
              </w:rPr>
              <w:t>Tarea</w:t>
            </w:r>
            <w:proofErr w:type="spellEnd"/>
          </w:p>
        </w:tc>
        <w:tc>
          <w:tcPr>
            <w:tcW w:w="5048" w:type="dxa"/>
            <w:tcBorders>
              <w:bottom w:val="single" w:sz="4" w:space="0" w:color="auto"/>
            </w:tcBorders>
          </w:tcPr>
          <w:p w14:paraId="314A5DFB" w14:textId="77777777" w:rsidR="00C436A7" w:rsidRPr="0085472B" w:rsidRDefault="00C436A7" w:rsidP="001E091B">
            <w:pPr>
              <w:tabs>
                <w:tab w:val="left" w:pos="8550"/>
              </w:tabs>
              <w:ind w:left="-18"/>
              <w:rPr>
                <w:b/>
                <w:color w:val="548DD4"/>
                <w:sz w:val="20"/>
                <w:szCs w:val="20"/>
                <w:lang w:val="es-ES_tradnl"/>
              </w:rPr>
            </w:pPr>
            <w:r w:rsidRPr="0085472B">
              <w:rPr>
                <w:sz w:val="20"/>
                <w:szCs w:val="20"/>
                <w:lang w:val="es-ES_tradnl"/>
              </w:rPr>
              <w:t>6.1 SABER versus CONOCER</w:t>
            </w:r>
          </w:p>
        </w:tc>
        <w:tc>
          <w:tcPr>
            <w:tcW w:w="1711" w:type="dxa"/>
            <w:vMerge w:val="restart"/>
          </w:tcPr>
          <w:p w14:paraId="0D0427D3" w14:textId="0770A35D" w:rsidR="00C436A7" w:rsidRPr="0085472B" w:rsidRDefault="00C436A7" w:rsidP="001E091B">
            <w:pPr>
              <w:rPr>
                <w:b/>
                <w:sz w:val="20"/>
                <w:szCs w:val="20"/>
                <w:lang w:val="es-CO"/>
              </w:rPr>
            </w:pPr>
            <w:proofErr w:type="spellStart"/>
            <w:r w:rsidRPr="0085472B">
              <w:rPr>
                <w:sz w:val="20"/>
                <w:szCs w:val="20"/>
              </w:rPr>
              <w:t>Tarea</w:t>
            </w:r>
            <w:proofErr w:type="spellEnd"/>
          </w:p>
        </w:tc>
        <w:tc>
          <w:tcPr>
            <w:tcW w:w="1889" w:type="dxa"/>
            <w:vMerge w:val="restart"/>
          </w:tcPr>
          <w:p w14:paraId="7378819F" w14:textId="77777777" w:rsidR="00C436A7" w:rsidRPr="0085472B" w:rsidRDefault="00C436A7" w:rsidP="001E091B">
            <w:pPr>
              <w:rPr>
                <w:b/>
                <w:sz w:val="20"/>
                <w:szCs w:val="20"/>
                <w:lang w:val="es-CO"/>
              </w:rPr>
            </w:pPr>
          </w:p>
        </w:tc>
      </w:tr>
      <w:tr w:rsidR="00C436A7" w:rsidRPr="0085472B" w14:paraId="793CFEDD" w14:textId="77777777" w:rsidTr="00680D1A">
        <w:trPr>
          <w:trHeight w:val="100"/>
        </w:trPr>
        <w:tc>
          <w:tcPr>
            <w:tcW w:w="1253" w:type="dxa"/>
            <w:vMerge/>
            <w:tcBorders>
              <w:bottom w:val="single" w:sz="4" w:space="0" w:color="auto"/>
            </w:tcBorders>
            <w:shd w:val="clear" w:color="auto" w:fill="F2DBDB"/>
          </w:tcPr>
          <w:p w14:paraId="4CEFFA39" w14:textId="77777777" w:rsidR="00C436A7" w:rsidRPr="0085472B" w:rsidRDefault="00C436A7" w:rsidP="001E091B">
            <w:pPr>
              <w:tabs>
                <w:tab w:val="left" w:pos="8550"/>
              </w:tabs>
              <w:rPr>
                <w:b/>
                <w:sz w:val="20"/>
                <w:szCs w:val="20"/>
                <w:lang w:val="es-ES_tradnl"/>
              </w:rPr>
            </w:pPr>
          </w:p>
        </w:tc>
        <w:tc>
          <w:tcPr>
            <w:tcW w:w="1439" w:type="dxa"/>
            <w:vMerge/>
            <w:tcBorders>
              <w:bottom w:val="single" w:sz="4" w:space="0" w:color="auto"/>
            </w:tcBorders>
          </w:tcPr>
          <w:p w14:paraId="2D5F417D" w14:textId="77777777" w:rsidR="00C436A7" w:rsidRPr="0085472B" w:rsidRDefault="00C436A7" w:rsidP="001E091B">
            <w:pPr>
              <w:rPr>
                <w:sz w:val="20"/>
                <w:szCs w:val="20"/>
              </w:rPr>
            </w:pPr>
          </w:p>
        </w:tc>
        <w:tc>
          <w:tcPr>
            <w:tcW w:w="5048" w:type="dxa"/>
            <w:tcBorders>
              <w:bottom w:val="single" w:sz="4" w:space="0" w:color="auto"/>
            </w:tcBorders>
            <w:shd w:val="clear" w:color="auto" w:fill="EAF1DD" w:themeFill="accent3" w:themeFillTint="33"/>
          </w:tcPr>
          <w:p w14:paraId="3A6017A6" w14:textId="07CD5692" w:rsidR="00C436A7" w:rsidRPr="0085472B" w:rsidRDefault="009C3138" w:rsidP="001E091B">
            <w:pPr>
              <w:tabs>
                <w:tab w:val="left" w:pos="8550"/>
              </w:tabs>
              <w:ind w:left="-18"/>
              <w:jc w:val="center"/>
              <w:rPr>
                <w:sz w:val="20"/>
                <w:szCs w:val="20"/>
              </w:rPr>
            </w:pPr>
            <w:hyperlink r:id="rId128" w:history="1">
              <w:r w:rsidR="00C436A7" w:rsidRPr="0085472B">
                <w:rPr>
                  <w:rStyle w:val="Hyperlink"/>
                  <w:b/>
                  <w:sz w:val="20"/>
                  <w:szCs w:val="20"/>
                </w:rPr>
                <w:t>Office Hours 12:00-1:00pm; 6:00pm-7:00pm</w:t>
              </w:r>
            </w:hyperlink>
          </w:p>
        </w:tc>
        <w:tc>
          <w:tcPr>
            <w:tcW w:w="1711" w:type="dxa"/>
            <w:vMerge/>
            <w:tcBorders>
              <w:bottom w:val="single" w:sz="4" w:space="0" w:color="auto"/>
            </w:tcBorders>
          </w:tcPr>
          <w:p w14:paraId="137820D6" w14:textId="77777777" w:rsidR="00C436A7" w:rsidRPr="0085472B" w:rsidRDefault="00C436A7" w:rsidP="001E091B">
            <w:pPr>
              <w:rPr>
                <w:sz w:val="20"/>
                <w:szCs w:val="20"/>
              </w:rPr>
            </w:pPr>
          </w:p>
        </w:tc>
        <w:tc>
          <w:tcPr>
            <w:tcW w:w="1889" w:type="dxa"/>
            <w:vMerge/>
            <w:tcBorders>
              <w:bottom w:val="single" w:sz="4" w:space="0" w:color="auto"/>
            </w:tcBorders>
          </w:tcPr>
          <w:p w14:paraId="029069F1" w14:textId="77777777" w:rsidR="00C436A7" w:rsidRPr="0085472B" w:rsidRDefault="00C436A7" w:rsidP="001E091B">
            <w:pPr>
              <w:rPr>
                <w:b/>
                <w:sz w:val="20"/>
                <w:szCs w:val="20"/>
              </w:rPr>
            </w:pPr>
          </w:p>
        </w:tc>
      </w:tr>
      <w:tr w:rsidR="00C436A7" w:rsidRPr="0085472B" w14:paraId="501B7D0A" w14:textId="77777777" w:rsidTr="00680D1A">
        <w:trPr>
          <w:cantSplit/>
          <w:trHeight w:val="269"/>
        </w:trPr>
        <w:tc>
          <w:tcPr>
            <w:tcW w:w="1253" w:type="dxa"/>
            <w:shd w:val="clear" w:color="auto" w:fill="F2DBDB"/>
          </w:tcPr>
          <w:p w14:paraId="340A6CF5" w14:textId="21ED7A1E" w:rsidR="00C436A7" w:rsidRPr="0085472B" w:rsidRDefault="00C436A7" w:rsidP="001E091B">
            <w:pPr>
              <w:tabs>
                <w:tab w:val="left" w:pos="8550"/>
              </w:tabs>
              <w:rPr>
                <w:b/>
                <w:sz w:val="20"/>
                <w:szCs w:val="20"/>
                <w:lang w:val="es-ES_tradnl"/>
              </w:rPr>
            </w:pPr>
            <w:r w:rsidRPr="0085472B">
              <w:rPr>
                <w:b/>
                <w:sz w:val="20"/>
                <w:szCs w:val="20"/>
                <w:lang w:val="es-ES_tradnl"/>
              </w:rPr>
              <w:t>26 martes</w:t>
            </w:r>
          </w:p>
          <w:p w14:paraId="0F02C966" w14:textId="77777777" w:rsidR="00C436A7" w:rsidRPr="0085472B" w:rsidRDefault="00C436A7" w:rsidP="001E091B">
            <w:pPr>
              <w:tabs>
                <w:tab w:val="left" w:pos="8550"/>
              </w:tabs>
              <w:rPr>
                <w:b/>
                <w:sz w:val="20"/>
                <w:szCs w:val="20"/>
                <w:lang w:val="es-ES_tradnl"/>
              </w:rPr>
            </w:pPr>
            <w:proofErr w:type="spellStart"/>
            <w:r w:rsidRPr="0085472B">
              <w:rPr>
                <w:b/>
                <w:sz w:val="20"/>
                <w:szCs w:val="20"/>
                <w:lang w:val="es-ES_tradnl"/>
              </w:rPr>
              <w:t>Tuesday</w:t>
            </w:r>
            <w:proofErr w:type="spellEnd"/>
          </w:p>
        </w:tc>
        <w:tc>
          <w:tcPr>
            <w:tcW w:w="1439" w:type="dxa"/>
            <w:shd w:val="clear" w:color="auto" w:fill="FFFFFF"/>
          </w:tcPr>
          <w:p w14:paraId="78F51216" w14:textId="7C4A47E3" w:rsidR="00C436A7" w:rsidRPr="0085472B" w:rsidRDefault="00C436A7" w:rsidP="001E091B">
            <w:pPr>
              <w:tabs>
                <w:tab w:val="left" w:pos="8550"/>
              </w:tabs>
              <w:ind w:left="-18"/>
              <w:rPr>
                <w:b/>
                <w:color w:val="FF0000"/>
                <w:sz w:val="20"/>
                <w:szCs w:val="20"/>
                <w:lang w:val="es-ES_tradnl"/>
              </w:rPr>
            </w:pPr>
            <w:proofErr w:type="spellStart"/>
            <w:r w:rsidRPr="0085472B">
              <w:rPr>
                <w:sz w:val="20"/>
                <w:szCs w:val="20"/>
              </w:rPr>
              <w:t>Tarea</w:t>
            </w:r>
            <w:proofErr w:type="spellEnd"/>
          </w:p>
        </w:tc>
        <w:tc>
          <w:tcPr>
            <w:tcW w:w="5048" w:type="dxa"/>
            <w:shd w:val="clear" w:color="auto" w:fill="FFFFFF"/>
          </w:tcPr>
          <w:p w14:paraId="6CC3D37F" w14:textId="77777777" w:rsidR="00C436A7" w:rsidRPr="0085472B" w:rsidRDefault="00C436A7" w:rsidP="001E091B">
            <w:pPr>
              <w:tabs>
                <w:tab w:val="left" w:pos="8550"/>
              </w:tabs>
              <w:ind w:left="-18"/>
              <w:rPr>
                <w:b/>
                <w:sz w:val="20"/>
                <w:szCs w:val="20"/>
                <w:lang w:val="es-ES"/>
              </w:rPr>
            </w:pPr>
            <w:r w:rsidRPr="0085472B">
              <w:rPr>
                <w:sz w:val="20"/>
                <w:szCs w:val="20"/>
                <w:lang w:val="es-ES_tradnl"/>
              </w:rPr>
              <w:t>6.2 Objetos y pronombres indirectos</w:t>
            </w:r>
          </w:p>
        </w:tc>
        <w:tc>
          <w:tcPr>
            <w:tcW w:w="1711" w:type="dxa"/>
            <w:shd w:val="clear" w:color="auto" w:fill="FFFFFF"/>
          </w:tcPr>
          <w:p w14:paraId="2F959291" w14:textId="0737DD69" w:rsidR="00C436A7" w:rsidRPr="0085472B" w:rsidRDefault="00C436A7" w:rsidP="001E091B">
            <w:pPr>
              <w:tabs>
                <w:tab w:val="left" w:pos="8550"/>
              </w:tabs>
              <w:ind w:left="-18"/>
              <w:rPr>
                <w:b/>
                <w:sz w:val="20"/>
                <w:szCs w:val="20"/>
                <w:lang w:val="es-ES"/>
              </w:rPr>
            </w:pPr>
            <w:proofErr w:type="spellStart"/>
            <w:r w:rsidRPr="0085472B">
              <w:rPr>
                <w:sz w:val="20"/>
                <w:szCs w:val="20"/>
              </w:rPr>
              <w:t>Tarea</w:t>
            </w:r>
            <w:proofErr w:type="spellEnd"/>
          </w:p>
        </w:tc>
        <w:tc>
          <w:tcPr>
            <w:tcW w:w="1889" w:type="dxa"/>
            <w:shd w:val="clear" w:color="auto" w:fill="FFFFFF"/>
          </w:tcPr>
          <w:p w14:paraId="1824A004" w14:textId="77777777" w:rsidR="00C436A7" w:rsidRPr="0085472B" w:rsidRDefault="00C436A7" w:rsidP="001E091B">
            <w:pPr>
              <w:tabs>
                <w:tab w:val="left" w:pos="8550"/>
              </w:tabs>
              <w:ind w:left="-18"/>
              <w:rPr>
                <w:b/>
                <w:sz w:val="20"/>
                <w:szCs w:val="20"/>
                <w:lang w:val="es-ES"/>
              </w:rPr>
            </w:pPr>
          </w:p>
        </w:tc>
      </w:tr>
      <w:tr w:rsidR="00C436A7" w:rsidRPr="0085472B" w14:paraId="01F7C967" w14:textId="77777777" w:rsidTr="00680D1A">
        <w:trPr>
          <w:trHeight w:val="225"/>
        </w:trPr>
        <w:tc>
          <w:tcPr>
            <w:tcW w:w="1253" w:type="dxa"/>
            <w:vMerge w:val="restart"/>
            <w:shd w:val="clear" w:color="auto" w:fill="F2DBDB"/>
          </w:tcPr>
          <w:p w14:paraId="4998BC54" w14:textId="6B40A908" w:rsidR="00C436A7" w:rsidRPr="0085472B" w:rsidRDefault="00C436A7" w:rsidP="001E091B">
            <w:pPr>
              <w:tabs>
                <w:tab w:val="left" w:pos="8550"/>
              </w:tabs>
              <w:rPr>
                <w:b/>
                <w:sz w:val="20"/>
                <w:szCs w:val="20"/>
                <w:lang w:val="es-ES_tradnl"/>
              </w:rPr>
            </w:pPr>
            <w:r w:rsidRPr="0085472B">
              <w:rPr>
                <w:b/>
                <w:sz w:val="20"/>
                <w:szCs w:val="20"/>
                <w:lang w:val="es-ES_tradnl"/>
              </w:rPr>
              <w:t>27 miércoles</w:t>
            </w:r>
          </w:p>
          <w:p w14:paraId="037DB83D" w14:textId="77777777" w:rsidR="00C436A7" w:rsidRPr="0085472B" w:rsidRDefault="00C436A7" w:rsidP="001E091B">
            <w:pPr>
              <w:tabs>
                <w:tab w:val="left" w:pos="8550"/>
              </w:tabs>
              <w:rPr>
                <w:b/>
                <w:sz w:val="20"/>
                <w:szCs w:val="20"/>
                <w:lang w:val="es-ES_tradnl"/>
              </w:rPr>
            </w:pPr>
            <w:proofErr w:type="spellStart"/>
            <w:r w:rsidRPr="0085472B">
              <w:rPr>
                <w:b/>
                <w:sz w:val="20"/>
                <w:szCs w:val="20"/>
                <w:lang w:val="es-ES_tradnl"/>
              </w:rPr>
              <w:t>Wednesday</w:t>
            </w:r>
            <w:proofErr w:type="spellEnd"/>
          </w:p>
        </w:tc>
        <w:tc>
          <w:tcPr>
            <w:tcW w:w="1439" w:type="dxa"/>
            <w:vMerge w:val="restart"/>
          </w:tcPr>
          <w:p w14:paraId="0911A7D9" w14:textId="48B4CC98" w:rsidR="00C436A7" w:rsidRPr="0085472B" w:rsidRDefault="00C436A7" w:rsidP="001E091B">
            <w:pPr>
              <w:tabs>
                <w:tab w:val="left" w:pos="8550"/>
              </w:tabs>
              <w:ind w:left="-18"/>
              <w:rPr>
                <w:sz w:val="20"/>
                <w:szCs w:val="20"/>
                <w:lang w:val="es-ES_tradnl"/>
              </w:rPr>
            </w:pPr>
            <w:proofErr w:type="spellStart"/>
            <w:r w:rsidRPr="0085472B">
              <w:rPr>
                <w:sz w:val="20"/>
                <w:szCs w:val="20"/>
              </w:rPr>
              <w:t>Tarea</w:t>
            </w:r>
            <w:proofErr w:type="spellEnd"/>
          </w:p>
        </w:tc>
        <w:tc>
          <w:tcPr>
            <w:tcW w:w="5048" w:type="dxa"/>
          </w:tcPr>
          <w:p w14:paraId="0560DF57" w14:textId="77777777" w:rsidR="00C436A7" w:rsidRPr="0085472B" w:rsidRDefault="00C436A7" w:rsidP="001E091B">
            <w:pPr>
              <w:tabs>
                <w:tab w:val="left" w:pos="8550"/>
              </w:tabs>
              <w:ind w:left="-18"/>
              <w:rPr>
                <w:sz w:val="20"/>
                <w:szCs w:val="20"/>
                <w:lang w:val="es-ES_tradnl"/>
              </w:rPr>
            </w:pPr>
            <w:r w:rsidRPr="0085472B">
              <w:rPr>
                <w:sz w:val="20"/>
                <w:szCs w:val="20"/>
                <w:lang w:val="es-ES_tradnl"/>
              </w:rPr>
              <w:t>6.3 El pretérito de los verbos regulares</w:t>
            </w:r>
          </w:p>
        </w:tc>
        <w:tc>
          <w:tcPr>
            <w:tcW w:w="1711" w:type="dxa"/>
            <w:vMerge w:val="restart"/>
          </w:tcPr>
          <w:p w14:paraId="7064C639" w14:textId="0535C895" w:rsidR="00C436A7" w:rsidRPr="0085472B" w:rsidRDefault="00C436A7" w:rsidP="001E091B">
            <w:pPr>
              <w:tabs>
                <w:tab w:val="left" w:pos="8550"/>
              </w:tabs>
              <w:ind w:left="-18"/>
              <w:rPr>
                <w:sz w:val="20"/>
                <w:szCs w:val="20"/>
                <w:lang w:val="es-ES_tradnl"/>
              </w:rPr>
            </w:pPr>
            <w:proofErr w:type="spellStart"/>
            <w:r w:rsidRPr="0085472B">
              <w:rPr>
                <w:sz w:val="20"/>
                <w:szCs w:val="20"/>
              </w:rPr>
              <w:t>Tarea</w:t>
            </w:r>
            <w:proofErr w:type="spellEnd"/>
          </w:p>
        </w:tc>
        <w:tc>
          <w:tcPr>
            <w:tcW w:w="1889" w:type="dxa"/>
            <w:vMerge w:val="restart"/>
          </w:tcPr>
          <w:p w14:paraId="65156CB2" w14:textId="77777777" w:rsidR="00C436A7" w:rsidRPr="0085472B" w:rsidRDefault="00C436A7" w:rsidP="001E091B">
            <w:pPr>
              <w:tabs>
                <w:tab w:val="left" w:pos="8550"/>
              </w:tabs>
              <w:ind w:left="-18"/>
              <w:rPr>
                <w:sz w:val="20"/>
                <w:szCs w:val="20"/>
                <w:lang w:val="es-ES_tradnl"/>
              </w:rPr>
            </w:pPr>
          </w:p>
        </w:tc>
      </w:tr>
      <w:tr w:rsidR="00C436A7" w:rsidRPr="0085472B" w14:paraId="340C1361" w14:textId="77777777" w:rsidTr="00680D1A">
        <w:trPr>
          <w:trHeight w:val="88"/>
        </w:trPr>
        <w:tc>
          <w:tcPr>
            <w:tcW w:w="1253" w:type="dxa"/>
            <w:vMerge/>
            <w:shd w:val="clear" w:color="auto" w:fill="F2DBDB"/>
          </w:tcPr>
          <w:p w14:paraId="19F614A4" w14:textId="77777777" w:rsidR="00C436A7" w:rsidRPr="0085472B" w:rsidRDefault="00C436A7" w:rsidP="001E091B">
            <w:pPr>
              <w:tabs>
                <w:tab w:val="left" w:pos="8550"/>
              </w:tabs>
              <w:rPr>
                <w:b/>
                <w:sz w:val="20"/>
                <w:szCs w:val="20"/>
                <w:lang w:val="es-ES_tradnl"/>
              </w:rPr>
            </w:pPr>
          </w:p>
        </w:tc>
        <w:tc>
          <w:tcPr>
            <w:tcW w:w="1439" w:type="dxa"/>
            <w:vMerge/>
          </w:tcPr>
          <w:p w14:paraId="10828F1B" w14:textId="77777777" w:rsidR="00C436A7" w:rsidRPr="0085472B" w:rsidRDefault="00C436A7" w:rsidP="001E091B">
            <w:pPr>
              <w:tabs>
                <w:tab w:val="left" w:pos="8550"/>
              </w:tabs>
              <w:ind w:left="-18"/>
              <w:rPr>
                <w:sz w:val="20"/>
                <w:szCs w:val="20"/>
              </w:rPr>
            </w:pPr>
          </w:p>
        </w:tc>
        <w:tc>
          <w:tcPr>
            <w:tcW w:w="5048" w:type="dxa"/>
            <w:shd w:val="clear" w:color="auto" w:fill="EAF1DD" w:themeFill="accent3" w:themeFillTint="33"/>
          </w:tcPr>
          <w:p w14:paraId="7BB8B9C6" w14:textId="7D924A46" w:rsidR="00C436A7" w:rsidRPr="0085472B" w:rsidRDefault="009C3138" w:rsidP="001E091B">
            <w:pPr>
              <w:tabs>
                <w:tab w:val="left" w:pos="8550"/>
              </w:tabs>
              <w:ind w:left="-18"/>
              <w:jc w:val="center"/>
              <w:rPr>
                <w:sz w:val="20"/>
                <w:szCs w:val="20"/>
              </w:rPr>
            </w:pPr>
            <w:hyperlink r:id="rId129" w:history="1">
              <w:r w:rsidR="00C436A7" w:rsidRPr="0085472B">
                <w:rPr>
                  <w:rStyle w:val="Hyperlink"/>
                  <w:b/>
                  <w:sz w:val="20"/>
                  <w:szCs w:val="20"/>
                </w:rPr>
                <w:t>Office Hours 12:00-1:00pm; 6:00pm-7:00pm</w:t>
              </w:r>
            </w:hyperlink>
          </w:p>
        </w:tc>
        <w:tc>
          <w:tcPr>
            <w:tcW w:w="1711" w:type="dxa"/>
            <w:vMerge/>
          </w:tcPr>
          <w:p w14:paraId="78BBDF41" w14:textId="77777777" w:rsidR="00C436A7" w:rsidRPr="0085472B" w:rsidRDefault="00C436A7" w:rsidP="001E091B">
            <w:pPr>
              <w:tabs>
                <w:tab w:val="left" w:pos="8550"/>
              </w:tabs>
              <w:ind w:left="-18"/>
              <w:rPr>
                <w:sz w:val="20"/>
                <w:szCs w:val="20"/>
              </w:rPr>
            </w:pPr>
          </w:p>
        </w:tc>
        <w:tc>
          <w:tcPr>
            <w:tcW w:w="1889" w:type="dxa"/>
            <w:vMerge/>
          </w:tcPr>
          <w:p w14:paraId="5A70CA41" w14:textId="77777777" w:rsidR="00C436A7" w:rsidRPr="0085472B" w:rsidRDefault="00C436A7" w:rsidP="001E091B">
            <w:pPr>
              <w:tabs>
                <w:tab w:val="left" w:pos="8550"/>
              </w:tabs>
              <w:ind w:left="-18"/>
              <w:rPr>
                <w:sz w:val="20"/>
                <w:szCs w:val="20"/>
              </w:rPr>
            </w:pPr>
          </w:p>
        </w:tc>
      </w:tr>
      <w:tr w:rsidR="00C436A7" w:rsidRPr="00C63231" w14:paraId="12162751" w14:textId="77777777" w:rsidTr="00680D1A">
        <w:trPr>
          <w:cantSplit/>
          <w:trHeight w:val="211"/>
        </w:trPr>
        <w:tc>
          <w:tcPr>
            <w:tcW w:w="1253" w:type="dxa"/>
            <w:vMerge w:val="restart"/>
            <w:shd w:val="clear" w:color="auto" w:fill="F2DBDB"/>
          </w:tcPr>
          <w:p w14:paraId="4E503C11" w14:textId="687D8B77" w:rsidR="00C436A7" w:rsidRPr="0085472B" w:rsidRDefault="00C436A7" w:rsidP="001E091B">
            <w:pPr>
              <w:tabs>
                <w:tab w:val="left" w:pos="8550"/>
              </w:tabs>
              <w:rPr>
                <w:b/>
                <w:sz w:val="20"/>
                <w:szCs w:val="20"/>
                <w:lang w:val="es-ES_tradnl"/>
              </w:rPr>
            </w:pPr>
            <w:r w:rsidRPr="0085472B">
              <w:rPr>
                <w:b/>
                <w:sz w:val="20"/>
                <w:szCs w:val="20"/>
                <w:lang w:val="es-ES_tradnl"/>
              </w:rPr>
              <w:t>28 jueves</w:t>
            </w:r>
          </w:p>
          <w:p w14:paraId="771D2B1E" w14:textId="77777777" w:rsidR="00C436A7" w:rsidRPr="0085472B" w:rsidRDefault="00C436A7" w:rsidP="001E091B">
            <w:pPr>
              <w:tabs>
                <w:tab w:val="left" w:pos="8550"/>
              </w:tabs>
              <w:rPr>
                <w:b/>
                <w:sz w:val="20"/>
                <w:szCs w:val="20"/>
                <w:lang w:val="es-ES_tradnl"/>
              </w:rPr>
            </w:pPr>
            <w:proofErr w:type="spellStart"/>
            <w:r w:rsidRPr="0085472B">
              <w:rPr>
                <w:b/>
                <w:sz w:val="20"/>
                <w:szCs w:val="20"/>
                <w:lang w:val="es-ES_tradnl"/>
              </w:rPr>
              <w:t>Thursday</w:t>
            </w:r>
            <w:proofErr w:type="spellEnd"/>
          </w:p>
        </w:tc>
        <w:tc>
          <w:tcPr>
            <w:tcW w:w="1439" w:type="dxa"/>
            <w:vMerge w:val="restart"/>
            <w:shd w:val="clear" w:color="auto" w:fill="FFFFFF"/>
          </w:tcPr>
          <w:p w14:paraId="350C2106" w14:textId="5B19CA3E" w:rsidR="00C436A7" w:rsidRPr="0085472B" w:rsidRDefault="00C436A7" w:rsidP="001E091B">
            <w:pPr>
              <w:rPr>
                <w:sz w:val="20"/>
                <w:szCs w:val="20"/>
                <w:lang w:val="es-ES_tradnl"/>
              </w:rPr>
            </w:pPr>
            <w:proofErr w:type="spellStart"/>
            <w:r w:rsidRPr="0085472B">
              <w:rPr>
                <w:sz w:val="20"/>
                <w:szCs w:val="20"/>
              </w:rPr>
              <w:t>Tarea</w:t>
            </w:r>
            <w:proofErr w:type="spellEnd"/>
          </w:p>
        </w:tc>
        <w:tc>
          <w:tcPr>
            <w:tcW w:w="5048" w:type="dxa"/>
            <w:shd w:val="clear" w:color="auto" w:fill="FFFFFF"/>
          </w:tcPr>
          <w:p w14:paraId="2D5BB813" w14:textId="77777777" w:rsidR="00C436A7" w:rsidRPr="0085472B" w:rsidRDefault="00C436A7" w:rsidP="001E091B">
            <w:pPr>
              <w:tabs>
                <w:tab w:val="left" w:pos="8550"/>
              </w:tabs>
              <w:ind w:left="-18"/>
              <w:jc w:val="center"/>
              <w:rPr>
                <w:sz w:val="20"/>
                <w:szCs w:val="20"/>
                <w:lang w:val="es-ES_tradnl"/>
              </w:rPr>
            </w:pPr>
            <w:r w:rsidRPr="0085472B">
              <w:rPr>
                <w:sz w:val="20"/>
                <w:szCs w:val="20"/>
                <w:lang w:val="es-ES_tradnl"/>
              </w:rPr>
              <w:t>6.4 Adjetivos y pronombres demostrativos</w:t>
            </w:r>
          </w:p>
        </w:tc>
        <w:tc>
          <w:tcPr>
            <w:tcW w:w="1711" w:type="dxa"/>
            <w:vMerge w:val="restart"/>
            <w:shd w:val="clear" w:color="auto" w:fill="C2D69B" w:themeFill="accent3" w:themeFillTint="99"/>
          </w:tcPr>
          <w:p w14:paraId="303C116F" w14:textId="77777777" w:rsidR="00C436A7" w:rsidRDefault="00C436A7" w:rsidP="001E091B">
            <w:pPr>
              <w:tabs>
                <w:tab w:val="left" w:pos="8550"/>
              </w:tabs>
              <w:ind w:left="-18"/>
              <w:rPr>
                <w:sz w:val="20"/>
                <w:szCs w:val="20"/>
              </w:rPr>
            </w:pPr>
            <w:proofErr w:type="spellStart"/>
            <w:r w:rsidRPr="0085472B">
              <w:rPr>
                <w:sz w:val="20"/>
                <w:szCs w:val="20"/>
              </w:rPr>
              <w:t>Tarea</w:t>
            </w:r>
            <w:proofErr w:type="spellEnd"/>
          </w:p>
          <w:p w14:paraId="57673DEE" w14:textId="77777777" w:rsidR="002547F1" w:rsidRDefault="002547F1" w:rsidP="001E091B">
            <w:pPr>
              <w:tabs>
                <w:tab w:val="left" w:pos="8550"/>
              </w:tabs>
              <w:ind w:left="-18"/>
              <w:rPr>
                <w:b/>
                <w:color w:val="FF0000"/>
                <w:sz w:val="20"/>
                <w:szCs w:val="20"/>
              </w:rPr>
            </w:pPr>
          </w:p>
          <w:p w14:paraId="32B18306" w14:textId="553B1A27" w:rsidR="002547F1" w:rsidRPr="0085472B" w:rsidRDefault="002547F1" w:rsidP="001E091B">
            <w:pPr>
              <w:tabs>
                <w:tab w:val="left" w:pos="8550"/>
              </w:tabs>
              <w:ind w:left="-18"/>
              <w:rPr>
                <w:sz w:val="20"/>
                <w:szCs w:val="20"/>
                <w:lang w:val="es-ES_tradnl"/>
              </w:rPr>
            </w:pPr>
            <w:r w:rsidRPr="002B63B1">
              <w:rPr>
                <w:b/>
                <w:color w:val="FF0000"/>
                <w:sz w:val="20"/>
                <w:szCs w:val="20"/>
              </w:rPr>
              <w:t>Deadline</w:t>
            </w:r>
            <w:r>
              <w:rPr>
                <w:b/>
                <w:color w:val="FF0000"/>
                <w:sz w:val="20"/>
                <w:szCs w:val="20"/>
              </w:rPr>
              <w:t xml:space="preserve"> for </w:t>
            </w:r>
            <w:r w:rsidRPr="002B63B1">
              <w:rPr>
                <w:b/>
                <w:color w:val="FF0000"/>
                <w:sz w:val="20"/>
                <w:szCs w:val="20"/>
              </w:rPr>
              <w:t>homework</w:t>
            </w:r>
            <w:r>
              <w:rPr>
                <w:b/>
                <w:color w:val="FF0000"/>
                <w:sz w:val="20"/>
                <w:szCs w:val="20"/>
              </w:rPr>
              <w:t xml:space="preserve"> chapter 6</w:t>
            </w:r>
          </w:p>
        </w:tc>
        <w:tc>
          <w:tcPr>
            <w:tcW w:w="1889" w:type="dxa"/>
            <w:vMerge w:val="restart"/>
            <w:shd w:val="clear" w:color="auto" w:fill="FFFFFF"/>
          </w:tcPr>
          <w:p w14:paraId="5EFC5A04" w14:textId="77777777" w:rsidR="00C436A7" w:rsidRPr="0085472B" w:rsidRDefault="00C436A7" w:rsidP="001E091B">
            <w:pPr>
              <w:tabs>
                <w:tab w:val="left" w:pos="8550"/>
              </w:tabs>
              <w:ind w:left="-18"/>
              <w:rPr>
                <w:sz w:val="20"/>
                <w:szCs w:val="20"/>
                <w:lang w:val="es-ES_tradnl"/>
              </w:rPr>
            </w:pPr>
            <w:r w:rsidRPr="0085472B">
              <w:rPr>
                <w:sz w:val="20"/>
                <w:szCs w:val="20"/>
                <w:lang w:val="es-ES_tradnl"/>
              </w:rPr>
              <w:t>Examen final de práctica (</w:t>
            </w:r>
            <w:proofErr w:type="spellStart"/>
            <w:r w:rsidRPr="0085472B">
              <w:rPr>
                <w:sz w:val="20"/>
                <w:szCs w:val="20"/>
                <w:lang w:val="es-ES_tradnl"/>
              </w:rPr>
              <w:t>optional</w:t>
            </w:r>
            <w:proofErr w:type="spellEnd"/>
            <w:r w:rsidRPr="0085472B">
              <w:rPr>
                <w:sz w:val="20"/>
                <w:szCs w:val="20"/>
                <w:lang w:val="es-ES_tradnl"/>
              </w:rPr>
              <w:t>)</w:t>
            </w:r>
          </w:p>
        </w:tc>
      </w:tr>
      <w:tr w:rsidR="00C436A7" w:rsidRPr="0085472B" w14:paraId="07CE602A" w14:textId="77777777" w:rsidTr="00680D1A">
        <w:trPr>
          <w:cantSplit/>
          <w:trHeight w:val="241"/>
        </w:trPr>
        <w:tc>
          <w:tcPr>
            <w:tcW w:w="1253" w:type="dxa"/>
            <w:vMerge/>
            <w:shd w:val="clear" w:color="auto" w:fill="F2DBDB"/>
          </w:tcPr>
          <w:p w14:paraId="7BB70732" w14:textId="77777777" w:rsidR="00C436A7" w:rsidRPr="0085472B" w:rsidRDefault="00C436A7" w:rsidP="001E091B">
            <w:pPr>
              <w:tabs>
                <w:tab w:val="left" w:pos="8550"/>
              </w:tabs>
              <w:rPr>
                <w:b/>
                <w:sz w:val="20"/>
                <w:szCs w:val="20"/>
                <w:lang w:val="es-ES_tradnl"/>
              </w:rPr>
            </w:pPr>
          </w:p>
        </w:tc>
        <w:tc>
          <w:tcPr>
            <w:tcW w:w="1439" w:type="dxa"/>
            <w:vMerge/>
            <w:shd w:val="clear" w:color="auto" w:fill="FFFFFF"/>
          </w:tcPr>
          <w:p w14:paraId="379C167B" w14:textId="77777777" w:rsidR="00C436A7" w:rsidRPr="0069153D" w:rsidRDefault="00C436A7" w:rsidP="001E091B">
            <w:pPr>
              <w:rPr>
                <w:sz w:val="20"/>
                <w:szCs w:val="20"/>
                <w:lang w:val="es-ES"/>
              </w:rPr>
            </w:pPr>
          </w:p>
        </w:tc>
        <w:tc>
          <w:tcPr>
            <w:tcW w:w="5048" w:type="dxa"/>
            <w:shd w:val="clear" w:color="auto" w:fill="FFFFFF"/>
          </w:tcPr>
          <w:p w14:paraId="7A9F059C" w14:textId="17634E38" w:rsidR="00C436A7" w:rsidRPr="00191FF3" w:rsidRDefault="00C436A7" w:rsidP="0085472B">
            <w:pPr>
              <w:tabs>
                <w:tab w:val="left" w:pos="8550"/>
              </w:tabs>
              <w:jc w:val="center"/>
              <w:rPr>
                <w:b/>
                <w:color w:val="FF0000"/>
                <w:sz w:val="20"/>
                <w:szCs w:val="20"/>
                <w:highlight w:val="green"/>
              </w:rPr>
            </w:pPr>
            <w:r w:rsidRPr="00191FF3">
              <w:rPr>
                <w:b/>
                <w:color w:val="FF0000"/>
                <w:sz w:val="20"/>
                <w:szCs w:val="20"/>
                <w:highlight w:val="green"/>
              </w:rPr>
              <w:t>Virtual Class Meeting 5 (6:00pm-7:00pm, CT):</w:t>
            </w:r>
          </w:p>
          <w:p w14:paraId="41A73984" w14:textId="6D202605" w:rsidR="00C436A7" w:rsidRPr="0085472B" w:rsidRDefault="009C3138" w:rsidP="0085472B">
            <w:pPr>
              <w:tabs>
                <w:tab w:val="left" w:pos="8550"/>
              </w:tabs>
              <w:jc w:val="center"/>
              <w:rPr>
                <w:b/>
                <w:color w:val="FF0000"/>
                <w:sz w:val="20"/>
                <w:szCs w:val="20"/>
              </w:rPr>
            </w:pPr>
            <w:hyperlink r:id="rId130" w:history="1">
              <w:r w:rsidR="00C436A7" w:rsidRPr="00191FF3">
                <w:rPr>
                  <w:rStyle w:val="Hyperlink"/>
                  <w:color w:val="FF0000"/>
                  <w:sz w:val="20"/>
                  <w:szCs w:val="20"/>
                  <w:highlight w:val="green"/>
                </w:rPr>
                <w:t>https://zoom.us/j/716874820</w:t>
              </w:r>
            </w:hyperlink>
          </w:p>
          <w:p w14:paraId="7A173656" w14:textId="475662EE" w:rsidR="00C436A7" w:rsidRPr="0085472B" w:rsidRDefault="00C436A7" w:rsidP="00311C50">
            <w:pPr>
              <w:tabs>
                <w:tab w:val="left" w:pos="8550"/>
              </w:tabs>
              <w:ind w:left="-18"/>
              <w:jc w:val="center"/>
              <w:rPr>
                <w:sz w:val="20"/>
                <w:szCs w:val="20"/>
              </w:rPr>
            </w:pPr>
            <w:r w:rsidRPr="0085472B">
              <w:rPr>
                <w:b/>
                <w:color w:val="0070C0"/>
                <w:sz w:val="20"/>
                <w:szCs w:val="20"/>
              </w:rPr>
              <w:t>****(see the list of the topics of these meetings at the end of the syllabus)</w:t>
            </w:r>
          </w:p>
        </w:tc>
        <w:tc>
          <w:tcPr>
            <w:tcW w:w="1711" w:type="dxa"/>
            <w:vMerge/>
            <w:shd w:val="clear" w:color="auto" w:fill="C2D69B" w:themeFill="accent3" w:themeFillTint="99"/>
          </w:tcPr>
          <w:p w14:paraId="678C7049" w14:textId="77777777" w:rsidR="00C436A7" w:rsidRPr="0085472B" w:rsidRDefault="00C436A7" w:rsidP="001E091B">
            <w:pPr>
              <w:tabs>
                <w:tab w:val="left" w:pos="8550"/>
              </w:tabs>
              <w:ind w:left="-18"/>
              <w:rPr>
                <w:sz w:val="20"/>
                <w:szCs w:val="20"/>
              </w:rPr>
            </w:pPr>
          </w:p>
        </w:tc>
        <w:tc>
          <w:tcPr>
            <w:tcW w:w="1889" w:type="dxa"/>
            <w:vMerge/>
            <w:shd w:val="clear" w:color="auto" w:fill="FFFFFF"/>
          </w:tcPr>
          <w:p w14:paraId="11BC81DB" w14:textId="77777777" w:rsidR="00C436A7" w:rsidRPr="0085472B" w:rsidRDefault="00C436A7" w:rsidP="001E091B">
            <w:pPr>
              <w:tabs>
                <w:tab w:val="left" w:pos="8550"/>
              </w:tabs>
              <w:ind w:left="-18"/>
              <w:rPr>
                <w:sz w:val="20"/>
                <w:szCs w:val="20"/>
              </w:rPr>
            </w:pPr>
          </w:p>
        </w:tc>
      </w:tr>
      <w:tr w:rsidR="00C436A7" w:rsidRPr="0085472B" w14:paraId="3E6A9E7B" w14:textId="6B83CFCA" w:rsidTr="00995763">
        <w:trPr>
          <w:cantSplit/>
          <w:trHeight w:val="225"/>
        </w:trPr>
        <w:tc>
          <w:tcPr>
            <w:tcW w:w="1253" w:type="dxa"/>
            <w:vMerge w:val="restart"/>
            <w:shd w:val="clear" w:color="auto" w:fill="F2DBDB"/>
          </w:tcPr>
          <w:p w14:paraId="76EF1C6C" w14:textId="377B5535" w:rsidR="00C436A7" w:rsidRPr="0085472B" w:rsidRDefault="00E10D4E" w:rsidP="001E091B">
            <w:pPr>
              <w:ind w:left="-18"/>
              <w:rPr>
                <w:b/>
                <w:sz w:val="20"/>
                <w:szCs w:val="20"/>
                <w:lang w:val="es-ES_tradnl"/>
              </w:rPr>
            </w:pPr>
            <w:r>
              <w:rPr>
                <w:b/>
                <w:sz w:val="20"/>
                <w:szCs w:val="20"/>
                <w:lang w:val="es-ES_tradnl"/>
              </w:rPr>
              <w:t>29</w:t>
            </w:r>
            <w:r w:rsidR="00C436A7" w:rsidRPr="0085472B">
              <w:rPr>
                <w:b/>
                <w:sz w:val="20"/>
                <w:szCs w:val="20"/>
                <w:lang w:val="es-ES_tradnl"/>
              </w:rPr>
              <w:t xml:space="preserve"> viernes</w:t>
            </w:r>
          </w:p>
          <w:p w14:paraId="4E225ECF" w14:textId="77777777" w:rsidR="00C436A7" w:rsidRPr="0085472B" w:rsidRDefault="00C436A7" w:rsidP="001E091B">
            <w:pPr>
              <w:ind w:left="-18"/>
              <w:rPr>
                <w:b/>
                <w:sz w:val="20"/>
                <w:szCs w:val="20"/>
                <w:lang w:val="es-ES_tradnl"/>
              </w:rPr>
            </w:pPr>
            <w:r w:rsidRPr="0085472B">
              <w:rPr>
                <w:b/>
                <w:sz w:val="20"/>
                <w:szCs w:val="20"/>
                <w:lang w:val="es-ES_tradnl"/>
              </w:rPr>
              <w:t>Friday</w:t>
            </w:r>
            <w:r w:rsidRPr="0085472B">
              <w:rPr>
                <w:sz w:val="20"/>
                <w:szCs w:val="20"/>
                <w:lang w:val="es-ES"/>
              </w:rPr>
              <w:t xml:space="preserve"> </w:t>
            </w:r>
          </w:p>
          <w:p w14:paraId="179C038B" w14:textId="77777777" w:rsidR="00C436A7" w:rsidRPr="0085472B" w:rsidRDefault="00C436A7" w:rsidP="001E091B">
            <w:pPr>
              <w:tabs>
                <w:tab w:val="left" w:pos="8550"/>
              </w:tabs>
              <w:rPr>
                <w:b/>
                <w:sz w:val="20"/>
                <w:szCs w:val="20"/>
                <w:lang w:val="es-ES_tradnl"/>
              </w:rPr>
            </w:pPr>
          </w:p>
        </w:tc>
        <w:tc>
          <w:tcPr>
            <w:tcW w:w="1439" w:type="dxa"/>
            <w:vMerge w:val="restart"/>
            <w:shd w:val="clear" w:color="auto" w:fill="FFFFFF"/>
          </w:tcPr>
          <w:p w14:paraId="5740A4E4" w14:textId="77777777" w:rsidR="00C436A7" w:rsidRPr="0085472B" w:rsidRDefault="00C436A7" w:rsidP="001E091B">
            <w:pPr>
              <w:ind w:left="-18"/>
              <w:rPr>
                <w:b/>
                <w:sz w:val="20"/>
                <w:szCs w:val="20"/>
                <w:lang w:val="es-ES"/>
              </w:rPr>
            </w:pPr>
            <w:r w:rsidRPr="0085472B">
              <w:rPr>
                <w:b/>
                <w:sz w:val="20"/>
                <w:szCs w:val="20"/>
                <w:lang w:val="es-ES"/>
              </w:rPr>
              <w:t>LAST DAY OF</w:t>
            </w:r>
          </w:p>
          <w:p w14:paraId="66029DE9" w14:textId="77777777" w:rsidR="00C436A7" w:rsidRPr="0085472B" w:rsidRDefault="00C436A7" w:rsidP="002B18DE">
            <w:pPr>
              <w:tabs>
                <w:tab w:val="left" w:pos="8550"/>
              </w:tabs>
              <w:rPr>
                <w:sz w:val="20"/>
                <w:szCs w:val="20"/>
              </w:rPr>
            </w:pPr>
            <w:r w:rsidRPr="0085472B">
              <w:rPr>
                <w:b/>
                <w:sz w:val="20"/>
                <w:szCs w:val="20"/>
                <w:lang w:val="es-ES"/>
              </w:rPr>
              <w:t>CLASSES</w:t>
            </w:r>
          </w:p>
        </w:tc>
        <w:tc>
          <w:tcPr>
            <w:tcW w:w="6759" w:type="dxa"/>
            <w:gridSpan w:val="2"/>
            <w:shd w:val="clear" w:color="auto" w:fill="EAF1DD" w:themeFill="accent3" w:themeFillTint="33"/>
          </w:tcPr>
          <w:p w14:paraId="0D70E0BE" w14:textId="46284218" w:rsidR="00C436A7" w:rsidRPr="0085472B" w:rsidRDefault="009C3138" w:rsidP="001E091B">
            <w:pPr>
              <w:tabs>
                <w:tab w:val="left" w:pos="8550"/>
              </w:tabs>
              <w:ind w:left="-18"/>
              <w:jc w:val="center"/>
              <w:rPr>
                <w:strike/>
                <w:sz w:val="20"/>
                <w:szCs w:val="20"/>
              </w:rPr>
            </w:pPr>
            <w:hyperlink r:id="rId131" w:history="1">
              <w:r w:rsidR="00C436A7" w:rsidRPr="0085472B">
                <w:rPr>
                  <w:rStyle w:val="Hyperlink"/>
                  <w:b/>
                  <w:sz w:val="20"/>
                  <w:szCs w:val="20"/>
                </w:rPr>
                <w:t>Office Hours 12:00pm-2:00pm</w:t>
              </w:r>
            </w:hyperlink>
          </w:p>
        </w:tc>
        <w:tc>
          <w:tcPr>
            <w:tcW w:w="1889" w:type="dxa"/>
            <w:vMerge w:val="restart"/>
            <w:shd w:val="clear" w:color="auto" w:fill="FABF8F" w:themeFill="accent6" w:themeFillTint="99"/>
          </w:tcPr>
          <w:p w14:paraId="3AC76627" w14:textId="5DE2F7BE" w:rsidR="00C436A7" w:rsidRPr="0085472B" w:rsidRDefault="00C436A7" w:rsidP="00CC7F46">
            <w:pPr>
              <w:tabs>
                <w:tab w:val="left" w:pos="8550"/>
              </w:tabs>
              <w:jc w:val="center"/>
              <w:rPr>
                <w:sz w:val="20"/>
                <w:szCs w:val="20"/>
              </w:rPr>
            </w:pPr>
            <w:r w:rsidRPr="0085472B">
              <w:rPr>
                <w:color w:val="FF0000"/>
                <w:sz w:val="20"/>
                <w:szCs w:val="20"/>
              </w:rPr>
              <w:t>***</w:t>
            </w:r>
            <w:r w:rsidRPr="0085472B">
              <w:rPr>
                <w:b/>
                <w:sz w:val="20"/>
                <w:szCs w:val="20"/>
              </w:rPr>
              <w:t>You can take your Final Exam any of these days.</w:t>
            </w:r>
          </w:p>
        </w:tc>
      </w:tr>
      <w:tr w:rsidR="00C436A7" w:rsidRPr="00C63231" w14:paraId="6BA690AA" w14:textId="44E54C42" w:rsidTr="0085472B">
        <w:trPr>
          <w:cantSplit/>
          <w:trHeight w:val="470"/>
        </w:trPr>
        <w:tc>
          <w:tcPr>
            <w:tcW w:w="1253" w:type="dxa"/>
            <w:vMerge/>
            <w:shd w:val="clear" w:color="auto" w:fill="F2DBDB"/>
          </w:tcPr>
          <w:p w14:paraId="165CC856" w14:textId="77777777" w:rsidR="00C436A7" w:rsidRPr="0085472B" w:rsidRDefault="00C436A7" w:rsidP="001E091B">
            <w:pPr>
              <w:ind w:left="-18"/>
              <w:rPr>
                <w:b/>
                <w:sz w:val="20"/>
                <w:szCs w:val="20"/>
              </w:rPr>
            </w:pPr>
          </w:p>
        </w:tc>
        <w:tc>
          <w:tcPr>
            <w:tcW w:w="1439" w:type="dxa"/>
            <w:vMerge/>
            <w:shd w:val="clear" w:color="auto" w:fill="FFFFFF"/>
          </w:tcPr>
          <w:p w14:paraId="007E5101" w14:textId="77777777" w:rsidR="00C436A7" w:rsidRPr="0085472B" w:rsidRDefault="00C436A7" w:rsidP="001E091B">
            <w:pPr>
              <w:ind w:left="-18"/>
              <w:rPr>
                <w:b/>
                <w:sz w:val="20"/>
                <w:szCs w:val="20"/>
              </w:rPr>
            </w:pPr>
          </w:p>
        </w:tc>
        <w:tc>
          <w:tcPr>
            <w:tcW w:w="6759" w:type="dxa"/>
            <w:gridSpan w:val="2"/>
            <w:shd w:val="clear" w:color="auto" w:fill="FABF8F" w:themeFill="accent6" w:themeFillTint="99"/>
          </w:tcPr>
          <w:p w14:paraId="4F3BF0A8" w14:textId="4C983549" w:rsidR="00C436A7" w:rsidRPr="0085472B" w:rsidRDefault="00C436A7" w:rsidP="00DD6DBD">
            <w:pPr>
              <w:tabs>
                <w:tab w:val="left" w:pos="8550"/>
              </w:tabs>
              <w:ind w:left="-18"/>
              <w:jc w:val="center"/>
              <w:rPr>
                <w:b/>
                <w:color w:val="0000FF"/>
                <w:sz w:val="20"/>
                <w:szCs w:val="20"/>
                <w:u w:val="single"/>
                <w:lang w:val="es-CO"/>
              </w:rPr>
            </w:pPr>
            <w:r w:rsidRPr="0085472B">
              <w:rPr>
                <w:b/>
                <w:color w:val="FF0000"/>
                <w:sz w:val="20"/>
                <w:szCs w:val="20"/>
                <w:lang w:val="es-CO"/>
              </w:rPr>
              <w:t>Examen final (</w:t>
            </w:r>
            <w:proofErr w:type="spellStart"/>
            <w:r w:rsidR="009C3138">
              <w:fldChar w:fldCharType="begin"/>
            </w:r>
            <w:r w:rsidR="009C3138" w:rsidRPr="00C63231">
              <w:rPr>
                <w:lang w:val="es-ES"/>
              </w:rPr>
              <w:instrText xml:space="preserve"> HYPERLINK "http://www.ncta-testing.org/cctc/find.php?State=MO" \l "institutions" </w:instrText>
            </w:r>
            <w:r w:rsidR="009C3138">
              <w:fldChar w:fldCharType="separate"/>
            </w:r>
            <w:r w:rsidRPr="0085472B">
              <w:rPr>
                <w:b/>
                <w:color w:val="0000FF"/>
                <w:sz w:val="20"/>
                <w:szCs w:val="20"/>
                <w:u w:val="single"/>
                <w:lang w:val="es-CO"/>
              </w:rPr>
              <w:t>Proctor</w:t>
            </w:r>
            <w:proofErr w:type="spellEnd"/>
            <w:r w:rsidRPr="0085472B">
              <w:rPr>
                <w:b/>
                <w:color w:val="0000FF"/>
                <w:sz w:val="20"/>
                <w:szCs w:val="20"/>
                <w:u w:val="single"/>
                <w:lang w:val="es-CO"/>
              </w:rPr>
              <w:t xml:space="preserve"> </w:t>
            </w:r>
            <w:proofErr w:type="spellStart"/>
            <w:r w:rsidRPr="0085472B">
              <w:rPr>
                <w:b/>
                <w:color w:val="0000FF"/>
                <w:sz w:val="20"/>
                <w:szCs w:val="20"/>
                <w:u w:val="single"/>
                <w:lang w:val="es-CO"/>
              </w:rPr>
              <w:t>Institution</w:t>
            </w:r>
            <w:proofErr w:type="spellEnd"/>
            <w:r w:rsidR="009C3138">
              <w:rPr>
                <w:b/>
                <w:color w:val="0000FF"/>
                <w:sz w:val="20"/>
                <w:szCs w:val="20"/>
                <w:u w:val="single"/>
                <w:lang w:val="es-CO"/>
              </w:rPr>
              <w:fldChar w:fldCharType="end"/>
            </w:r>
            <w:r w:rsidRPr="0085472B">
              <w:rPr>
                <w:b/>
                <w:color w:val="0000FF"/>
                <w:sz w:val="20"/>
                <w:szCs w:val="20"/>
                <w:u w:val="single"/>
                <w:lang w:val="es-CO"/>
              </w:rPr>
              <w:t>):</w:t>
            </w:r>
          </w:p>
          <w:p w14:paraId="08F64AF7" w14:textId="485677D0" w:rsidR="00C436A7" w:rsidRPr="0085472B" w:rsidRDefault="009C3138" w:rsidP="00DD6DBD">
            <w:pPr>
              <w:tabs>
                <w:tab w:val="left" w:pos="8550"/>
              </w:tabs>
              <w:ind w:left="-18"/>
              <w:jc w:val="center"/>
              <w:rPr>
                <w:b/>
                <w:color w:val="FF0000"/>
                <w:sz w:val="20"/>
                <w:szCs w:val="20"/>
                <w:lang w:val="es-CO"/>
              </w:rPr>
            </w:pPr>
            <w:hyperlink r:id="rId132" w:history="1">
              <w:r w:rsidR="00C436A7" w:rsidRPr="0085472B">
                <w:rPr>
                  <w:rStyle w:val="Hyperlink"/>
                  <w:b/>
                  <w:sz w:val="20"/>
                  <w:szCs w:val="20"/>
                  <w:lang w:val="es-CO"/>
                </w:rPr>
                <w:t>http://www.ncta-testing.org/find-a-cctc-participant</w:t>
              </w:r>
            </w:hyperlink>
            <w:r w:rsidR="00C436A7" w:rsidRPr="0085472B">
              <w:rPr>
                <w:b/>
                <w:sz w:val="20"/>
                <w:szCs w:val="20"/>
                <w:lang w:val="es-CO"/>
              </w:rPr>
              <w:t xml:space="preserve"> </w:t>
            </w:r>
          </w:p>
        </w:tc>
        <w:tc>
          <w:tcPr>
            <w:tcW w:w="1889" w:type="dxa"/>
            <w:vMerge/>
            <w:shd w:val="clear" w:color="auto" w:fill="FABF8F" w:themeFill="accent6" w:themeFillTint="99"/>
          </w:tcPr>
          <w:p w14:paraId="2BAB5745" w14:textId="7017D8BF" w:rsidR="00C436A7" w:rsidRPr="0085472B" w:rsidRDefault="00C436A7" w:rsidP="00CC7F46">
            <w:pPr>
              <w:tabs>
                <w:tab w:val="left" w:pos="8550"/>
              </w:tabs>
              <w:jc w:val="center"/>
              <w:rPr>
                <w:b/>
                <w:color w:val="FF0000"/>
                <w:sz w:val="20"/>
                <w:szCs w:val="20"/>
                <w:lang w:val="es-CO"/>
              </w:rPr>
            </w:pPr>
          </w:p>
        </w:tc>
      </w:tr>
      <w:tr w:rsidR="00C436A7" w:rsidRPr="00C63231" w14:paraId="45309067" w14:textId="3045B4ED" w:rsidTr="0085472B">
        <w:trPr>
          <w:cantSplit/>
          <w:trHeight w:val="150"/>
        </w:trPr>
        <w:tc>
          <w:tcPr>
            <w:tcW w:w="1253" w:type="dxa"/>
            <w:vMerge/>
            <w:shd w:val="clear" w:color="auto" w:fill="F2DBDB"/>
          </w:tcPr>
          <w:p w14:paraId="440CC10D" w14:textId="77777777" w:rsidR="00C436A7" w:rsidRPr="0085472B" w:rsidRDefault="00C436A7" w:rsidP="001E091B">
            <w:pPr>
              <w:tabs>
                <w:tab w:val="left" w:pos="8550"/>
              </w:tabs>
              <w:rPr>
                <w:b/>
                <w:sz w:val="20"/>
                <w:szCs w:val="20"/>
                <w:lang w:val="es-CO"/>
              </w:rPr>
            </w:pPr>
          </w:p>
        </w:tc>
        <w:tc>
          <w:tcPr>
            <w:tcW w:w="1439" w:type="dxa"/>
            <w:vMerge/>
            <w:shd w:val="clear" w:color="auto" w:fill="FFFFFF"/>
          </w:tcPr>
          <w:p w14:paraId="3856E5D1" w14:textId="77777777" w:rsidR="00C436A7" w:rsidRPr="0085472B" w:rsidRDefault="00C436A7" w:rsidP="001E091B">
            <w:pPr>
              <w:tabs>
                <w:tab w:val="left" w:pos="8550"/>
              </w:tabs>
              <w:jc w:val="center"/>
              <w:rPr>
                <w:sz w:val="20"/>
                <w:szCs w:val="20"/>
                <w:lang w:val="es-CO"/>
              </w:rPr>
            </w:pPr>
          </w:p>
        </w:tc>
        <w:tc>
          <w:tcPr>
            <w:tcW w:w="6759" w:type="dxa"/>
            <w:gridSpan w:val="2"/>
            <w:shd w:val="clear" w:color="auto" w:fill="FFFFFF"/>
          </w:tcPr>
          <w:p w14:paraId="78BB5173" w14:textId="77777777" w:rsidR="00C436A7" w:rsidRPr="0085472B" w:rsidRDefault="00C436A7" w:rsidP="00DD6DBD">
            <w:pPr>
              <w:tabs>
                <w:tab w:val="left" w:pos="8550"/>
              </w:tabs>
              <w:ind w:left="-18"/>
              <w:jc w:val="center"/>
              <w:rPr>
                <w:b/>
                <w:color w:val="FF0000"/>
                <w:sz w:val="20"/>
                <w:szCs w:val="20"/>
                <w:lang w:val="es-CO"/>
              </w:rPr>
            </w:pPr>
          </w:p>
        </w:tc>
        <w:tc>
          <w:tcPr>
            <w:tcW w:w="1889" w:type="dxa"/>
            <w:vMerge/>
            <w:shd w:val="clear" w:color="auto" w:fill="FABF8F" w:themeFill="accent6" w:themeFillTint="99"/>
          </w:tcPr>
          <w:p w14:paraId="7D3ABAAA" w14:textId="7B27BF85" w:rsidR="00C436A7" w:rsidRPr="0085472B" w:rsidRDefault="00C436A7" w:rsidP="00CC7F46">
            <w:pPr>
              <w:tabs>
                <w:tab w:val="left" w:pos="8550"/>
              </w:tabs>
              <w:jc w:val="center"/>
              <w:rPr>
                <w:b/>
                <w:color w:val="FF0000"/>
                <w:sz w:val="20"/>
                <w:szCs w:val="20"/>
                <w:lang w:val="es-CO"/>
              </w:rPr>
            </w:pPr>
          </w:p>
        </w:tc>
      </w:tr>
      <w:tr w:rsidR="00C436A7" w:rsidRPr="00C63231" w14:paraId="5B239FC9" w14:textId="48DAB678" w:rsidTr="0085472B">
        <w:trPr>
          <w:trHeight w:val="528"/>
        </w:trPr>
        <w:tc>
          <w:tcPr>
            <w:tcW w:w="1253" w:type="dxa"/>
            <w:shd w:val="clear" w:color="auto" w:fill="F2DBDB"/>
          </w:tcPr>
          <w:p w14:paraId="7320A159" w14:textId="11DDD4CE" w:rsidR="00C436A7" w:rsidRPr="0085472B" w:rsidRDefault="00E10D4E" w:rsidP="001E091B">
            <w:pPr>
              <w:tabs>
                <w:tab w:val="left" w:pos="8550"/>
              </w:tabs>
              <w:rPr>
                <w:b/>
                <w:sz w:val="20"/>
                <w:szCs w:val="20"/>
                <w:lang w:val="es-ES_tradnl"/>
              </w:rPr>
            </w:pPr>
            <w:r>
              <w:rPr>
                <w:b/>
                <w:sz w:val="20"/>
                <w:szCs w:val="20"/>
                <w:lang w:val="es-ES_tradnl"/>
              </w:rPr>
              <w:t>30</w:t>
            </w:r>
            <w:r w:rsidR="00C436A7" w:rsidRPr="0085472B">
              <w:rPr>
                <w:b/>
                <w:sz w:val="20"/>
                <w:szCs w:val="20"/>
                <w:lang w:val="es-ES_tradnl"/>
              </w:rPr>
              <w:t xml:space="preserve"> sábado</w:t>
            </w:r>
          </w:p>
          <w:p w14:paraId="45DABCAE" w14:textId="77777777" w:rsidR="00C436A7" w:rsidRPr="0085472B" w:rsidRDefault="00C436A7" w:rsidP="001E091B">
            <w:pPr>
              <w:tabs>
                <w:tab w:val="left" w:pos="8550"/>
              </w:tabs>
              <w:rPr>
                <w:b/>
                <w:sz w:val="20"/>
                <w:szCs w:val="20"/>
                <w:lang w:val="es-ES_tradnl"/>
              </w:rPr>
            </w:pPr>
            <w:proofErr w:type="spellStart"/>
            <w:r w:rsidRPr="0085472B">
              <w:rPr>
                <w:b/>
                <w:sz w:val="20"/>
                <w:szCs w:val="20"/>
                <w:lang w:val="es-ES_tradnl"/>
              </w:rPr>
              <w:t>Saturday</w:t>
            </w:r>
            <w:proofErr w:type="spellEnd"/>
          </w:p>
        </w:tc>
        <w:tc>
          <w:tcPr>
            <w:tcW w:w="1439" w:type="dxa"/>
          </w:tcPr>
          <w:p w14:paraId="738547E2" w14:textId="7C810E56" w:rsidR="00C436A7" w:rsidRPr="0085472B" w:rsidRDefault="00C436A7" w:rsidP="001E091B">
            <w:pPr>
              <w:tabs>
                <w:tab w:val="left" w:pos="8550"/>
              </w:tabs>
              <w:jc w:val="center"/>
              <w:rPr>
                <w:b/>
                <w:color w:val="FF0000"/>
                <w:sz w:val="20"/>
                <w:szCs w:val="20"/>
              </w:rPr>
            </w:pPr>
          </w:p>
        </w:tc>
        <w:tc>
          <w:tcPr>
            <w:tcW w:w="6759" w:type="dxa"/>
            <w:gridSpan w:val="2"/>
            <w:shd w:val="clear" w:color="auto" w:fill="FABF8F" w:themeFill="accent6" w:themeFillTint="99"/>
          </w:tcPr>
          <w:p w14:paraId="5EAF9B14" w14:textId="2501188F" w:rsidR="00C436A7" w:rsidRPr="0085472B" w:rsidRDefault="00C436A7" w:rsidP="00DD6DBD">
            <w:pPr>
              <w:tabs>
                <w:tab w:val="left" w:pos="8550"/>
              </w:tabs>
              <w:ind w:left="-18"/>
              <w:jc w:val="center"/>
              <w:rPr>
                <w:b/>
                <w:color w:val="FF0000"/>
                <w:sz w:val="20"/>
                <w:szCs w:val="20"/>
                <w:lang w:val="es-CO"/>
              </w:rPr>
            </w:pPr>
            <w:r w:rsidRPr="0085472B">
              <w:rPr>
                <w:b/>
                <w:color w:val="FF0000"/>
                <w:sz w:val="20"/>
                <w:szCs w:val="20"/>
                <w:lang w:val="es-CO"/>
              </w:rPr>
              <w:t>Examen final (</w:t>
            </w:r>
            <w:hyperlink r:id="rId133" w:anchor="institutions" w:history="1">
              <w:proofErr w:type="spellStart"/>
              <w:r w:rsidRPr="0085472B">
                <w:rPr>
                  <w:b/>
                  <w:color w:val="0000FF"/>
                  <w:sz w:val="20"/>
                  <w:szCs w:val="20"/>
                  <w:u w:val="single"/>
                  <w:lang w:val="es-ES_tradnl"/>
                </w:rPr>
                <w:t>Proctor</w:t>
              </w:r>
              <w:proofErr w:type="spellEnd"/>
              <w:r w:rsidRPr="0085472B">
                <w:rPr>
                  <w:b/>
                  <w:color w:val="0000FF"/>
                  <w:sz w:val="20"/>
                  <w:szCs w:val="20"/>
                  <w:u w:val="single"/>
                  <w:lang w:val="es-ES_tradnl"/>
                </w:rPr>
                <w:t xml:space="preserve"> </w:t>
              </w:r>
              <w:proofErr w:type="spellStart"/>
              <w:r w:rsidRPr="0085472B">
                <w:rPr>
                  <w:b/>
                  <w:color w:val="0000FF"/>
                  <w:sz w:val="20"/>
                  <w:szCs w:val="20"/>
                  <w:u w:val="single"/>
                  <w:lang w:val="es-ES_tradnl"/>
                </w:rPr>
                <w:t>Institution</w:t>
              </w:r>
              <w:proofErr w:type="spellEnd"/>
            </w:hyperlink>
            <w:r w:rsidRPr="0085472B">
              <w:rPr>
                <w:b/>
                <w:color w:val="0000FF"/>
                <w:sz w:val="20"/>
                <w:szCs w:val="20"/>
                <w:u w:val="single"/>
                <w:lang w:val="es-ES_tradnl"/>
              </w:rPr>
              <w:t>):</w:t>
            </w:r>
          </w:p>
          <w:p w14:paraId="66B5B783" w14:textId="6F260F1C" w:rsidR="00C436A7" w:rsidRPr="0085472B" w:rsidRDefault="009C3138" w:rsidP="00FD05E1">
            <w:pPr>
              <w:tabs>
                <w:tab w:val="left" w:pos="8550"/>
              </w:tabs>
              <w:ind w:left="-18"/>
              <w:jc w:val="center"/>
              <w:rPr>
                <w:b/>
                <w:color w:val="FF0000"/>
                <w:sz w:val="20"/>
                <w:szCs w:val="20"/>
                <w:lang w:val="es-CO"/>
              </w:rPr>
            </w:pPr>
            <w:hyperlink r:id="rId134" w:history="1">
              <w:r w:rsidR="00C436A7" w:rsidRPr="0085472B">
                <w:rPr>
                  <w:rStyle w:val="Hyperlink"/>
                  <w:b/>
                  <w:sz w:val="20"/>
                  <w:szCs w:val="20"/>
                  <w:lang w:val="es-CO"/>
                </w:rPr>
                <w:t>http://www.ncta-testing.org/find-a-cctc-participant</w:t>
              </w:r>
            </w:hyperlink>
          </w:p>
        </w:tc>
        <w:tc>
          <w:tcPr>
            <w:tcW w:w="1889" w:type="dxa"/>
            <w:vMerge/>
            <w:shd w:val="clear" w:color="auto" w:fill="FABF8F" w:themeFill="accent6" w:themeFillTint="99"/>
          </w:tcPr>
          <w:p w14:paraId="09970113" w14:textId="60E73651" w:rsidR="00C436A7" w:rsidRPr="0085472B" w:rsidRDefault="00C436A7" w:rsidP="00CC7F46">
            <w:pPr>
              <w:tabs>
                <w:tab w:val="left" w:pos="8550"/>
              </w:tabs>
              <w:jc w:val="center"/>
              <w:rPr>
                <w:b/>
                <w:color w:val="FF0000"/>
                <w:sz w:val="20"/>
                <w:szCs w:val="20"/>
                <w:lang w:val="es-CO"/>
              </w:rPr>
            </w:pPr>
          </w:p>
        </w:tc>
      </w:tr>
      <w:tr w:rsidR="00E10D4E" w:rsidRPr="00C63231" w14:paraId="579FA74D" w14:textId="77777777" w:rsidTr="00E10D4E">
        <w:trPr>
          <w:trHeight w:val="528"/>
        </w:trPr>
        <w:tc>
          <w:tcPr>
            <w:tcW w:w="1253" w:type="dxa"/>
            <w:shd w:val="clear" w:color="auto" w:fill="F2DBDB"/>
          </w:tcPr>
          <w:p w14:paraId="71E7FA8E" w14:textId="77777777" w:rsidR="00E10D4E" w:rsidRDefault="00E10D4E" w:rsidP="001E091B">
            <w:pPr>
              <w:tabs>
                <w:tab w:val="left" w:pos="8550"/>
              </w:tabs>
              <w:rPr>
                <w:b/>
                <w:sz w:val="20"/>
                <w:szCs w:val="20"/>
                <w:lang w:val="es-ES_tradnl"/>
              </w:rPr>
            </w:pPr>
          </w:p>
        </w:tc>
        <w:tc>
          <w:tcPr>
            <w:tcW w:w="1439" w:type="dxa"/>
          </w:tcPr>
          <w:p w14:paraId="6B84143E" w14:textId="77777777" w:rsidR="00E10D4E" w:rsidRPr="0085472B" w:rsidRDefault="00E10D4E" w:rsidP="001E091B">
            <w:pPr>
              <w:tabs>
                <w:tab w:val="left" w:pos="8550"/>
              </w:tabs>
              <w:jc w:val="center"/>
              <w:rPr>
                <w:b/>
                <w:color w:val="FF0000"/>
                <w:sz w:val="20"/>
                <w:szCs w:val="20"/>
              </w:rPr>
            </w:pPr>
          </w:p>
        </w:tc>
        <w:tc>
          <w:tcPr>
            <w:tcW w:w="6759" w:type="dxa"/>
            <w:gridSpan w:val="2"/>
            <w:shd w:val="clear" w:color="auto" w:fill="FFFFFF" w:themeFill="background1"/>
          </w:tcPr>
          <w:p w14:paraId="450975B3" w14:textId="402EDE9A" w:rsidR="00E10D4E" w:rsidRPr="0085472B" w:rsidRDefault="00E10D4E" w:rsidP="00DD6DBD">
            <w:pPr>
              <w:tabs>
                <w:tab w:val="left" w:pos="8550"/>
              </w:tabs>
              <w:ind w:left="-18"/>
              <w:jc w:val="center"/>
              <w:rPr>
                <w:b/>
                <w:color w:val="FF0000"/>
                <w:sz w:val="20"/>
                <w:szCs w:val="20"/>
                <w:lang w:val="es-CO"/>
              </w:rPr>
            </w:pPr>
            <w:r w:rsidRPr="0085472B">
              <w:rPr>
                <w:b/>
                <w:sz w:val="20"/>
                <w:szCs w:val="20"/>
                <w:highlight w:val="yellow"/>
              </w:rPr>
              <w:t>JULIO</w:t>
            </w:r>
          </w:p>
        </w:tc>
        <w:tc>
          <w:tcPr>
            <w:tcW w:w="1889" w:type="dxa"/>
            <w:vMerge/>
            <w:shd w:val="clear" w:color="auto" w:fill="FABF8F" w:themeFill="accent6" w:themeFillTint="99"/>
          </w:tcPr>
          <w:p w14:paraId="16F53284" w14:textId="77777777" w:rsidR="00E10D4E" w:rsidRPr="0085472B" w:rsidRDefault="00E10D4E" w:rsidP="00CC7F46">
            <w:pPr>
              <w:tabs>
                <w:tab w:val="left" w:pos="8550"/>
              </w:tabs>
              <w:jc w:val="center"/>
              <w:rPr>
                <w:b/>
                <w:color w:val="FF0000"/>
                <w:sz w:val="20"/>
                <w:szCs w:val="20"/>
                <w:lang w:val="es-CO"/>
              </w:rPr>
            </w:pPr>
          </w:p>
        </w:tc>
      </w:tr>
      <w:tr w:rsidR="00C436A7" w:rsidRPr="00C63231" w14:paraId="047AC59E" w14:textId="5147A54B" w:rsidTr="0085472B">
        <w:trPr>
          <w:cantSplit/>
          <w:trHeight w:val="395"/>
        </w:trPr>
        <w:tc>
          <w:tcPr>
            <w:tcW w:w="1253" w:type="dxa"/>
            <w:shd w:val="clear" w:color="auto" w:fill="F2DBDB"/>
          </w:tcPr>
          <w:p w14:paraId="38851CFB" w14:textId="0410E07B" w:rsidR="00C436A7" w:rsidRPr="0085472B" w:rsidRDefault="00E10D4E" w:rsidP="001E091B">
            <w:pPr>
              <w:tabs>
                <w:tab w:val="left" w:pos="8550"/>
              </w:tabs>
              <w:rPr>
                <w:b/>
                <w:sz w:val="20"/>
                <w:szCs w:val="20"/>
                <w:lang w:val="es-ES_tradnl"/>
              </w:rPr>
            </w:pPr>
            <w:r>
              <w:rPr>
                <w:b/>
                <w:sz w:val="20"/>
                <w:szCs w:val="20"/>
                <w:lang w:val="es-ES_tradnl"/>
              </w:rPr>
              <w:t>1</w:t>
            </w:r>
            <w:r w:rsidR="00C436A7" w:rsidRPr="0085472B">
              <w:rPr>
                <w:b/>
                <w:sz w:val="20"/>
                <w:szCs w:val="20"/>
                <w:lang w:val="es-ES_tradnl"/>
              </w:rPr>
              <w:t xml:space="preserve"> domingo</w:t>
            </w:r>
          </w:p>
          <w:p w14:paraId="022DE686" w14:textId="0855EA3D" w:rsidR="00C436A7" w:rsidRPr="0085472B" w:rsidRDefault="00C436A7" w:rsidP="00843F61">
            <w:pPr>
              <w:tabs>
                <w:tab w:val="left" w:pos="8550"/>
              </w:tabs>
              <w:rPr>
                <w:b/>
                <w:sz w:val="20"/>
                <w:szCs w:val="20"/>
                <w:lang w:val="es-ES_tradnl"/>
              </w:rPr>
            </w:pPr>
            <w:proofErr w:type="spellStart"/>
            <w:r w:rsidRPr="0085472B">
              <w:rPr>
                <w:b/>
                <w:sz w:val="20"/>
                <w:szCs w:val="20"/>
                <w:lang w:val="es-ES_tradnl"/>
              </w:rPr>
              <w:t>sunday</w:t>
            </w:r>
            <w:proofErr w:type="spellEnd"/>
          </w:p>
        </w:tc>
        <w:tc>
          <w:tcPr>
            <w:tcW w:w="1439" w:type="dxa"/>
            <w:shd w:val="clear" w:color="auto" w:fill="FFFFFF"/>
          </w:tcPr>
          <w:p w14:paraId="35F14898" w14:textId="1C38D9C3" w:rsidR="00C436A7" w:rsidRPr="0085472B" w:rsidRDefault="00C436A7" w:rsidP="001E091B">
            <w:pPr>
              <w:tabs>
                <w:tab w:val="left" w:pos="8550"/>
              </w:tabs>
              <w:jc w:val="center"/>
              <w:rPr>
                <w:sz w:val="20"/>
                <w:szCs w:val="20"/>
                <w:lang w:val="es-CO"/>
              </w:rPr>
            </w:pPr>
          </w:p>
        </w:tc>
        <w:tc>
          <w:tcPr>
            <w:tcW w:w="6759" w:type="dxa"/>
            <w:gridSpan w:val="2"/>
            <w:shd w:val="clear" w:color="auto" w:fill="FABF8F" w:themeFill="accent6" w:themeFillTint="99"/>
          </w:tcPr>
          <w:p w14:paraId="6FB0FEF0" w14:textId="0641128E" w:rsidR="00C436A7" w:rsidRPr="0085472B" w:rsidRDefault="00C436A7" w:rsidP="00DD6DBD">
            <w:pPr>
              <w:tabs>
                <w:tab w:val="left" w:pos="8550"/>
              </w:tabs>
              <w:ind w:left="-18"/>
              <w:jc w:val="center"/>
              <w:rPr>
                <w:b/>
                <w:color w:val="FF0000"/>
                <w:sz w:val="20"/>
                <w:szCs w:val="20"/>
                <w:lang w:val="es-CO"/>
              </w:rPr>
            </w:pPr>
            <w:r w:rsidRPr="0085472B">
              <w:rPr>
                <w:b/>
                <w:color w:val="FF0000"/>
                <w:sz w:val="20"/>
                <w:szCs w:val="20"/>
                <w:lang w:val="es-CO"/>
              </w:rPr>
              <w:t xml:space="preserve">Examen final ( </w:t>
            </w:r>
            <w:hyperlink r:id="rId135" w:anchor="institutions" w:history="1">
              <w:proofErr w:type="spellStart"/>
              <w:r w:rsidRPr="0085472B">
                <w:rPr>
                  <w:b/>
                  <w:color w:val="0000FF"/>
                  <w:sz w:val="20"/>
                  <w:szCs w:val="20"/>
                  <w:u w:val="single"/>
                  <w:lang w:val="es-ES_tradnl"/>
                </w:rPr>
                <w:t>Proctor</w:t>
              </w:r>
              <w:proofErr w:type="spellEnd"/>
              <w:r w:rsidRPr="0085472B">
                <w:rPr>
                  <w:b/>
                  <w:color w:val="0000FF"/>
                  <w:sz w:val="20"/>
                  <w:szCs w:val="20"/>
                  <w:u w:val="single"/>
                  <w:lang w:val="es-ES_tradnl"/>
                </w:rPr>
                <w:t xml:space="preserve"> </w:t>
              </w:r>
              <w:proofErr w:type="spellStart"/>
              <w:r w:rsidRPr="0085472B">
                <w:rPr>
                  <w:b/>
                  <w:color w:val="0000FF"/>
                  <w:sz w:val="20"/>
                  <w:szCs w:val="20"/>
                  <w:u w:val="single"/>
                  <w:lang w:val="es-ES_tradnl"/>
                </w:rPr>
                <w:t>Institution</w:t>
              </w:r>
              <w:proofErr w:type="spellEnd"/>
            </w:hyperlink>
            <w:r w:rsidRPr="0085472B">
              <w:rPr>
                <w:b/>
                <w:color w:val="FF0000"/>
                <w:sz w:val="20"/>
                <w:szCs w:val="20"/>
                <w:lang w:val="es-CO"/>
              </w:rPr>
              <w:t>):</w:t>
            </w:r>
          </w:p>
          <w:p w14:paraId="005B7764" w14:textId="0FBE9462" w:rsidR="00C436A7" w:rsidRPr="0085472B" w:rsidRDefault="009C3138" w:rsidP="00DD6DBD">
            <w:pPr>
              <w:tabs>
                <w:tab w:val="left" w:pos="8550"/>
              </w:tabs>
              <w:ind w:left="-18"/>
              <w:jc w:val="center"/>
              <w:rPr>
                <w:sz w:val="20"/>
                <w:szCs w:val="20"/>
                <w:lang w:val="es-CO"/>
              </w:rPr>
            </w:pPr>
            <w:hyperlink r:id="rId136" w:history="1">
              <w:r w:rsidR="00C436A7" w:rsidRPr="0085472B">
                <w:rPr>
                  <w:rStyle w:val="Hyperlink"/>
                  <w:b/>
                  <w:sz w:val="20"/>
                  <w:szCs w:val="20"/>
                  <w:lang w:val="es-CO"/>
                </w:rPr>
                <w:t>http://www.ncta-testing.org/find-a-cctc-participant</w:t>
              </w:r>
            </w:hyperlink>
          </w:p>
        </w:tc>
        <w:tc>
          <w:tcPr>
            <w:tcW w:w="1889" w:type="dxa"/>
            <w:vMerge/>
            <w:shd w:val="clear" w:color="auto" w:fill="FABF8F" w:themeFill="accent6" w:themeFillTint="99"/>
          </w:tcPr>
          <w:p w14:paraId="449D162C" w14:textId="77777777" w:rsidR="00C436A7" w:rsidRPr="0085472B" w:rsidRDefault="00C436A7" w:rsidP="00CC7F46">
            <w:pPr>
              <w:tabs>
                <w:tab w:val="left" w:pos="8550"/>
              </w:tabs>
              <w:jc w:val="center"/>
              <w:rPr>
                <w:sz w:val="20"/>
                <w:szCs w:val="20"/>
                <w:lang w:val="es-CO"/>
              </w:rPr>
            </w:pPr>
          </w:p>
        </w:tc>
      </w:tr>
      <w:tr w:rsidR="00C436A7" w:rsidRPr="00C63231" w14:paraId="0474F839" w14:textId="74B9BBDB" w:rsidTr="0085472B">
        <w:trPr>
          <w:trHeight w:val="449"/>
        </w:trPr>
        <w:tc>
          <w:tcPr>
            <w:tcW w:w="1253" w:type="dxa"/>
            <w:shd w:val="clear" w:color="auto" w:fill="F2DBDB"/>
          </w:tcPr>
          <w:p w14:paraId="74FBF312" w14:textId="58B84B77" w:rsidR="00C436A7" w:rsidRPr="0085472B" w:rsidRDefault="00E10D4E" w:rsidP="001E091B">
            <w:pPr>
              <w:tabs>
                <w:tab w:val="left" w:pos="8550"/>
              </w:tabs>
              <w:rPr>
                <w:b/>
                <w:sz w:val="20"/>
                <w:szCs w:val="20"/>
                <w:lang w:val="es-ES_tradnl"/>
              </w:rPr>
            </w:pPr>
            <w:r>
              <w:rPr>
                <w:b/>
                <w:sz w:val="20"/>
                <w:szCs w:val="20"/>
                <w:lang w:val="es-ES_tradnl"/>
              </w:rPr>
              <w:t>2</w:t>
            </w:r>
            <w:r w:rsidR="00C436A7" w:rsidRPr="0085472B">
              <w:rPr>
                <w:b/>
                <w:sz w:val="20"/>
                <w:szCs w:val="20"/>
                <w:lang w:val="es-ES_tradnl"/>
              </w:rPr>
              <w:t xml:space="preserve"> lunes</w:t>
            </w:r>
          </w:p>
          <w:p w14:paraId="00A8EDFB" w14:textId="77777777" w:rsidR="00C436A7" w:rsidRPr="0085472B" w:rsidRDefault="00C436A7" w:rsidP="001E091B">
            <w:pPr>
              <w:tabs>
                <w:tab w:val="left" w:pos="8550"/>
              </w:tabs>
              <w:rPr>
                <w:b/>
                <w:sz w:val="20"/>
                <w:szCs w:val="20"/>
                <w:lang w:val="es-ES_tradnl"/>
              </w:rPr>
            </w:pPr>
            <w:proofErr w:type="spellStart"/>
            <w:r w:rsidRPr="0085472B">
              <w:rPr>
                <w:b/>
                <w:sz w:val="20"/>
                <w:szCs w:val="20"/>
                <w:lang w:val="es-ES_tradnl"/>
              </w:rPr>
              <w:t>Monday</w:t>
            </w:r>
            <w:proofErr w:type="spellEnd"/>
          </w:p>
        </w:tc>
        <w:tc>
          <w:tcPr>
            <w:tcW w:w="1439" w:type="dxa"/>
          </w:tcPr>
          <w:p w14:paraId="6BBE73FF" w14:textId="763E1A57" w:rsidR="00C436A7" w:rsidRPr="0085472B" w:rsidRDefault="00C436A7" w:rsidP="001E091B">
            <w:pPr>
              <w:tabs>
                <w:tab w:val="left" w:pos="8550"/>
              </w:tabs>
              <w:jc w:val="center"/>
              <w:rPr>
                <w:sz w:val="20"/>
                <w:szCs w:val="20"/>
                <w:lang w:val="es-ES"/>
              </w:rPr>
            </w:pPr>
          </w:p>
        </w:tc>
        <w:tc>
          <w:tcPr>
            <w:tcW w:w="6759" w:type="dxa"/>
            <w:gridSpan w:val="2"/>
            <w:shd w:val="clear" w:color="auto" w:fill="FABF8F" w:themeFill="accent6" w:themeFillTint="99"/>
          </w:tcPr>
          <w:p w14:paraId="1FEA78A1" w14:textId="53AA258E" w:rsidR="00C436A7" w:rsidRPr="0085472B" w:rsidRDefault="00C436A7" w:rsidP="00DD6DBD">
            <w:pPr>
              <w:tabs>
                <w:tab w:val="left" w:pos="8550"/>
              </w:tabs>
              <w:ind w:left="-18"/>
              <w:jc w:val="center"/>
              <w:rPr>
                <w:b/>
                <w:color w:val="FF0000"/>
                <w:sz w:val="20"/>
                <w:szCs w:val="20"/>
                <w:lang w:val="es-CO"/>
              </w:rPr>
            </w:pPr>
            <w:r w:rsidRPr="0085472B">
              <w:rPr>
                <w:b/>
                <w:color w:val="FF0000"/>
                <w:sz w:val="20"/>
                <w:szCs w:val="20"/>
                <w:lang w:val="es-CO"/>
              </w:rPr>
              <w:t>Examen final (</w:t>
            </w:r>
            <w:hyperlink r:id="rId137" w:anchor="institutions" w:history="1">
              <w:proofErr w:type="spellStart"/>
              <w:r w:rsidRPr="0085472B">
                <w:rPr>
                  <w:b/>
                  <w:color w:val="0000FF"/>
                  <w:sz w:val="20"/>
                  <w:szCs w:val="20"/>
                  <w:u w:val="single"/>
                  <w:lang w:val="es-ES_tradnl"/>
                </w:rPr>
                <w:t>Proctor</w:t>
              </w:r>
              <w:proofErr w:type="spellEnd"/>
              <w:r w:rsidRPr="0085472B">
                <w:rPr>
                  <w:b/>
                  <w:color w:val="0000FF"/>
                  <w:sz w:val="20"/>
                  <w:szCs w:val="20"/>
                  <w:u w:val="single"/>
                  <w:lang w:val="es-ES_tradnl"/>
                </w:rPr>
                <w:t xml:space="preserve"> </w:t>
              </w:r>
              <w:proofErr w:type="spellStart"/>
              <w:r w:rsidRPr="0085472B">
                <w:rPr>
                  <w:b/>
                  <w:color w:val="0000FF"/>
                  <w:sz w:val="20"/>
                  <w:szCs w:val="20"/>
                  <w:u w:val="single"/>
                  <w:lang w:val="es-ES_tradnl"/>
                </w:rPr>
                <w:t>Institution</w:t>
              </w:r>
              <w:proofErr w:type="spellEnd"/>
            </w:hyperlink>
            <w:r w:rsidRPr="0085472B">
              <w:rPr>
                <w:b/>
                <w:color w:val="FF0000"/>
                <w:sz w:val="20"/>
                <w:szCs w:val="20"/>
                <w:lang w:val="es-CO"/>
              </w:rPr>
              <w:t>):</w:t>
            </w:r>
          </w:p>
          <w:p w14:paraId="37290878" w14:textId="379CFA72" w:rsidR="00C436A7" w:rsidRPr="0085472B" w:rsidRDefault="009C3138" w:rsidP="00DD6DBD">
            <w:pPr>
              <w:tabs>
                <w:tab w:val="left" w:pos="8550"/>
              </w:tabs>
              <w:ind w:left="-18"/>
              <w:jc w:val="center"/>
              <w:rPr>
                <w:sz w:val="20"/>
                <w:szCs w:val="20"/>
                <w:lang w:val="es-CO"/>
              </w:rPr>
            </w:pPr>
            <w:hyperlink r:id="rId138" w:history="1">
              <w:r w:rsidR="00C436A7" w:rsidRPr="0085472B">
                <w:rPr>
                  <w:rStyle w:val="Hyperlink"/>
                  <w:b/>
                  <w:sz w:val="20"/>
                  <w:szCs w:val="20"/>
                  <w:lang w:val="es-CO"/>
                </w:rPr>
                <w:t>http://www.ncta-testing.org/find-a-cctc-participant</w:t>
              </w:r>
            </w:hyperlink>
          </w:p>
        </w:tc>
        <w:tc>
          <w:tcPr>
            <w:tcW w:w="1889" w:type="dxa"/>
            <w:vMerge/>
            <w:shd w:val="clear" w:color="auto" w:fill="FABF8F" w:themeFill="accent6" w:themeFillTint="99"/>
          </w:tcPr>
          <w:p w14:paraId="1468AF4E" w14:textId="77777777" w:rsidR="00C436A7" w:rsidRPr="0085472B" w:rsidRDefault="00C436A7" w:rsidP="00CC7F46">
            <w:pPr>
              <w:tabs>
                <w:tab w:val="left" w:pos="8550"/>
              </w:tabs>
              <w:jc w:val="center"/>
              <w:rPr>
                <w:sz w:val="20"/>
                <w:szCs w:val="20"/>
                <w:lang w:val="es-CO"/>
              </w:rPr>
            </w:pPr>
          </w:p>
        </w:tc>
      </w:tr>
      <w:tr w:rsidR="00C436A7" w:rsidRPr="00C63231" w14:paraId="4AEAC003" w14:textId="525F9833" w:rsidTr="0085472B">
        <w:tc>
          <w:tcPr>
            <w:tcW w:w="1253" w:type="dxa"/>
            <w:tcBorders>
              <w:bottom w:val="single" w:sz="4" w:space="0" w:color="auto"/>
            </w:tcBorders>
            <w:shd w:val="clear" w:color="auto" w:fill="F2DBDB"/>
          </w:tcPr>
          <w:p w14:paraId="7DFB5CC0" w14:textId="3229A43A" w:rsidR="00C436A7" w:rsidRPr="0085472B" w:rsidRDefault="00E10D4E" w:rsidP="001E091B">
            <w:pPr>
              <w:tabs>
                <w:tab w:val="left" w:pos="8550"/>
              </w:tabs>
              <w:rPr>
                <w:b/>
                <w:sz w:val="20"/>
                <w:szCs w:val="20"/>
                <w:lang w:val="es-ES_tradnl"/>
              </w:rPr>
            </w:pPr>
            <w:r>
              <w:rPr>
                <w:b/>
                <w:sz w:val="20"/>
                <w:szCs w:val="20"/>
                <w:lang w:val="es-ES_tradnl"/>
              </w:rPr>
              <w:t>3</w:t>
            </w:r>
            <w:r w:rsidR="00C436A7" w:rsidRPr="0085472B">
              <w:rPr>
                <w:b/>
                <w:sz w:val="20"/>
                <w:szCs w:val="20"/>
                <w:lang w:val="es-ES_tradnl"/>
              </w:rPr>
              <w:t xml:space="preserve"> martes</w:t>
            </w:r>
          </w:p>
          <w:p w14:paraId="2F2232DA" w14:textId="77777777" w:rsidR="00C436A7" w:rsidRPr="0085472B" w:rsidRDefault="00C436A7" w:rsidP="001E091B">
            <w:pPr>
              <w:tabs>
                <w:tab w:val="left" w:pos="8550"/>
              </w:tabs>
              <w:rPr>
                <w:b/>
                <w:sz w:val="20"/>
                <w:szCs w:val="20"/>
                <w:lang w:val="es-ES_tradnl"/>
              </w:rPr>
            </w:pPr>
            <w:proofErr w:type="spellStart"/>
            <w:r w:rsidRPr="0085472B">
              <w:rPr>
                <w:b/>
                <w:sz w:val="20"/>
                <w:szCs w:val="20"/>
                <w:lang w:val="es-ES_tradnl"/>
              </w:rPr>
              <w:t>Tuesday</w:t>
            </w:r>
            <w:proofErr w:type="spellEnd"/>
          </w:p>
        </w:tc>
        <w:tc>
          <w:tcPr>
            <w:tcW w:w="1439" w:type="dxa"/>
            <w:tcBorders>
              <w:bottom w:val="single" w:sz="4" w:space="0" w:color="auto"/>
            </w:tcBorders>
          </w:tcPr>
          <w:p w14:paraId="4E05ADD6" w14:textId="3CC8CE48" w:rsidR="00C436A7" w:rsidRPr="0085472B" w:rsidRDefault="00C436A7" w:rsidP="001E091B">
            <w:pPr>
              <w:tabs>
                <w:tab w:val="left" w:pos="8550"/>
              </w:tabs>
              <w:jc w:val="center"/>
              <w:rPr>
                <w:sz w:val="20"/>
                <w:szCs w:val="20"/>
                <w:lang w:val="es-ES_tradnl"/>
              </w:rPr>
            </w:pPr>
          </w:p>
        </w:tc>
        <w:tc>
          <w:tcPr>
            <w:tcW w:w="6759" w:type="dxa"/>
            <w:gridSpan w:val="2"/>
            <w:tcBorders>
              <w:bottom w:val="single" w:sz="4" w:space="0" w:color="auto"/>
            </w:tcBorders>
            <w:shd w:val="clear" w:color="auto" w:fill="FABF8F" w:themeFill="accent6" w:themeFillTint="99"/>
          </w:tcPr>
          <w:p w14:paraId="5B214AC7" w14:textId="6455199C" w:rsidR="00C436A7" w:rsidRPr="0085472B" w:rsidRDefault="00C436A7" w:rsidP="001E091B">
            <w:pPr>
              <w:tabs>
                <w:tab w:val="left" w:pos="8550"/>
              </w:tabs>
              <w:ind w:left="-18"/>
              <w:jc w:val="center"/>
              <w:rPr>
                <w:b/>
                <w:color w:val="FF0000"/>
                <w:sz w:val="20"/>
                <w:szCs w:val="20"/>
                <w:lang w:val="es-CO"/>
              </w:rPr>
            </w:pPr>
            <w:r w:rsidRPr="0085472B">
              <w:rPr>
                <w:b/>
                <w:color w:val="FF0000"/>
                <w:sz w:val="20"/>
                <w:szCs w:val="20"/>
                <w:lang w:val="es-CO"/>
              </w:rPr>
              <w:t>Examen final (</w:t>
            </w:r>
            <w:hyperlink r:id="rId139" w:anchor="institutions" w:history="1">
              <w:proofErr w:type="spellStart"/>
              <w:r w:rsidRPr="0085472B">
                <w:rPr>
                  <w:b/>
                  <w:color w:val="0000FF"/>
                  <w:sz w:val="20"/>
                  <w:szCs w:val="20"/>
                  <w:u w:val="single"/>
                  <w:lang w:val="es-ES_tradnl"/>
                </w:rPr>
                <w:t>Proctor</w:t>
              </w:r>
              <w:proofErr w:type="spellEnd"/>
              <w:r w:rsidRPr="0085472B">
                <w:rPr>
                  <w:b/>
                  <w:color w:val="0000FF"/>
                  <w:sz w:val="20"/>
                  <w:szCs w:val="20"/>
                  <w:u w:val="single"/>
                  <w:lang w:val="es-ES_tradnl"/>
                </w:rPr>
                <w:t xml:space="preserve"> </w:t>
              </w:r>
              <w:proofErr w:type="spellStart"/>
              <w:r w:rsidRPr="0085472B">
                <w:rPr>
                  <w:b/>
                  <w:color w:val="0000FF"/>
                  <w:sz w:val="20"/>
                  <w:szCs w:val="20"/>
                  <w:u w:val="single"/>
                  <w:lang w:val="es-ES_tradnl"/>
                </w:rPr>
                <w:t>Institution</w:t>
              </w:r>
              <w:proofErr w:type="spellEnd"/>
            </w:hyperlink>
            <w:r w:rsidRPr="0085472B">
              <w:rPr>
                <w:b/>
                <w:color w:val="FF0000"/>
                <w:sz w:val="20"/>
                <w:szCs w:val="20"/>
                <w:lang w:val="es-CO"/>
              </w:rPr>
              <w:t>):</w:t>
            </w:r>
          </w:p>
          <w:p w14:paraId="068606D3" w14:textId="3848A917" w:rsidR="00C436A7" w:rsidRPr="0085472B" w:rsidRDefault="009C3138" w:rsidP="001E091B">
            <w:pPr>
              <w:tabs>
                <w:tab w:val="left" w:pos="8550"/>
              </w:tabs>
              <w:ind w:left="-18"/>
              <w:jc w:val="center"/>
              <w:rPr>
                <w:sz w:val="20"/>
                <w:szCs w:val="20"/>
                <w:lang w:val="es-CO"/>
              </w:rPr>
            </w:pPr>
            <w:hyperlink r:id="rId140" w:history="1">
              <w:r w:rsidR="00C436A7" w:rsidRPr="0085472B">
                <w:rPr>
                  <w:rStyle w:val="Hyperlink"/>
                  <w:b/>
                  <w:sz w:val="20"/>
                  <w:szCs w:val="20"/>
                  <w:lang w:val="es-CO"/>
                </w:rPr>
                <w:t>http://www.ncta-testing.org/find-a-cctc-participant</w:t>
              </w:r>
            </w:hyperlink>
          </w:p>
        </w:tc>
        <w:tc>
          <w:tcPr>
            <w:tcW w:w="1889" w:type="dxa"/>
            <w:vMerge/>
            <w:tcBorders>
              <w:bottom w:val="single" w:sz="4" w:space="0" w:color="auto"/>
            </w:tcBorders>
            <w:shd w:val="clear" w:color="auto" w:fill="FABF8F" w:themeFill="accent6" w:themeFillTint="99"/>
          </w:tcPr>
          <w:p w14:paraId="385ED131" w14:textId="77777777" w:rsidR="00C436A7" w:rsidRPr="0085472B" w:rsidRDefault="00C436A7" w:rsidP="00CC7F46">
            <w:pPr>
              <w:tabs>
                <w:tab w:val="left" w:pos="8550"/>
              </w:tabs>
              <w:jc w:val="center"/>
              <w:rPr>
                <w:sz w:val="20"/>
                <w:szCs w:val="20"/>
                <w:lang w:val="es-CO"/>
              </w:rPr>
            </w:pPr>
          </w:p>
        </w:tc>
      </w:tr>
    </w:tbl>
    <w:p w14:paraId="5A871AF5" w14:textId="77777777" w:rsidR="008045BF" w:rsidRPr="0069153D" w:rsidRDefault="008045BF" w:rsidP="005177C8">
      <w:pPr>
        <w:spacing w:after="200" w:line="276" w:lineRule="auto"/>
        <w:jc w:val="center"/>
        <w:rPr>
          <w:sz w:val="20"/>
          <w:szCs w:val="20"/>
          <w:lang w:val="es-ES"/>
        </w:rPr>
      </w:pPr>
    </w:p>
    <w:p w14:paraId="0C221EA5" w14:textId="77777777" w:rsidR="008045BF" w:rsidRPr="0069153D" w:rsidRDefault="008045BF" w:rsidP="005177C8">
      <w:pPr>
        <w:spacing w:after="200" w:line="276" w:lineRule="auto"/>
        <w:jc w:val="center"/>
        <w:rPr>
          <w:sz w:val="20"/>
          <w:szCs w:val="20"/>
          <w:lang w:val="es-ES"/>
        </w:rPr>
      </w:pPr>
    </w:p>
    <w:p w14:paraId="13FE5A2A" w14:textId="77777777" w:rsidR="008045BF" w:rsidRDefault="008045BF" w:rsidP="005177C8">
      <w:pPr>
        <w:spacing w:after="200" w:line="276" w:lineRule="auto"/>
        <w:jc w:val="center"/>
        <w:rPr>
          <w:sz w:val="20"/>
          <w:szCs w:val="20"/>
          <w:lang w:val="es-ES"/>
        </w:rPr>
      </w:pPr>
    </w:p>
    <w:p w14:paraId="34195B65" w14:textId="77777777" w:rsidR="005767FC" w:rsidRDefault="005767FC" w:rsidP="005177C8">
      <w:pPr>
        <w:spacing w:after="200" w:line="276" w:lineRule="auto"/>
        <w:jc w:val="center"/>
        <w:rPr>
          <w:sz w:val="20"/>
          <w:szCs w:val="20"/>
          <w:lang w:val="es-ES"/>
        </w:rPr>
      </w:pPr>
    </w:p>
    <w:p w14:paraId="4BD3FE7E" w14:textId="77777777" w:rsidR="005767FC" w:rsidRDefault="005767FC" w:rsidP="005177C8">
      <w:pPr>
        <w:spacing w:after="200" w:line="276" w:lineRule="auto"/>
        <w:jc w:val="center"/>
        <w:rPr>
          <w:sz w:val="20"/>
          <w:szCs w:val="20"/>
          <w:lang w:val="es-ES"/>
        </w:rPr>
      </w:pPr>
    </w:p>
    <w:p w14:paraId="1ED70895" w14:textId="77777777" w:rsidR="005767FC" w:rsidRDefault="005767FC" w:rsidP="005177C8">
      <w:pPr>
        <w:spacing w:after="200" w:line="276" w:lineRule="auto"/>
        <w:jc w:val="center"/>
        <w:rPr>
          <w:sz w:val="20"/>
          <w:szCs w:val="20"/>
          <w:lang w:val="es-ES"/>
        </w:rPr>
      </w:pPr>
    </w:p>
    <w:p w14:paraId="3A7109AE" w14:textId="77777777" w:rsidR="005767FC" w:rsidRDefault="005767FC" w:rsidP="005177C8">
      <w:pPr>
        <w:spacing w:after="200" w:line="276" w:lineRule="auto"/>
        <w:jc w:val="center"/>
        <w:rPr>
          <w:sz w:val="20"/>
          <w:szCs w:val="20"/>
          <w:lang w:val="es-ES"/>
        </w:rPr>
      </w:pPr>
    </w:p>
    <w:p w14:paraId="1D8D31FA" w14:textId="77777777" w:rsidR="005767FC" w:rsidRPr="0069153D" w:rsidRDefault="005767FC" w:rsidP="005177C8">
      <w:pPr>
        <w:spacing w:after="200" w:line="276" w:lineRule="auto"/>
        <w:jc w:val="center"/>
        <w:rPr>
          <w:sz w:val="20"/>
          <w:szCs w:val="20"/>
          <w:lang w:val="es-ES"/>
        </w:rPr>
      </w:pPr>
    </w:p>
    <w:p w14:paraId="1FD5B5E8" w14:textId="77777777" w:rsidR="008045BF" w:rsidRPr="0069153D" w:rsidRDefault="008045BF" w:rsidP="005177C8">
      <w:pPr>
        <w:spacing w:after="200" w:line="276" w:lineRule="auto"/>
        <w:jc w:val="center"/>
        <w:rPr>
          <w:sz w:val="20"/>
          <w:szCs w:val="20"/>
          <w:lang w:val="es-ES"/>
        </w:rPr>
      </w:pPr>
    </w:p>
    <w:p w14:paraId="64B0450B" w14:textId="77777777" w:rsidR="008045BF" w:rsidRPr="0069153D" w:rsidRDefault="008045BF" w:rsidP="005177C8">
      <w:pPr>
        <w:spacing w:after="200" w:line="276" w:lineRule="auto"/>
        <w:jc w:val="center"/>
        <w:rPr>
          <w:sz w:val="20"/>
          <w:szCs w:val="20"/>
          <w:lang w:val="es-ES"/>
        </w:rPr>
      </w:pPr>
    </w:p>
    <w:p w14:paraId="3F8E3C8E" w14:textId="57F58410" w:rsidR="005177C8" w:rsidRPr="0085472B" w:rsidRDefault="009C3138" w:rsidP="005177C8">
      <w:pPr>
        <w:spacing w:after="200" w:line="276" w:lineRule="auto"/>
        <w:jc w:val="center"/>
        <w:rPr>
          <w:rFonts w:eastAsia="Calibri"/>
          <w:b/>
          <w:sz w:val="20"/>
          <w:szCs w:val="20"/>
        </w:rPr>
      </w:pPr>
      <w:hyperlink r:id="rId141" w:history="1">
        <w:r w:rsidR="005177C8" w:rsidRPr="0085472B">
          <w:rPr>
            <w:rStyle w:val="Hyperlink"/>
            <w:rFonts w:eastAsia="Calibri"/>
            <w:b/>
            <w:sz w:val="20"/>
            <w:szCs w:val="20"/>
          </w:rPr>
          <w:t>Virtual meetings topics</w:t>
        </w:r>
      </w:hyperlink>
    </w:p>
    <w:p w14:paraId="4EB5E422" w14:textId="1CAE8247" w:rsidR="005177C8" w:rsidRPr="0085472B" w:rsidRDefault="005177C8" w:rsidP="005177C8">
      <w:pPr>
        <w:spacing w:after="200" w:line="276" w:lineRule="auto"/>
        <w:rPr>
          <w:rFonts w:eastAsia="Calibri"/>
          <w:sz w:val="20"/>
          <w:szCs w:val="20"/>
        </w:rPr>
      </w:pPr>
      <w:r w:rsidRPr="0085472B">
        <w:rPr>
          <w:rFonts w:eastAsia="Calibri"/>
          <w:b/>
          <w:sz w:val="20"/>
          <w:szCs w:val="20"/>
          <w:u w:val="single"/>
        </w:rPr>
        <w:t>NOTE</w:t>
      </w:r>
      <w:r w:rsidRPr="0085472B">
        <w:rPr>
          <w:rFonts w:eastAsia="Calibri"/>
          <w:sz w:val="20"/>
          <w:szCs w:val="20"/>
          <w:u w:val="single"/>
        </w:rPr>
        <w:t xml:space="preserve">. </w:t>
      </w:r>
      <w:r w:rsidRPr="0085472B">
        <w:rPr>
          <w:rFonts w:eastAsia="Calibri"/>
          <w:b/>
          <w:color w:val="FF0000"/>
          <w:sz w:val="20"/>
          <w:szCs w:val="20"/>
          <w:u w:val="single"/>
        </w:rPr>
        <w:t>The key to hold a conversation</w:t>
      </w:r>
      <w:r w:rsidRPr="0085472B">
        <w:rPr>
          <w:rFonts w:eastAsia="Calibri"/>
          <w:color w:val="FF0000"/>
          <w:sz w:val="20"/>
          <w:szCs w:val="20"/>
          <w:u w:val="single"/>
        </w:rPr>
        <w:t xml:space="preserve"> </w:t>
      </w:r>
      <w:r w:rsidRPr="0085472B">
        <w:rPr>
          <w:rFonts w:eastAsia="Calibri"/>
          <w:sz w:val="20"/>
          <w:szCs w:val="20"/>
          <w:u w:val="single"/>
        </w:rPr>
        <w:t>is to ask and answer questi</w:t>
      </w:r>
      <w:r w:rsidR="00F2629C" w:rsidRPr="0085472B">
        <w:rPr>
          <w:rFonts w:eastAsia="Calibri"/>
          <w:sz w:val="20"/>
          <w:szCs w:val="20"/>
          <w:u w:val="single"/>
        </w:rPr>
        <w:t xml:space="preserve">ons. So I advise you to learn how to ask questions in Spanish and how to answer </w:t>
      </w:r>
      <w:proofErr w:type="gramStart"/>
      <w:r w:rsidR="00F2629C" w:rsidRPr="0085472B">
        <w:rPr>
          <w:rFonts w:eastAsia="Calibri"/>
          <w:sz w:val="20"/>
          <w:szCs w:val="20"/>
          <w:u w:val="single"/>
        </w:rPr>
        <w:t>them</w:t>
      </w:r>
      <w:proofErr w:type="gramEnd"/>
      <w:r w:rsidR="00F2629C" w:rsidRPr="0085472B">
        <w:rPr>
          <w:rFonts w:eastAsia="Calibri"/>
          <w:sz w:val="20"/>
          <w:szCs w:val="20"/>
          <w:u w:val="single"/>
        </w:rPr>
        <w:t xml:space="preserve"> based on the lesson of the week (Prepare a</w:t>
      </w:r>
      <w:r w:rsidRPr="0085472B">
        <w:rPr>
          <w:rFonts w:eastAsia="Calibri"/>
          <w:sz w:val="20"/>
          <w:szCs w:val="20"/>
          <w:u w:val="single"/>
        </w:rPr>
        <w:t>t least 7 questions for each meeting</w:t>
      </w:r>
      <w:r w:rsidR="00F2629C" w:rsidRPr="0085472B">
        <w:rPr>
          <w:rFonts w:eastAsia="Calibri"/>
          <w:sz w:val="20"/>
          <w:szCs w:val="20"/>
          <w:u w:val="single"/>
        </w:rPr>
        <w:t>)</w:t>
      </w:r>
      <w:r w:rsidR="004A3A54" w:rsidRPr="0085472B">
        <w:rPr>
          <w:rFonts w:eastAsia="Calibri"/>
          <w:sz w:val="20"/>
          <w:szCs w:val="20"/>
        </w:rPr>
        <w:t>. Attend the day that best works for you (</w:t>
      </w:r>
      <w:r w:rsidR="004A3A54" w:rsidRPr="0085472B">
        <w:rPr>
          <w:rFonts w:eastAsia="Calibri"/>
          <w:b/>
          <w:color w:val="FF0000"/>
          <w:sz w:val="20"/>
          <w:szCs w:val="20"/>
        </w:rPr>
        <w:t>you don’t need to tell me which one, just click the link of Virtual meetings and enter the meeting at the time is announced</w:t>
      </w:r>
      <w:r w:rsidR="004A3A54" w:rsidRPr="0085472B">
        <w:rPr>
          <w:rFonts w:eastAsia="Calibri"/>
          <w:sz w:val="20"/>
          <w:szCs w:val="20"/>
        </w:rPr>
        <w:t>)</w:t>
      </w:r>
    </w:p>
    <w:p w14:paraId="32FDD04F" w14:textId="6C22AA53" w:rsidR="005177C8" w:rsidRPr="0085472B" w:rsidRDefault="005177C8" w:rsidP="005177C8">
      <w:pPr>
        <w:spacing w:after="200" w:line="276" w:lineRule="auto"/>
        <w:rPr>
          <w:rFonts w:eastAsia="Calibri"/>
          <w:sz w:val="20"/>
          <w:szCs w:val="20"/>
        </w:rPr>
      </w:pPr>
      <w:r w:rsidRPr="0059367B">
        <w:rPr>
          <w:rFonts w:eastAsia="Calibri"/>
          <w:b/>
          <w:sz w:val="20"/>
          <w:szCs w:val="20"/>
          <w:highlight w:val="cyan"/>
        </w:rPr>
        <w:t>Meeting 1</w:t>
      </w:r>
      <w:r w:rsidR="004A3A54" w:rsidRPr="0085472B">
        <w:rPr>
          <w:rFonts w:eastAsia="Calibri"/>
          <w:b/>
          <w:sz w:val="20"/>
          <w:szCs w:val="20"/>
        </w:rPr>
        <w:t xml:space="preserve"> (May</w:t>
      </w:r>
      <w:r w:rsidR="00196A55">
        <w:rPr>
          <w:rFonts w:eastAsia="Calibri"/>
          <w:b/>
          <w:sz w:val="20"/>
          <w:szCs w:val="20"/>
        </w:rPr>
        <w:t xml:space="preserve"> 31</w:t>
      </w:r>
      <w:r w:rsidR="0006195C" w:rsidRPr="0085472B">
        <w:rPr>
          <w:rFonts w:eastAsia="Calibri"/>
          <w:b/>
          <w:sz w:val="20"/>
          <w:szCs w:val="20"/>
        </w:rPr>
        <w:t>)</w:t>
      </w:r>
      <w:r w:rsidR="004A5B6B" w:rsidRPr="0085472B">
        <w:rPr>
          <w:rFonts w:eastAsia="Calibri"/>
          <w:b/>
          <w:sz w:val="20"/>
          <w:szCs w:val="20"/>
        </w:rPr>
        <w:t xml:space="preserve"> from</w:t>
      </w:r>
      <w:r w:rsidR="004A3A54" w:rsidRPr="0085472B">
        <w:rPr>
          <w:rFonts w:eastAsia="Calibri"/>
          <w:b/>
          <w:sz w:val="20"/>
          <w:szCs w:val="20"/>
        </w:rPr>
        <w:t xml:space="preserve"> </w:t>
      </w:r>
      <w:r w:rsidR="00474311" w:rsidRPr="0085472B">
        <w:rPr>
          <w:rFonts w:eastAsia="Calibri"/>
          <w:b/>
          <w:sz w:val="20"/>
          <w:szCs w:val="20"/>
        </w:rPr>
        <w:t>6</w:t>
      </w:r>
      <w:r w:rsidR="00196A55">
        <w:rPr>
          <w:rFonts w:eastAsia="Calibri"/>
          <w:b/>
          <w:sz w:val="20"/>
          <w:szCs w:val="20"/>
        </w:rPr>
        <w:t>:0</w:t>
      </w:r>
      <w:r w:rsidR="006275EE" w:rsidRPr="0085472B">
        <w:rPr>
          <w:rFonts w:eastAsia="Calibri"/>
          <w:b/>
          <w:sz w:val="20"/>
          <w:szCs w:val="20"/>
        </w:rPr>
        <w:t>0</w:t>
      </w:r>
      <w:r w:rsidR="00196A55">
        <w:rPr>
          <w:rFonts w:eastAsia="Calibri"/>
          <w:b/>
          <w:sz w:val="20"/>
          <w:szCs w:val="20"/>
        </w:rPr>
        <w:t>PM</w:t>
      </w:r>
      <w:r w:rsidR="00804D45" w:rsidRPr="0085472B">
        <w:rPr>
          <w:rFonts w:eastAsia="Calibri"/>
          <w:b/>
          <w:sz w:val="20"/>
          <w:szCs w:val="20"/>
        </w:rPr>
        <w:t>-</w:t>
      </w:r>
      <w:r w:rsidR="00474311" w:rsidRPr="0085472B">
        <w:rPr>
          <w:rFonts w:eastAsia="Calibri"/>
          <w:b/>
          <w:sz w:val="20"/>
          <w:szCs w:val="20"/>
        </w:rPr>
        <w:t>7</w:t>
      </w:r>
      <w:r w:rsidR="00196A55">
        <w:rPr>
          <w:rFonts w:eastAsia="Calibri"/>
          <w:b/>
          <w:sz w:val="20"/>
          <w:szCs w:val="20"/>
        </w:rPr>
        <w:t>:00pm.</w:t>
      </w:r>
    </w:p>
    <w:p w14:paraId="4E2D2603" w14:textId="2AF013EB" w:rsidR="005177C8" w:rsidRPr="0085472B" w:rsidRDefault="005177C8" w:rsidP="005177C8">
      <w:pPr>
        <w:spacing w:after="200" w:line="276" w:lineRule="auto"/>
        <w:ind w:left="720"/>
        <w:contextualSpacing/>
        <w:rPr>
          <w:rFonts w:eastAsia="Calibri"/>
          <w:sz w:val="20"/>
          <w:szCs w:val="20"/>
        </w:rPr>
      </w:pPr>
      <w:r w:rsidRPr="0085472B">
        <w:rPr>
          <w:rFonts w:eastAsia="Calibri"/>
          <w:sz w:val="20"/>
          <w:szCs w:val="20"/>
        </w:rPr>
        <w:t xml:space="preserve">Using the vocabulary and grammar of </w:t>
      </w:r>
      <w:r w:rsidR="0007708A" w:rsidRPr="0085472B">
        <w:rPr>
          <w:rFonts w:eastAsia="Calibri"/>
          <w:b/>
          <w:sz w:val="20"/>
          <w:szCs w:val="20"/>
          <w:u w:val="single"/>
        </w:rPr>
        <w:t>l</w:t>
      </w:r>
      <w:r w:rsidRPr="0085472B">
        <w:rPr>
          <w:rFonts w:eastAsia="Calibri"/>
          <w:b/>
          <w:sz w:val="20"/>
          <w:szCs w:val="20"/>
          <w:u w:val="single"/>
        </w:rPr>
        <w:t>esson</w:t>
      </w:r>
      <w:r w:rsidRPr="0085472B">
        <w:rPr>
          <w:rFonts w:eastAsia="Calibri"/>
          <w:b/>
          <w:i/>
          <w:sz w:val="20"/>
          <w:szCs w:val="20"/>
          <w:u w:val="single"/>
        </w:rPr>
        <w:t xml:space="preserve"> 1</w:t>
      </w:r>
      <w:r w:rsidRPr="0085472B">
        <w:rPr>
          <w:rFonts w:eastAsia="Calibri"/>
          <w:sz w:val="20"/>
          <w:szCs w:val="20"/>
        </w:rPr>
        <w:t>, prepare yourself:</w:t>
      </w:r>
    </w:p>
    <w:p w14:paraId="35182D96" w14:textId="77777777" w:rsidR="005177C8" w:rsidRPr="0085472B" w:rsidRDefault="005177C8" w:rsidP="005177C8">
      <w:pPr>
        <w:numPr>
          <w:ilvl w:val="0"/>
          <w:numId w:val="14"/>
        </w:numPr>
        <w:spacing w:after="200" w:line="276" w:lineRule="auto"/>
        <w:contextualSpacing/>
        <w:rPr>
          <w:rFonts w:eastAsia="Calibri"/>
          <w:sz w:val="20"/>
          <w:szCs w:val="20"/>
        </w:rPr>
      </w:pPr>
      <w:r w:rsidRPr="0085472B">
        <w:rPr>
          <w:rFonts w:eastAsia="Calibri"/>
          <w:sz w:val="20"/>
          <w:szCs w:val="20"/>
        </w:rPr>
        <w:t xml:space="preserve">To greet your classmates, introduce yourself and say how glad you are to meet them. </w:t>
      </w:r>
    </w:p>
    <w:p w14:paraId="7B99ADED" w14:textId="77777777" w:rsidR="005177C8" w:rsidRPr="0085472B" w:rsidRDefault="005177C8" w:rsidP="005177C8">
      <w:pPr>
        <w:numPr>
          <w:ilvl w:val="0"/>
          <w:numId w:val="14"/>
        </w:numPr>
        <w:spacing w:after="200" w:line="276" w:lineRule="auto"/>
        <w:contextualSpacing/>
        <w:rPr>
          <w:rFonts w:eastAsia="Calibri"/>
          <w:sz w:val="20"/>
          <w:szCs w:val="20"/>
        </w:rPr>
      </w:pPr>
      <w:r w:rsidRPr="0085472B">
        <w:rPr>
          <w:rFonts w:eastAsia="Calibri"/>
          <w:sz w:val="20"/>
          <w:szCs w:val="20"/>
        </w:rPr>
        <w:t xml:space="preserve">To talk about your classes. </w:t>
      </w:r>
    </w:p>
    <w:p w14:paraId="51B26684" w14:textId="77777777" w:rsidR="005177C8" w:rsidRPr="0085472B" w:rsidRDefault="005177C8" w:rsidP="005177C8">
      <w:pPr>
        <w:numPr>
          <w:ilvl w:val="0"/>
          <w:numId w:val="14"/>
        </w:numPr>
        <w:spacing w:after="200" w:line="276" w:lineRule="auto"/>
        <w:contextualSpacing/>
        <w:rPr>
          <w:rFonts w:eastAsia="Calibri"/>
          <w:sz w:val="20"/>
          <w:szCs w:val="20"/>
        </w:rPr>
      </w:pPr>
      <w:r w:rsidRPr="0085472B">
        <w:rPr>
          <w:rFonts w:eastAsia="Calibri"/>
          <w:sz w:val="20"/>
          <w:szCs w:val="20"/>
        </w:rPr>
        <w:t>To say where you are from, who your Spanish teacher is, the time of your Spanish class, how many students are in the class (the class has 19).</w:t>
      </w:r>
      <w:r w:rsidRPr="0085472B">
        <w:rPr>
          <w:rFonts w:eastAsia="Calibri"/>
          <w:sz w:val="20"/>
          <w:szCs w:val="20"/>
        </w:rPr>
        <w:tab/>
      </w:r>
    </w:p>
    <w:p w14:paraId="4413B4BD" w14:textId="77777777" w:rsidR="005177C8" w:rsidRPr="0085472B" w:rsidRDefault="005177C8" w:rsidP="005177C8">
      <w:pPr>
        <w:numPr>
          <w:ilvl w:val="0"/>
          <w:numId w:val="14"/>
        </w:numPr>
        <w:spacing w:after="200" w:line="276" w:lineRule="auto"/>
        <w:contextualSpacing/>
        <w:rPr>
          <w:rFonts w:eastAsia="Calibri"/>
          <w:sz w:val="20"/>
          <w:szCs w:val="20"/>
        </w:rPr>
      </w:pPr>
      <w:r w:rsidRPr="0085472B">
        <w:rPr>
          <w:rFonts w:eastAsia="Calibri"/>
          <w:sz w:val="20"/>
          <w:szCs w:val="20"/>
        </w:rPr>
        <w:t xml:space="preserve"> Any other things you would like to talk to keep the conversation going on. </w:t>
      </w:r>
    </w:p>
    <w:p w14:paraId="430987E2" w14:textId="77777777" w:rsidR="005177C8" w:rsidRPr="0085472B" w:rsidRDefault="005177C8" w:rsidP="005177C8">
      <w:pPr>
        <w:numPr>
          <w:ilvl w:val="0"/>
          <w:numId w:val="14"/>
        </w:numPr>
        <w:spacing w:after="200" w:line="276" w:lineRule="auto"/>
        <w:contextualSpacing/>
        <w:rPr>
          <w:rFonts w:eastAsia="Calibri"/>
          <w:sz w:val="20"/>
          <w:szCs w:val="20"/>
        </w:rPr>
      </w:pPr>
      <w:r w:rsidRPr="0085472B">
        <w:rPr>
          <w:rFonts w:eastAsia="Calibri"/>
          <w:sz w:val="20"/>
          <w:szCs w:val="20"/>
        </w:rPr>
        <w:t>To say goodbye.</w:t>
      </w:r>
    </w:p>
    <w:p w14:paraId="5FAEBF0B" w14:textId="019435C4" w:rsidR="005177C8" w:rsidRPr="0085472B" w:rsidRDefault="00196A55" w:rsidP="005177C8">
      <w:pPr>
        <w:spacing w:after="200" w:line="276" w:lineRule="auto"/>
        <w:ind w:left="90"/>
        <w:contextualSpacing/>
        <w:rPr>
          <w:rFonts w:eastAsia="Calibri"/>
          <w:b/>
          <w:sz w:val="20"/>
          <w:szCs w:val="20"/>
        </w:rPr>
      </w:pPr>
      <w:r w:rsidRPr="0059367B">
        <w:rPr>
          <w:rFonts w:eastAsia="Calibri"/>
          <w:b/>
          <w:sz w:val="20"/>
          <w:szCs w:val="20"/>
          <w:highlight w:val="cyan"/>
        </w:rPr>
        <w:t>Meeting 2</w:t>
      </w:r>
      <w:r>
        <w:rPr>
          <w:rFonts w:eastAsia="Calibri"/>
          <w:b/>
          <w:sz w:val="20"/>
          <w:szCs w:val="20"/>
        </w:rPr>
        <w:t xml:space="preserve"> (June 7</w:t>
      </w:r>
      <w:r w:rsidR="0006195C" w:rsidRPr="0085472B">
        <w:rPr>
          <w:rFonts w:eastAsia="Calibri"/>
          <w:b/>
          <w:sz w:val="20"/>
          <w:szCs w:val="20"/>
        </w:rPr>
        <w:t>)</w:t>
      </w:r>
      <w:r w:rsidR="004A5B6B" w:rsidRPr="0085472B">
        <w:rPr>
          <w:rFonts w:eastAsia="Calibri"/>
          <w:b/>
          <w:sz w:val="20"/>
          <w:szCs w:val="20"/>
        </w:rPr>
        <w:t xml:space="preserve"> from </w:t>
      </w:r>
      <w:r w:rsidR="00A113F2" w:rsidRPr="0085472B">
        <w:rPr>
          <w:rFonts w:eastAsia="Calibri"/>
          <w:b/>
          <w:sz w:val="20"/>
          <w:szCs w:val="20"/>
        </w:rPr>
        <w:t>6</w:t>
      </w:r>
      <w:r>
        <w:rPr>
          <w:rFonts w:eastAsia="Calibri"/>
          <w:b/>
          <w:sz w:val="20"/>
          <w:szCs w:val="20"/>
        </w:rPr>
        <w:t>:0</w:t>
      </w:r>
      <w:r w:rsidR="004A5B6B" w:rsidRPr="0085472B">
        <w:rPr>
          <w:rFonts w:eastAsia="Calibri"/>
          <w:b/>
          <w:sz w:val="20"/>
          <w:szCs w:val="20"/>
        </w:rPr>
        <w:t>0</w:t>
      </w:r>
      <w:r w:rsidR="00A113F2" w:rsidRPr="0085472B">
        <w:rPr>
          <w:rFonts w:eastAsia="Calibri"/>
          <w:b/>
          <w:sz w:val="20"/>
          <w:szCs w:val="20"/>
        </w:rPr>
        <w:t>-7</w:t>
      </w:r>
      <w:r>
        <w:rPr>
          <w:rFonts w:eastAsia="Calibri"/>
          <w:b/>
          <w:sz w:val="20"/>
          <w:szCs w:val="20"/>
        </w:rPr>
        <w:t>:00</w:t>
      </w:r>
      <w:r w:rsidR="004A5B6B" w:rsidRPr="0085472B">
        <w:rPr>
          <w:rFonts w:eastAsia="Calibri"/>
          <w:b/>
          <w:sz w:val="20"/>
          <w:szCs w:val="20"/>
        </w:rPr>
        <w:t>:</w:t>
      </w:r>
    </w:p>
    <w:p w14:paraId="4DE3EFF2" w14:textId="77777777" w:rsidR="005177C8" w:rsidRPr="0085472B" w:rsidRDefault="005177C8" w:rsidP="005177C8">
      <w:pPr>
        <w:spacing w:after="200" w:line="276" w:lineRule="auto"/>
        <w:ind w:left="90"/>
        <w:contextualSpacing/>
        <w:rPr>
          <w:rFonts w:eastAsia="Calibri"/>
          <w:sz w:val="20"/>
          <w:szCs w:val="20"/>
        </w:rPr>
      </w:pPr>
      <w:r w:rsidRPr="0085472B">
        <w:rPr>
          <w:rFonts w:eastAsia="Calibri"/>
          <w:sz w:val="20"/>
          <w:szCs w:val="20"/>
        </w:rPr>
        <w:tab/>
        <w:t xml:space="preserve">Using the vocabulary and grammar of </w:t>
      </w:r>
      <w:r w:rsidRPr="0085472B">
        <w:rPr>
          <w:rFonts w:eastAsia="Calibri"/>
          <w:b/>
          <w:sz w:val="20"/>
          <w:szCs w:val="20"/>
          <w:u w:val="single"/>
        </w:rPr>
        <w:t>lesson</w:t>
      </w:r>
      <w:r w:rsidRPr="0085472B">
        <w:rPr>
          <w:rFonts w:eastAsia="Calibri"/>
          <w:b/>
          <w:i/>
          <w:sz w:val="20"/>
          <w:szCs w:val="20"/>
          <w:u w:val="single"/>
        </w:rPr>
        <w:t xml:space="preserve"> 2</w:t>
      </w:r>
      <w:r w:rsidRPr="0085472B">
        <w:rPr>
          <w:rFonts w:eastAsia="Calibri"/>
          <w:sz w:val="20"/>
          <w:szCs w:val="20"/>
        </w:rPr>
        <w:t>, prepare yourself:</w:t>
      </w:r>
    </w:p>
    <w:p w14:paraId="3C7906C8" w14:textId="77777777" w:rsidR="005177C8" w:rsidRPr="0085472B" w:rsidRDefault="005177C8" w:rsidP="005177C8">
      <w:pPr>
        <w:numPr>
          <w:ilvl w:val="0"/>
          <w:numId w:val="15"/>
        </w:numPr>
        <w:spacing w:after="200" w:line="276" w:lineRule="auto"/>
        <w:contextualSpacing/>
        <w:rPr>
          <w:rFonts w:eastAsia="Calibri"/>
          <w:sz w:val="20"/>
          <w:szCs w:val="20"/>
        </w:rPr>
      </w:pPr>
      <w:r w:rsidRPr="0085472B">
        <w:rPr>
          <w:rFonts w:eastAsia="Calibri"/>
          <w:sz w:val="20"/>
          <w:szCs w:val="20"/>
        </w:rPr>
        <w:t xml:space="preserve">To describe yourself with at least five sentences in which you state your name and where you are from, what you study, what is your favorite academic subject, whether you work (if so, when and where), and some of your likes and/or dislikes. </w:t>
      </w:r>
    </w:p>
    <w:p w14:paraId="0A0607C4" w14:textId="48A19FF1" w:rsidR="005177C8" w:rsidRPr="0085472B" w:rsidRDefault="005177C8" w:rsidP="005177C8">
      <w:pPr>
        <w:numPr>
          <w:ilvl w:val="0"/>
          <w:numId w:val="15"/>
        </w:numPr>
        <w:spacing w:after="200" w:line="276" w:lineRule="auto"/>
        <w:contextualSpacing/>
        <w:rPr>
          <w:rFonts w:eastAsia="Calibri"/>
          <w:sz w:val="20"/>
          <w:szCs w:val="20"/>
        </w:rPr>
      </w:pPr>
      <w:r w:rsidRPr="0085472B">
        <w:rPr>
          <w:rFonts w:eastAsia="Calibri"/>
          <w:sz w:val="20"/>
          <w:szCs w:val="20"/>
        </w:rPr>
        <w:t xml:space="preserve">Prepare </w:t>
      </w:r>
      <w:r w:rsidR="002C158C" w:rsidRPr="0085472B">
        <w:rPr>
          <w:rFonts w:eastAsia="Calibri"/>
          <w:sz w:val="20"/>
          <w:szCs w:val="20"/>
        </w:rPr>
        <w:t xml:space="preserve">yourself to ask </w:t>
      </w:r>
      <w:r w:rsidRPr="0085472B">
        <w:rPr>
          <w:rFonts w:eastAsia="Calibri"/>
          <w:sz w:val="20"/>
          <w:szCs w:val="20"/>
        </w:rPr>
        <w:t>questions to your classmates</w:t>
      </w:r>
      <w:r w:rsidR="002C158C" w:rsidRPr="0085472B">
        <w:rPr>
          <w:rFonts w:eastAsia="Calibri"/>
          <w:sz w:val="20"/>
          <w:szCs w:val="20"/>
        </w:rPr>
        <w:t xml:space="preserve"> (7-10)</w:t>
      </w:r>
      <w:r w:rsidRPr="0085472B">
        <w:rPr>
          <w:rFonts w:eastAsia="Calibri"/>
          <w:sz w:val="20"/>
          <w:szCs w:val="20"/>
        </w:rPr>
        <w:t xml:space="preserve"> based on section </w:t>
      </w:r>
      <w:r w:rsidRPr="0085472B">
        <w:rPr>
          <w:rFonts w:eastAsia="Calibri"/>
          <w:b/>
          <w:sz w:val="20"/>
          <w:szCs w:val="20"/>
        </w:rPr>
        <w:t xml:space="preserve">2.2 </w:t>
      </w:r>
      <w:r w:rsidR="002C158C" w:rsidRPr="0085472B">
        <w:rPr>
          <w:rFonts w:eastAsia="Calibri"/>
          <w:b/>
          <w:sz w:val="20"/>
          <w:szCs w:val="20"/>
        </w:rPr>
        <w:t>(Forming</w:t>
      </w:r>
      <w:r w:rsidRPr="0085472B">
        <w:rPr>
          <w:rFonts w:eastAsia="Calibri"/>
          <w:b/>
          <w:sz w:val="20"/>
          <w:szCs w:val="20"/>
        </w:rPr>
        <w:t xml:space="preserve"> question in Spanish)</w:t>
      </w:r>
      <w:r w:rsidRPr="0085472B">
        <w:rPr>
          <w:rFonts w:eastAsia="Calibri"/>
          <w:sz w:val="20"/>
          <w:szCs w:val="20"/>
        </w:rPr>
        <w:t xml:space="preserve">, and also prepare yourself to answer questions based on this section. </w:t>
      </w:r>
    </w:p>
    <w:p w14:paraId="2464AD44" w14:textId="6F3E013F" w:rsidR="005177C8" w:rsidRPr="0085472B" w:rsidRDefault="005177C8" w:rsidP="005177C8">
      <w:pPr>
        <w:tabs>
          <w:tab w:val="left" w:pos="90"/>
        </w:tabs>
        <w:spacing w:after="200" w:line="276" w:lineRule="auto"/>
        <w:ind w:left="90"/>
        <w:contextualSpacing/>
        <w:rPr>
          <w:rFonts w:eastAsia="Calibri"/>
          <w:b/>
          <w:sz w:val="20"/>
          <w:szCs w:val="20"/>
        </w:rPr>
      </w:pPr>
      <w:r w:rsidRPr="0059367B">
        <w:rPr>
          <w:rFonts w:eastAsia="Calibri"/>
          <w:b/>
          <w:sz w:val="20"/>
          <w:szCs w:val="20"/>
          <w:highlight w:val="cyan"/>
        </w:rPr>
        <w:t>Meeting 3</w:t>
      </w:r>
      <w:r w:rsidR="00196A55">
        <w:rPr>
          <w:rFonts w:eastAsia="Calibri"/>
          <w:b/>
          <w:sz w:val="20"/>
          <w:szCs w:val="20"/>
        </w:rPr>
        <w:t xml:space="preserve"> (June 14</w:t>
      </w:r>
      <w:r w:rsidR="0006195C" w:rsidRPr="0085472B">
        <w:rPr>
          <w:rFonts w:eastAsia="Calibri"/>
          <w:b/>
          <w:sz w:val="20"/>
          <w:szCs w:val="20"/>
        </w:rPr>
        <w:t>)</w:t>
      </w:r>
      <w:r w:rsidR="004A5B6B" w:rsidRPr="0085472B">
        <w:rPr>
          <w:rFonts w:eastAsia="Calibri"/>
          <w:b/>
          <w:sz w:val="20"/>
          <w:szCs w:val="20"/>
        </w:rPr>
        <w:t xml:space="preserve"> from </w:t>
      </w:r>
      <w:r w:rsidR="00A113F2" w:rsidRPr="0085472B">
        <w:rPr>
          <w:rFonts w:eastAsia="Calibri"/>
          <w:b/>
          <w:sz w:val="20"/>
          <w:szCs w:val="20"/>
        </w:rPr>
        <w:t>6</w:t>
      </w:r>
      <w:r w:rsidR="00196A55">
        <w:rPr>
          <w:rFonts w:eastAsia="Calibri"/>
          <w:b/>
          <w:sz w:val="20"/>
          <w:szCs w:val="20"/>
        </w:rPr>
        <w:t>:0</w:t>
      </w:r>
      <w:r w:rsidR="004A5B6B" w:rsidRPr="0085472B">
        <w:rPr>
          <w:rFonts w:eastAsia="Calibri"/>
          <w:b/>
          <w:sz w:val="20"/>
          <w:szCs w:val="20"/>
        </w:rPr>
        <w:t>0</w:t>
      </w:r>
      <w:r w:rsidR="00A113F2" w:rsidRPr="0085472B">
        <w:rPr>
          <w:rFonts w:eastAsia="Calibri"/>
          <w:b/>
          <w:sz w:val="20"/>
          <w:szCs w:val="20"/>
        </w:rPr>
        <w:t>-7</w:t>
      </w:r>
      <w:r w:rsidR="00196A55">
        <w:rPr>
          <w:rFonts w:eastAsia="Calibri"/>
          <w:b/>
          <w:sz w:val="20"/>
          <w:szCs w:val="20"/>
        </w:rPr>
        <w:t>:0</w:t>
      </w:r>
      <w:r w:rsidR="004A5B6B" w:rsidRPr="0085472B">
        <w:rPr>
          <w:rFonts w:eastAsia="Calibri"/>
          <w:b/>
          <w:sz w:val="20"/>
          <w:szCs w:val="20"/>
        </w:rPr>
        <w:t>0</w:t>
      </w:r>
      <w:r w:rsidR="00A113F2" w:rsidRPr="0085472B">
        <w:rPr>
          <w:rFonts w:eastAsia="Calibri"/>
          <w:b/>
          <w:sz w:val="20"/>
          <w:szCs w:val="20"/>
        </w:rPr>
        <w:t>pm</w:t>
      </w:r>
      <w:r w:rsidR="004A5B6B" w:rsidRPr="0085472B">
        <w:rPr>
          <w:rFonts w:eastAsia="Calibri"/>
          <w:b/>
          <w:sz w:val="20"/>
          <w:szCs w:val="20"/>
        </w:rPr>
        <w:t>:</w:t>
      </w:r>
    </w:p>
    <w:p w14:paraId="4557D2FC" w14:textId="77777777" w:rsidR="005177C8" w:rsidRPr="0085472B" w:rsidRDefault="005177C8" w:rsidP="005177C8">
      <w:pPr>
        <w:tabs>
          <w:tab w:val="left" w:pos="90"/>
        </w:tabs>
        <w:spacing w:after="200" w:line="276" w:lineRule="auto"/>
        <w:ind w:left="450"/>
        <w:contextualSpacing/>
        <w:rPr>
          <w:rFonts w:eastAsia="Calibri"/>
          <w:sz w:val="20"/>
          <w:szCs w:val="20"/>
        </w:rPr>
      </w:pPr>
      <w:r w:rsidRPr="0085472B">
        <w:rPr>
          <w:rFonts w:eastAsia="Calibri"/>
          <w:sz w:val="20"/>
          <w:szCs w:val="20"/>
        </w:rPr>
        <w:tab/>
        <w:t xml:space="preserve">Using the vocabulary and grammar of </w:t>
      </w:r>
      <w:r w:rsidRPr="0085472B">
        <w:rPr>
          <w:rFonts w:eastAsia="Calibri"/>
          <w:b/>
          <w:sz w:val="20"/>
          <w:szCs w:val="20"/>
          <w:u w:val="single"/>
        </w:rPr>
        <w:t>lesson 3 and 4</w:t>
      </w:r>
      <w:r w:rsidRPr="0085472B">
        <w:rPr>
          <w:rFonts w:eastAsia="Calibri"/>
          <w:sz w:val="20"/>
          <w:szCs w:val="20"/>
        </w:rPr>
        <w:t>, prepare yourself:</w:t>
      </w:r>
    </w:p>
    <w:p w14:paraId="5545D9BF" w14:textId="77777777" w:rsidR="005177C8" w:rsidRPr="0085472B" w:rsidRDefault="005177C8" w:rsidP="005177C8">
      <w:pPr>
        <w:numPr>
          <w:ilvl w:val="0"/>
          <w:numId w:val="16"/>
        </w:numPr>
        <w:tabs>
          <w:tab w:val="left" w:pos="90"/>
        </w:tabs>
        <w:spacing w:after="200" w:line="276" w:lineRule="auto"/>
        <w:contextualSpacing/>
        <w:rPr>
          <w:rFonts w:eastAsia="Calibri"/>
          <w:sz w:val="20"/>
          <w:szCs w:val="20"/>
        </w:rPr>
      </w:pPr>
      <w:r w:rsidRPr="0085472B">
        <w:rPr>
          <w:rFonts w:eastAsia="Calibri"/>
          <w:sz w:val="20"/>
          <w:szCs w:val="20"/>
        </w:rPr>
        <w:t>To talk about your family (how many members, their names, where they live, what they professions and occupations are.</w:t>
      </w:r>
    </w:p>
    <w:p w14:paraId="73BF6A2C" w14:textId="77777777" w:rsidR="005177C8" w:rsidRPr="0085472B" w:rsidRDefault="005177C8" w:rsidP="005177C8">
      <w:pPr>
        <w:numPr>
          <w:ilvl w:val="0"/>
          <w:numId w:val="16"/>
        </w:numPr>
        <w:tabs>
          <w:tab w:val="left" w:pos="90"/>
        </w:tabs>
        <w:spacing w:after="200" w:line="276" w:lineRule="auto"/>
        <w:contextualSpacing/>
        <w:rPr>
          <w:rFonts w:eastAsia="Calibri"/>
          <w:sz w:val="20"/>
          <w:szCs w:val="20"/>
        </w:rPr>
      </w:pPr>
      <w:r w:rsidRPr="0085472B">
        <w:rPr>
          <w:rFonts w:eastAsia="Calibri"/>
          <w:sz w:val="20"/>
          <w:szCs w:val="20"/>
        </w:rPr>
        <w:t>Describe an important person in your life. Why is this person important in your life? What is this person like physically? What is his or her personality like? What does he or she do in a typical day? What does he or she do for fun? Use vocabulary from this lesson.</w:t>
      </w:r>
    </w:p>
    <w:p w14:paraId="11590882" w14:textId="77777777" w:rsidR="005177C8" w:rsidRPr="0085472B" w:rsidRDefault="005177C8" w:rsidP="005177C8">
      <w:pPr>
        <w:numPr>
          <w:ilvl w:val="0"/>
          <w:numId w:val="16"/>
        </w:numPr>
        <w:spacing w:after="200" w:line="276" w:lineRule="auto"/>
        <w:contextualSpacing/>
        <w:rPr>
          <w:rFonts w:eastAsia="Calibri"/>
          <w:sz w:val="20"/>
          <w:szCs w:val="20"/>
        </w:rPr>
      </w:pPr>
      <w:r w:rsidRPr="0085472B">
        <w:rPr>
          <w:rFonts w:eastAsia="Calibri"/>
          <w:sz w:val="20"/>
          <w:szCs w:val="20"/>
        </w:rPr>
        <w:t>Describe your favorite relative. Include his/her name and relationship to you, where he/she is from, and where he/she works or studies. Also mention one thing he/she likes and one thing he/she dislikes.</w:t>
      </w:r>
    </w:p>
    <w:p w14:paraId="1FA813B5" w14:textId="77777777" w:rsidR="005177C8" w:rsidRPr="0085472B" w:rsidRDefault="005177C8" w:rsidP="005177C8">
      <w:pPr>
        <w:numPr>
          <w:ilvl w:val="0"/>
          <w:numId w:val="16"/>
        </w:numPr>
        <w:tabs>
          <w:tab w:val="left" w:pos="90"/>
        </w:tabs>
        <w:spacing w:after="200" w:line="276" w:lineRule="auto"/>
        <w:contextualSpacing/>
        <w:rPr>
          <w:rFonts w:eastAsia="Calibri"/>
          <w:sz w:val="20"/>
          <w:szCs w:val="20"/>
        </w:rPr>
      </w:pPr>
      <w:r w:rsidRPr="0085472B">
        <w:rPr>
          <w:rFonts w:eastAsia="Calibri"/>
          <w:sz w:val="20"/>
          <w:szCs w:val="20"/>
        </w:rPr>
        <w:t>Describe and talk about your favorite pastimes, sports, and places in the city. where these activities occur</w:t>
      </w:r>
    </w:p>
    <w:p w14:paraId="0E08CE3D" w14:textId="4A74827A" w:rsidR="005177C8" w:rsidRPr="0085472B" w:rsidRDefault="005177C8" w:rsidP="005177C8">
      <w:pPr>
        <w:tabs>
          <w:tab w:val="left" w:pos="90"/>
        </w:tabs>
        <w:spacing w:after="200" w:line="276" w:lineRule="auto"/>
        <w:contextualSpacing/>
        <w:rPr>
          <w:rFonts w:eastAsia="Calibri"/>
          <w:b/>
          <w:sz w:val="20"/>
          <w:szCs w:val="20"/>
        </w:rPr>
      </w:pPr>
      <w:r w:rsidRPr="0059367B">
        <w:rPr>
          <w:rFonts w:eastAsia="Calibri"/>
          <w:b/>
          <w:sz w:val="20"/>
          <w:szCs w:val="20"/>
          <w:highlight w:val="cyan"/>
        </w:rPr>
        <w:t>Meeting 4</w:t>
      </w:r>
      <w:r w:rsidR="00196A55">
        <w:rPr>
          <w:rFonts w:eastAsia="Calibri"/>
          <w:b/>
          <w:sz w:val="20"/>
          <w:szCs w:val="20"/>
        </w:rPr>
        <w:t xml:space="preserve"> (</w:t>
      </w:r>
      <w:r w:rsidR="004A5B6B" w:rsidRPr="0085472B">
        <w:rPr>
          <w:rFonts w:eastAsia="Calibri"/>
          <w:b/>
          <w:sz w:val="20"/>
          <w:szCs w:val="20"/>
        </w:rPr>
        <w:t>June 21</w:t>
      </w:r>
      <w:r w:rsidR="0006195C" w:rsidRPr="0085472B">
        <w:rPr>
          <w:rFonts w:eastAsia="Calibri"/>
          <w:b/>
          <w:sz w:val="20"/>
          <w:szCs w:val="20"/>
        </w:rPr>
        <w:t>)</w:t>
      </w:r>
      <w:r w:rsidR="004A5B6B" w:rsidRPr="0085472B">
        <w:rPr>
          <w:rFonts w:eastAsia="Calibri"/>
          <w:b/>
          <w:sz w:val="20"/>
          <w:szCs w:val="20"/>
        </w:rPr>
        <w:t xml:space="preserve"> from </w:t>
      </w:r>
      <w:r w:rsidR="00196A55">
        <w:rPr>
          <w:rFonts w:eastAsia="Calibri"/>
          <w:b/>
          <w:sz w:val="20"/>
          <w:szCs w:val="20"/>
        </w:rPr>
        <w:t>6:00pm-7:00</w:t>
      </w:r>
      <w:r w:rsidR="004A5B6B" w:rsidRPr="0085472B">
        <w:rPr>
          <w:rFonts w:eastAsia="Calibri"/>
          <w:b/>
          <w:sz w:val="20"/>
          <w:szCs w:val="20"/>
        </w:rPr>
        <w:t>pm):</w:t>
      </w:r>
    </w:p>
    <w:p w14:paraId="02DCB894" w14:textId="77777777" w:rsidR="005177C8" w:rsidRPr="0085472B" w:rsidRDefault="005177C8" w:rsidP="005177C8">
      <w:pPr>
        <w:tabs>
          <w:tab w:val="left" w:pos="90"/>
        </w:tabs>
        <w:spacing w:after="200" w:line="276" w:lineRule="auto"/>
        <w:contextualSpacing/>
        <w:rPr>
          <w:rFonts w:eastAsia="Calibri"/>
          <w:sz w:val="20"/>
          <w:szCs w:val="20"/>
        </w:rPr>
      </w:pPr>
      <w:r w:rsidRPr="0085472B">
        <w:rPr>
          <w:rFonts w:eastAsia="Calibri"/>
          <w:sz w:val="20"/>
          <w:szCs w:val="20"/>
        </w:rPr>
        <w:tab/>
      </w:r>
      <w:r w:rsidRPr="0085472B">
        <w:rPr>
          <w:rFonts w:eastAsia="Calibri"/>
          <w:sz w:val="20"/>
          <w:szCs w:val="20"/>
        </w:rPr>
        <w:tab/>
        <w:t xml:space="preserve">Using the vocabulary and grammar of </w:t>
      </w:r>
      <w:r w:rsidRPr="0085472B">
        <w:rPr>
          <w:rFonts w:eastAsia="Calibri"/>
          <w:b/>
          <w:sz w:val="20"/>
          <w:szCs w:val="20"/>
          <w:u w:val="single"/>
        </w:rPr>
        <w:t>lesson 5</w:t>
      </w:r>
      <w:r w:rsidRPr="0085472B">
        <w:rPr>
          <w:rFonts w:eastAsia="Calibri"/>
          <w:sz w:val="20"/>
          <w:szCs w:val="20"/>
        </w:rPr>
        <w:t>, prepare yourself:</w:t>
      </w:r>
    </w:p>
    <w:p w14:paraId="68A1C501" w14:textId="77777777" w:rsidR="005177C8" w:rsidRPr="0085472B" w:rsidRDefault="005177C8" w:rsidP="005177C8">
      <w:pPr>
        <w:numPr>
          <w:ilvl w:val="0"/>
          <w:numId w:val="17"/>
        </w:numPr>
        <w:tabs>
          <w:tab w:val="left" w:pos="90"/>
        </w:tabs>
        <w:spacing w:after="200" w:line="276" w:lineRule="auto"/>
        <w:contextualSpacing/>
        <w:rPr>
          <w:rFonts w:eastAsia="Calibri"/>
          <w:sz w:val="20"/>
          <w:szCs w:val="20"/>
        </w:rPr>
      </w:pPr>
      <w:r w:rsidRPr="0085472B">
        <w:rPr>
          <w:rFonts w:eastAsia="Calibri"/>
          <w:sz w:val="20"/>
          <w:szCs w:val="20"/>
        </w:rPr>
        <w:t>To have a conversation with a hotel receptionist and a guest arriving at the hotel. Include references to the weather and the date, the guest's room and luggage, two nearby activities, and ways to get there.</w:t>
      </w:r>
    </w:p>
    <w:p w14:paraId="210F9CE5" w14:textId="77777777" w:rsidR="005177C8" w:rsidRPr="0085472B" w:rsidRDefault="005177C8" w:rsidP="005177C8">
      <w:pPr>
        <w:numPr>
          <w:ilvl w:val="0"/>
          <w:numId w:val="17"/>
        </w:numPr>
        <w:tabs>
          <w:tab w:val="left" w:pos="90"/>
        </w:tabs>
        <w:spacing w:after="200" w:line="276" w:lineRule="auto"/>
        <w:contextualSpacing/>
        <w:rPr>
          <w:rFonts w:eastAsia="Calibri"/>
          <w:sz w:val="20"/>
          <w:szCs w:val="20"/>
        </w:rPr>
      </w:pPr>
      <w:r w:rsidRPr="0085472B">
        <w:rPr>
          <w:rFonts w:eastAsia="Calibri"/>
          <w:sz w:val="20"/>
          <w:szCs w:val="20"/>
        </w:rPr>
        <w:t>To say what you are like in general, how you are feeling today, and what you are doing right now. Use at least five different adjectives and the vocabulary and grammar from this lesson.</w:t>
      </w:r>
    </w:p>
    <w:p w14:paraId="6F02CC63" w14:textId="6CF49CFC" w:rsidR="005177C8" w:rsidRPr="0085472B" w:rsidRDefault="005177C8" w:rsidP="005177C8">
      <w:pPr>
        <w:spacing w:after="200" w:line="276" w:lineRule="auto"/>
        <w:ind w:left="90"/>
        <w:contextualSpacing/>
        <w:rPr>
          <w:rFonts w:eastAsia="Calibri"/>
          <w:b/>
          <w:sz w:val="20"/>
          <w:szCs w:val="20"/>
        </w:rPr>
      </w:pPr>
      <w:r w:rsidRPr="0059367B">
        <w:rPr>
          <w:rFonts w:eastAsia="Calibri"/>
          <w:b/>
          <w:sz w:val="20"/>
          <w:szCs w:val="20"/>
          <w:highlight w:val="cyan"/>
        </w:rPr>
        <w:t>Meeting 5</w:t>
      </w:r>
      <w:r w:rsidR="00196A55">
        <w:rPr>
          <w:rFonts w:eastAsia="Calibri"/>
          <w:b/>
          <w:sz w:val="20"/>
          <w:szCs w:val="20"/>
        </w:rPr>
        <w:t xml:space="preserve"> (June 28</w:t>
      </w:r>
      <w:r w:rsidR="0006195C" w:rsidRPr="0085472B">
        <w:rPr>
          <w:rFonts w:eastAsia="Calibri"/>
          <w:b/>
          <w:sz w:val="20"/>
          <w:szCs w:val="20"/>
        </w:rPr>
        <w:t>)</w:t>
      </w:r>
      <w:r w:rsidR="004A5B6B" w:rsidRPr="0085472B">
        <w:rPr>
          <w:rFonts w:eastAsia="Calibri"/>
          <w:b/>
          <w:sz w:val="20"/>
          <w:szCs w:val="20"/>
        </w:rPr>
        <w:t xml:space="preserve"> from </w:t>
      </w:r>
      <w:r w:rsidR="00A113F2" w:rsidRPr="0085472B">
        <w:rPr>
          <w:rFonts w:eastAsia="Calibri"/>
          <w:b/>
          <w:sz w:val="20"/>
          <w:szCs w:val="20"/>
        </w:rPr>
        <w:t>6</w:t>
      </w:r>
      <w:r w:rsidR="00196A55">
        <w:rPr>
          <w:rFonts w:eastAsia="Calibri"/>
          <w:b/>
          <w:sz w:val="20"/>
          <w:szCs w:val="20"/>
        </w:rPr>
        <w:t>:0</w:t>
      </w:r>
      <w:r w:rsidR="004A5B6B" w:rsidRPr="0085472B">
        <w:rPr>
          <w:rFonts w:eastAsia="Calibri"/>
          <w:b/>
          <w:sz w:val="20"/>
          <w:szCs w:val="20"/>
        </w:rPr>
        <w:t>0</w:t>
      </w:r>
      <w:r w:rsidR="00196A55">
        <w:rPr>
          <w:rFonts w:eastAsia="Calibri"/>
          <w:b/>
          <w:sz w:val="20"/>
          <w:szCs w:val="20"/>
        </w:rPr>
        <w:t>pm</w:t>
      </w:r>
      <w:r w:rsidR="00A113F2" w:rsidRPr="0085472B">
        <w:rPr>
          <w:rFonts w:eastAsia="Calibri"/>
          <w:b/>
          <w:sz w:val="20"/>
          <w:szCs w:val="20"/>
        </w:rPr>
        <w:t>-7</w:t>
      </w:r>
      <w:r w:rsidR="00196A55">
        <w:rPr>
          <w:rFonts w:eastAsia="Calibri"/>
          <w:b/>
          <w:sz w:val="20"/>
          <w:szCs w:val="20"/>
        </w:rPr>
        <w:t>:0</w:t>
      </w:r>
      <w:r w:rsidR="004A5B6B" w:rsidRPr="0085472B">
        <w:rPr>
          <w:rFonts w:eastAsia="Calibri"/>
          <w:b/>
          <w:sz w:val="20"/>
          <w:szCs w:val="20"/>
        </w:rPr>
        <w:t>0</w:t>
      </w:r>
      <w:r w:rsidR="00A113F2" w:rsidRPr="0085472B">
        <w:rPr>
          <w:rFonts w:eastAsia="Calibri"/>
          <w:b/>
          <w:sz w:val="20"/>
          <w:szCs w:val="20"/>
        </w:rPr>
        <w:t>pm</w:t>
      </w:r>
      <w:r w:rsidR="004A5B6B" w:rsidRPr="0085472B">
        <w:rPr>
          <w:rFonts w:eastAsia="Calibri"/>
          <w:b/>
          <w:sz w:val="20"/>
          <w:szCs w:val="20"/>
        </w:rPr>
        <w:t>:</w:t>
      </w:r>
    </w:p>
    <w:p w14:paraId="5967F1F1" w14:textId="77777777" w:rsidR="005177C8" w:rsidRPr="0085472B" w:rsidRDefault="005177C8" w:rsidP="005177C8">
      <w:pPr>
        <w:spacing w:after="200" w:line="276" w:lineRule="auto"/>
        <w:ind w:left="90"/>
        <w:contextualSpacing/>
        <w:rPr>
          <w:rFonts w:eastAsia="Calibri"/>
          <w:sz w:val="20"/>
          <w:szCs w:val="20"/>
        </w:rPr>
      </w:pPr>
      <w:r w:rsidRPr="0085472B">
        <w:rPr>
          <w:rFonts w:eastAsia="Calibri"/>
          <w:sz w:val="20"/>
          <w:szCs w:val="20"/>
        </w:rPr>
        <w:tab/>
        <w:t xml:space="preserve">Using the vocabulary and grammar of </w:t>
      </w:r>
      <w:r w:rsidRPr="0085472B">
        <w:rPr>
          <w:rFonts w:eastAsia="Calibri"/>
          <w:b/>
          <w:sz w:val="20"/>
          <w:szCs w:val="20"/>
          <w:u w:val="single"/>
        </w:rPr>
        <w:t>lesson 6</w:t>
      </w:r>
      <w:r w:rsidRPr="0085472B">
        <w:rPr>
          <w:rFonts w:eastAsia="Calibri"/>
          <w:sz w:val="20"/>
          <w:szCs w:val="20"/>
        </w:rPr>
        <w:t>, prepare yourself:</w:t>
      </w:r>
      <w:r w:rsidRPr="0085472B">
        <w:rPr>
          <w:rFonts w:eastAsia="Calibri"/>
          <w:sz w:val="20"/>
          <w:szCs w:val="20"/>
        </w:rPr>
        <w:tab/>
      </w:r>
    </w:p>
    <w:p w14:paraId="39839B8A" w14:textId="47BADB07" w:rsidR="005177C8" w:rsidRPr="0085472B" w:rsidRDefault="005177C8" w:rsidP="00452030">
      <w:pPr>
        <w:numPr>
          <w:ilvl w:val="0"/>
          <w:numId w:val="18"/>
        </w:numPr>
        <w:spacing w:after="200" w:line="276" w:lineRule="auto"/>
        <w:ind w:right="-720"/>
        <w:contextualSpacing/>
        <w:rPr>
          <w:sz w:val="20"/>
          <w:szCs w:val="20"/>
        </w:rPr>
      </w:pPr>
      <w:r w:rsidRPr="0085472B">
        <w:rPr>
          <w:rFonts w:eastAsia="Calibri"/>
          <w:sz w:val="20"/>
          <w:szCs w:val="20"/>
        </w:rPr>
        <w:t xml:space="preserve">To use at least six sentences describing what you did last Sunday. Use at least four different verbs in the </w:t>
      </w:r>
      <w:r w:rsidR="0007708A" w:rsidRPr="0085472B">
        <w:rPr>
          <w:rFonts w:eastAsia="Calibri"/>
          <w:sz w:val="20"/>
          <w:szCs w:val="20"/>
        </w:rPr>
        <w:t xml:space="preserve">preterit; </w:t>
      </w:r>
      <w:r w:rsidRPr="0085472B">
        <w:rPr>
          <w:rFonts w:eastAsia="Calibri"/>
          <w:sz w:val="20"/>
          <w:szCs w:val="20"/>
        </w:rPr>
        <w:t>describe what you were wearing. Specify colors and include adjectives.</w:t>
      </w:r>
    </w:p>
    <w:p w14:paraId="5EA40E92" w14:textId="77777777" w:rsidR="00843F61" w:rsidRPr="0085472B" w:rsidRDefault="00843F61" w:rsidP="00843F61">
      <w:pPr>
        <w:pStyle w:val="ListParagraph"/>
        <w:ind w:left="450"/>
        <w:jc w:val="center"/>
        <w:rPr>
          <w:b/>
          <w:bCs/>
          <w:i/>
          <w:iCs/>
          <w:color w:val="00B0F0"/>
          <w:sz w:val="20"/>
          <w:szCs w:val="20"/>
        </w:rPr>
      </w:pPr>
      <w:r w:rsidRPr="0085472B">
        <w:rPr>
          <w:b/>
          <w:bCs/>
          <w:i/>
          <w:iCs/>
          <w:color w:val="00B0F0"/>
          <w:sz w:val="20"/>
          <w:szCs w:val="20"/>
        </w:rPr>
        <w:t>The instructor reserves the right to alter the syllabus as deemed necessary.</w:t>
      </w:r>
    </w:p>
    <w:p w14:paraId="207FB734" w14:textId="77777777" w:rsidR="00843F61" w:rsidRPr="0085472B" w:rsidRDefault="00843F61" w:rsidP="00843F61">
      <w:pPr>
        <w:spacing w:after="200" w:line="276" w:lineRule="auto"/>
        <w:ind w:left="450" w:right="-720"/>
        <w:contextualSpacing/>
        <w:jc w:val="center"/>
        <w:rPr>
          <w:sz w:val="20"/>
          <w:szCs w:val="20"/>
        </w:rPr>
      </w:pPr>
    </w:p>
    <w:sectPr w:rsidR="00843F61" w:rsidRPr="0085472B" w:rsidSect="00A22799">
      <w:headerReference w:type="default" r:id="rId142"/>
      <w:pgSz w:w="12240" w:h="15840"/>
      <w:pgMar w:top="1440" w:right="63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7D2ED" w14:textId="77777777" w:rsidR="00B84800" w:rsidRDefault="00B84800" w:rsidP="00A94BEA">
      <w:r>
        <w:separator/>
      </w:r>
    </w:p>
  </w:endnote>
  <w:endnote w:type="continuationSeparator" w:id="0">
    <w:p w14:paraId="2EEC71CB" w14:textId="77777777" w:rsidR="00B84800" w:rsidRDefault="00B84800" w:rsidP="00A9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67679" w14:textId="77777777" w:rsidR="00B84800" w:rsidRDefault="00B84800" w:rsidP="00A94BEA">
      <w:r>
        <w:separator/>
      </w:r>
    </w:p>
  </w:footnote>
  <w:footnote w:type="continuationSeparator" w:id="0">
    <w:p w14:paraId="54A1961F" w14:textId="77777777" w:rsidR="00B84800" w:rsidRDefault="00B84800" w:rsidP="00A94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1F0B0" w14:textId="77777777" w:rsidR="009C3138" w:rsidRDefault="009C3138">
    <w:pPr>
      <w:pStyle w:val="Header"/>
      <w:jc w:val="right"/>
    </w:pPr>
    <w:r>
      <w:fldChar w:fldCharType="begin"/>
    </w:r>
    <w:r>
      <w:instrText xml:space="preserve"> PAGE   \* MERGEFORMAT </w:instrText>
    </w:r>
    <w:r>
      <w:fldChar w:fldCharType="separate"/>
    </w:r>
    <w:r w:rsidR="00E761DE">
      <w:rPr>
        <w:noProof/>
      </w:rPr>
      <w:t>17</w:t>
    </w:r>
    <w:r>
      <w:rPr>
        <w:noProof/>
      </w:rPr>
      <w:fldChar w:fldCharType="end"/>
    </w:r>
  </w:p>
  <w:p w14:paraId="487B5519" w14:textId="77777777" w:rsidR="009C3138" w:rsidRDefault="009C31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0283A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52784B"/>
    <w:multiLevelType w:val="multilevel"/>
    <w:tmpl w:val="3694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110028A"/>
    <w:multiLevelType w:val="multilevel"/>
    <w:tmpl w:val="49D2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44901A2"/>
    <w:multiLevelType w:val="multilevel"/>
    <w:tmpl w:val="C652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9F10FF"/>
    <w:multiLevelType w:val="hybridMultilevel"/>
    <w:tmpl w:val="83F6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B42F8F"/>
    <w:multiLevelType w:val="multilevel"/>
    <w:tmpl w:val="7376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02F1A0D"/>
    <w:multiLevelType w:val="multilevel"/>
    <w:tmpl w:val="2D6E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0AB1E5E"/>
    <w:multiLevelType w:val="multilevel"/>
    <w:tmpl w:val="7DA2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1F0A40"/>
    <w:multiLevelType w:val="multilevel"/>
    <w:tmpl w:val="C770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2C17C7"/>
    <w:multiLevelType w:val="hybridMultilevel"/>
    <w:tmpl w:val="495CD060"/>
    <w:lvl w:ilvl="0" w:tplc="712AF7D4">
      <w:start w:val="1"/>
      <w:numFmt w:val="decimal"/>
      <w:lvlText w:val="%1."/>
      <w:lvlJc w:val="left"/>
      <w:pPr>
        <w:ind w:left="450" w:hanging="360"/>
      </w:pPr>
      <w:rPr>
        <w:rFonts w:hint="default"/>
      </w:rPr>
    </w:lvl>
    <w:lvl w:ilvl="1" w:tplc="240A0019" w:tentative="1">
      <w:start w:val="1"/>
      <w:numFmt w:val="lowerLetter"/>
      <w:lvlText w:val="%2."/>
      <w:lvlJc w:val="left"/>
      <w:pPr>
        <w:ind w:left="1170" w:hanging="360"/>
      </w:pPr>
    </w:lvl>
    <w:lvl w:ilvl="2" w:tplc="240A001B" w:tentative="1">
      <w:start w:val="1"/>
      <w:numFmt w:val="lowerRoman"/>
      <w:lvlText w:val="%3."/>
      <w:lvlJc w:val="right"/>
      <w:pPr>
        <w:ind w:left="1890" w:hanging="180"/>
      </w:pPr>
    </w:lvl>
    <w:lvl w:ilvl="3" w:tplc="240A000F" w:tentative="1">
      <w:start w:val="1"/>
      <w:numFmt w:val="decimal"/>
      <w:lvlText w:val="%4."/>
      <w:lvlJc w:val="left"/>
      <w:pPr>
        <w:ind w:left="2610" w:hanging="360"/>
      </w:pPr>
    </w:lvl>
    <w:lvl w:ilvl="4" w:tplc="240A0019" w:tentative="1">
      <w:start w:val="1"/>
      <w:numFmt w:val="lowerLetter"/>
      <w:lvlText w:val="%5."/>
      <w:lvlJc w:val="left"/>
      <w:pPr>
        <w:ind w:left="3330" w:hanging="360"/>
      </w:pPr>
    </w:lvl>
    <w:lvl w:ilvl="5" w:tplc="240A001B" w:tentative="1">
      <w:start w:val="1"/>
      <w:numFmt w:val="lowerRoman"/>
      <w:lvlText w:val="%6."/>
      <w:lvlJc w:val="right"/>
      <w:pPr>
        <w:ind w:left="4050" w:hanging="180"/>
      </w:pPr>
    </w:lvl>
    <w:lvl w:ilvl="6" w:tplc="240A000F" w:tentative="1">
      <w:start w:val="1"/>
      <w:numFmt w:val="decimal"/>
      <w:lvlText w:val="%7."/>
      <w:lvlJc w:val="left"/>
      <w:pPr>
        <w:ind w:left="4770" w:hanging="360"/>
      </w:pPr>
    </w:lvl>
    <w:lvl w:ilvl="7" w:tplc="240A0019" w:tentative="1">
      <w:start w:val="1"/>
      <w:numFmt w:val="lowerLetter"/>
      <w:lvlText w:val="%8."/>
      <w:lvlJc w:val="left"/>
      <w:pPr>
        <w:ind w:left="5490" w:hanging="360"/>
      </w:pPr>
    </w:lvl>
    <w:lvl w:ilvl="8" w:tplc="240A001B" w:tentative="1">
      <w:start w:val="1"/>
      <w:numFmt w:val="lowerRoman"/>
      <w:lvlText w:val="%9."/>
      <w:lvlJc w:val="right"/>
      <w:pPr>
        <w:ind w:left="6210" w:hanging="180"/>
      </w:pPr>
    </w:lvl>
  </w:abstractNum>
  <w:abstractNum w:abstractNumId="15" w15:restartNumberingAfterBreak="0">
    <w:nsid w:val="23412609"/>
    <w:multiLevelType w:val="multilevel"/>
    <w:tmpl w:val="AF4A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D5589A"/>
    <w:multiLevelType w:val="multilevel"/>
    <w:tmpl w:val="B9FE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682121D"/>
    <w:multiLevelType w:val="multilevel"/>
    <w:tmpl w:val="0ABC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017C5C"/>
    <w:multiLevelType w:val="multilevel"/>
    <w:tmpl w:val="4A9C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B4586C"/>
    <w:multiLevelType w:val="multilevel"/>
    <w:tmpl w:val="E43E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1D6349"/>
    <w:multiLevelType w:val="hybridMultilevel"/>
    <w:tmpl w:val="6E58C86C"/>
    <w:lvl w:ilvl="0" w:tplc="4E08EA98">
      <w:start w:val="1"/>
      <w:numFmt w:val="decimal"/>
      <w:lvlText w:val="%1."/>
      <w:lvlJc w:val="left"/>
      <w:pPr>
        <w:ind w:left="810" w:hanging="360"/>
      </w:pPr>
      <w:rPr>
        <w:rFonts w:hint="default"/>
      </w:rPr>
    </w:lvl>
    <w:lvl w:ilvl="1" w:tplc="240A0019" w:tentative="1">
      <w:start w:val="1"/>
      <w:numFmt w:val="lowerLetter"/>
      <w:lvlText w:val="%2."/>
      <w:lvlJc w:val="left"/>
      <w:pPr>
        <w:ind w:left="1530" w:hanging="360"/>
      </w:pPr>
    </w:lvl>
    <w:lvl w:ilvl="2" w:tplc="240A001B" w:tentative="1">
      <w:start w:val="1"/>
      <w:numFmt w:val="lowerRoman"/>
      <w:lvlText w:val="%3."/>
      <w:lvlJc w:val="right"/>
      <w:pPr>
        <w:ind w:left="2250" w:hanging="180"/>
      </w:pPr>
    </w:lvl>
    <w:lvl w:ilvl="3" w:tplc="240A000F" w:tentative="1">
      <w:start w:val="1"/>
      <w:numFmt w:val="decimal"/>
      <w:lvlText w:val="%4."/>
      <w:lvlJc w:val="left"/>
      <w:pPr>
        <w:ind w:left="2970" w:hanging="360"/>
      </w:pPr>
    </w:lvl>
    <w:lvl w:ilvl="4" w:tplc="240A0019" w:tentative="1">
      <w:start w:val="1"/>
      <w:numFmt w:val="lowerLetter"/>
      <w:lvlText w:val="%5."/>
      <w:lvlJc w:val="left"/>
      <w:pPr>
        <w:ind w:left="3690" w:hanging="360"/>
      </w:pPr>
    </w:lvl>
    <w:lvl w:ilvl="5" w:tplc="240A001B" w:tentative="1">
      <w:start w:val="1"/>
      <w:numFmt w:val="lowerRoman"/>
      <w:lvlText w:val="%6."/>
      <w:lvlJc w:val="right"/>
      <w:pPr>
        <w:ind w:left="4410" w:hanging="180"/>
      </w:pPr>
    </w:lvl>
    <w:lvl w:ilvl="6" w:tplc="240A000F" w:tentative="1">
      <w:start w:val="1"/>
      <w:numFmt w:val="decimal"/>
      <w:lvlText w:val="%7."/>
      <w:lvlJc w:val="left"/>
      <w:pPr>
        <w:ind w:left="5130" w:hanging="360"/>
      </w:pPr>
    </w:lvl>
    <w:lvl w:ilvl="7" w:tplc="240A0019" w:tentative="1">
      <w:start w:val="1"/>
      <w:numFmt w:val="lowerLetter"/>
      <w:lvlText w:val="%8."/>
      <w:lvlJc w:val="left"/>
      <w:pPr>
        <w:ind w:left="5850" w:hanging="360"/>
      </w:pPr>
    </w:lvl>
    <w:lvl w:ilvl="8" w:tplc="240A001B" w:tentative="1">
      <w:start w:val="1"/>
      <w:numFmt w:val="lowerRoman"/>
      <w:lvlText w:val="%9."/>
      <w:lvlJc w:val="right"/>
      <w:pPr>
        <w:ind w:left="6570" w:hanging="180"/>
      </w:pPr>
    </w:lvl>
  </w:abstractNum>
  <w:abstractNum w:abstractNumId="21" w15:restartNumberingAfterBreak="0">
    <w:nsid w:val="3D0D53F5"/>
    <w:multiLevelType w:val="hybridMultilevel"/>
    <w:tmpl w:val="19E81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356324"/>
    <w:multiLevelType w:val="multilevel"/>
    <w:tmpl w:val="5074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A6367F"/>
    <w:multiLevelType w:val="multilevel"/>
    <w:tmpl w:val="CACC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062A99"/>
    <w:multiLevelType w:val="multilevel"/>
    <w:tmpl w:val="E7C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024D06"/>
    <w:multiLevelType w:val="hybridMultilevel"/>
    <w:tmpl w:val="0B4A76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E96A15"/>
    <w:multiLevelType w:val="hybridMultilevel"/>
    <w:tmpl w:val="E7AA03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74952C1"/>
    <w:multiLevelType w:val="hybridMultilevel"/>
    <w:tmpl w:val="B3B2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E64B0"/>
    <w:multiLevelType w:val="multilevel"/>
    <w:tmpl w:val="1198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1B697C"/>
    <w:multiLevelType w:val="hybridMultilevel"/>
    <w:tmpl w:val="19EC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7A547C"/>
    <w:multiLevelType w:val="multilevel"/>
    <w:tmpl w:val="A538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E6A4E53"/>
    <w:multiLevelType w:val="multilevel"/>
    <w:tmpl w:val="239E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253CA0"/>
    <w:multiLevelType w:val="multilevel"/>
    <w:tmpl w:val="EFBE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407866"/>
    <w:multiLevelType w:val="multilevel"/>
    <w:tmpl w:val="7680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FA58B6"/>
    <w:multiLevelType w:val="hybridMultilevel"/>
    <w:tmpl w:val="2114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050ACE"/>
    <w:multiLevelType w:val="hybridMultilevel"/>
    <w:tmpl w:val="D23A9FE8"/>
    <w:lvl w:ilvl="0" w:tplc="C6D44028">
      <w:start w:val="1"/>
      <w:numFmt w:val="decimal"/>
      <w:lvlText w:val="%1."/>
      <w:lvlJc w:val="left"/>
      <w:pPr>
        <w:ind w:left="450" w:hanging="360"/>
      </w:pPr>
      <w:rPr>
        <w:rFonts w:hint="default"/>
      </w:rPr>
    </w:lvl>
    <w:lvl w:ilvl="1" w:tplc="240A0019" w:tentative="1">
      <w:start w:val="1"/>
      <w:numFmt w:val="lowerLetter"/>
      <w:lvlText w:val="%2."/>
      <w:lvlJc w:val="left"/>
      <w:pPr>
        <w:ind w:left="1170" w:hanging="360"/>
      </w:pPr>
    </w:lvl>
    <w:lvl w:ilvl="2" w:tplc="240A001B" w:tentative="1">
      <w:start w:val="1"/>
      <w:numFmt w:val="lowerRoman"/>
      <w:lvlText w:val="%3."/>
      <w:lvlJc w:val="right"/>
      <w:pPr>
        <w:ind w:left="1890" w:hanging="180"/>
      </w:pPr>
    </w:lvl>
    <w:lvl w:ilvl="3" w:tplc="240A000F" w:tentative="1">
      <w:start w:val="1"/>
      <w:numFmt w:val="decimal"/>
      <w:lvlText w:val="%4."/>
      <w:lvlJc w:val="left"/>
      <w:pPr>
        <w:ind w:left="2610" w:hanging="360"/>
      </w:pPr>
    </w:lvl>
    <w:lvl w:ilvl="4" w:tplc="240A0019" w:tentative="1">
      <w:start w:val="1"/>
      <w:numFmt w:val="lowerLetter"/>
      <w:lvlText w:val="%5."/>
      <w:lvlJc w:val="left"/>
      <w:pPr>
        <w:ind w:left="3330" w:hanging="360"/>
      </w:pPr>
    </w:lvl>
    <w:lvl w:ilvl="5" w:tplc="240A001B" w:tentative="1">
      <w:start w:val="1"/>
      <w:numFmt w:val="lowerRoman"/>
      <w:lvlText w:val="%6."/>
      <w:lvlJc w:val="right"/>
      <w:pPr>
        <w:ind w:left="4050" w:hanging="180"/>
      </w:pPr>
    </w:lvl>
    <w:lvl w:ilvl="6" w:tplc="240A000F" w:tentative="1">
      <w:start w:val="1"/>
      <w:numFmt w:val="decimal"/>
      <w:lvlText w:val="%7."/>
      <w:lvlJc w:val="left"/>
      <w:pPr>
        <w:ind w:left="4770" w:hanging="360"/>
      </w:pPr>
    </w:lvl>
    <w:lvl w:ilvl="7" w:tplc="240A0019" w:tentative="1">
      <w:start w:val="1"/>
      <w:numFmt w:val="lowerLetter"/>
      <w:lvlText w:val="%8."/>
      <w:lvlJc w:val="left"/>
      <w:pPr>
        <w:ind w:left="5490" w:hanging="360"/>
      </w:pPr>
    </w:lvl>
    <w:lvl w:ilvl="8" w:tplc="240A001B" w:tentative="1">
      <w:start w:val="1"/>
      <w:numFmt w:val="lowerRoman"/>
      <w:lvlText w:val="%9."/>
      <w:lvlJc w:val="right"/>
      <w:pPr>
        <w:ind w:left="6210" w:hanging="180"/>
      </w:pPr>
    </w:lvl>
  </w:abstractNum>
  <w:abstractNum w:abstractNumId="36" w15:restartNumberingAfterBreak="0">
    <w:nsid w:val="74275AF5"/>
    <w:multiLevelType w:val="multilevel"/>
    <w:tmpl w:val="72BA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DE6A68"/>
    <w:multiLevelType w:val="hybridMultilevel"/>
    <w:tmpl w:val="DC7E50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C6D30EB"/>
    <w:multiLevelType w:val="hybridMultilevel"/>
    <w:tmpl w:val="DD52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B74D36"/>
    <w:multiLevelType w:val="hybridMultilevel"/>
    <w:tmpl w:val="9E78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B65C6D"/>
    <w:multiLevelType w:val="multilevel"/>
    <w:tmpl w:val="2012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A363B9"/>
    <w:multiLevelType w:val="multilevel"/>
    <w:tmpl w:val="E5D2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B630F9"/>
    <w:multiLevelType w:val="multilevel"/>
    <w:tmpl w:val="0556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4"/>
  </w:num>
  <w:num w:numId="5">
    <w:abstractNumId w:val="5"/>
  </w:num>
  <w:num w:numId="6">
    <w:abstractNumId w:val="25"/>
  </w:num>
  <w:num w:numId="7">
    <w:abstractNumId w:val="0"/>
  </w:num>
  <w:num w:numId="8">
    <w:abstractNumId w:val="27"/>
  </w:num>
  <w:num w:numId="9">
    <w:abstractNumId w:val="34"/>
  </w:num>
  <w:num w:numId="10">
    <w:abstractNumId w:val="39"/>
  </w:num>
  <w:num w:numId="11">
    <w:abstractNumId w:val="9"/>
  </w:num>
  <w:num w:numId="12">
    <w:abstractNumId w:val="29"/>
  </w:num>
  <w:num w:numId="13">
    <w:abstractNumId w:val="21"/>
  </w:num>
  <w:num w:numId="14">
    <w:abstractNumId w:val="26"/>
  </w:num>
  <w:num w:numId="15">
    <w:abstractNumId w:val="14"/>
  </w:num>
  <w:num w:numId="16">
    <w:abstractNumId w:val="20"/>
  </w:num>
  <w:num w:numId="17">
    <w:abstractNumId w:val="37"/>
  </w:num>
  <w:num w:numId="18">
    <w:abstractNumId w:val="35"/>
  </w:num>
  <w:num w:numId="19">
    <w:abstractNumId w:val="38"/>
  </w:num>
  <w:num w:numId="20">
    <w:abstractNumId w:val="17"/>
  </w:num>
  <w:num w:numId="21">
    <w:abstractNumId w:val="18"/>
  </w:num>
  <w:num w:numId="22">
    <w:abstractNumId w:val="10"/>
  </w:num>
  <w:num w:numId="23">
    <w:abstractNumId w:val="12"/>
  </w:num>
  <w:num w:numId="24">
    <w:abstractNumId w:val="42"/>
  </w:num>
  <w:num w:numId="25">
    <w:abstractNumId w:val="32"/>
  </w:num>
  <w:num w:numId="26">
    <w:abstractNumId w:val="40"/>
  </w:num>
  <w:num w:numId="27">
    <w:abstractNumId w:val="15"/>
  </w:num>
  <w:num w:numId="28">
    <w:abstractNumId w:val="31"/>
  </w:num>
  <w:num w:numId="29">
    <w:abstractNumId w:val="30"/>
  </w:num>
  <w:num w:numId="30">
    <w:abstractNumId w:val="33"/>
  </w:num>
  <w:num w:numId="31">
    <w:abstractNumId w:val="11"/>
  </w:num>
  <w:num w:numId="32">
    <w:abstractNumId w:val="41"/>
  </w:num>
  <w:num w:numId="33">
    <w:abstractNumId w:val="23"/>
  </w:num>
  <w:num w:numId="34">
    <w:abstractNumId w:val="19"/>
  </w:num>
  <w:num w:numId="35">
    <w:abstractNumId w:val="16"/>
  </w:num>
  <w:num w:numId="36">
    <w:abstractNumId w:val="36"/>
  </w:num>
  <w:num w:numId="37">
    <w:abstractNumId w:val="7"/>
  </w:num>
  <w:num w:numId="38">
    <w:abstractNumId w:val="22"/>
  </w:num>
  <w:num w:numId="39">
    <w:abstractNumId w:val="28"/>
  </w:num>
  <w:num w:numId="40">
    <w:abstractNumId w:val="13"/>
  </w:num>
  <w:num w:numId="41">
    <w:abstractNumId w:val="8"/>
  </w:num>
  <w:num w:numId="42">
    <w:abstractNumId w:val="24"/>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F8"/>
    <w:rsid w:val="000015F5"/>
    <w:rsid w:val="0000318A"/>
    <w:rsid w:val="000038E1"/>
    <w:rsid w:val="00011B49"/>
    <w:rsid w:val="0001249D"/>
    <w:rsid w:val="00022924"/>
    <w:rsid w:val="000335EA"/>
    <w:rsid w:val="0003455E"/>
    <w:rsid w:val="0004184A"/>
    <w:rsid w:val="0004516B"/>
    <w:rsid w:val="000473F0"/>
    <w:rsid w:val="0005492A"/>
    <w:rsid w:val="00056127"/>
    <w:rsid w:val="00056FD7"/>
    <w:rsid w:val="0006195C"/>
    <w:rsid w:val="000647B5"/>
    <w:rsid w:val="00064CA0"/>
    <w:rsid w:val="000667F6"/>
    <w:rsid w:val="0007077E"/>
    <w:rsid w:val="00071C1F"/>
    <w:rsid w:val="0007708A"/>
    <w:rsid w:val="00083DB5"/>
    <w:rsid w:val="00090A52"/>
    <w:rsid w:val="00095037"/>
    <w:rsid w:val="0009508B"/>
    <w:rsid w:val="00095A00"/>
    <w:rsid w:val="00096ACE"/>
    <w:rsid w:val="000A0B34"/>
    <w:rsid w:val="000A334A"/>
    <w:rsid w:val="000A6B15"/>
    <w:rsid w:val="000A743D"/>
    <w:rsid w:val="000B0B7A"/>
    <w:rsid w:val="000B71E5"/>
    <w:rsid w:val="000C4AC2"/>
    <w:rsid w:val="000C6B60"/>
    <w:rsid w:val="000D0C42"/>
    <w:rsid w:val="000D47C5"/>
    <w:rsid w:val="000D4D78"/>
    <w:rsid w:val="000D7E3E"/>
    <w:rsid w:val="000E3247"/>
    <w:rsid w:val="000E3971"/>
    <w:rsid w:val="000E5526"/>
    <w:rsid w:val="000F2D01"/>
    <w:rsid w:val="000F7232"/>
    <w:rsid w:val="000F7894"/>
    <w:rsid w:val="001013A0"/>
    <w:rsid w:val="001036C0"/>
    <w:rsid w:val="0011228F"/>
    <w:rsid w:val="0011462D"/>
    <w:rsid w:val="00114796"/>
    <w:rsid w:val="00114B61"/>
    <w:rsid w:val="001156EA"/>
    <w:rsid w:val="00115B73"/>
    <w:rsid w:val="0011725A"/>
    <w:rsid w:val="00125964"/>
    <w:rsid w:val="00127B1C"/>
    <w:rsid w:val="00132649"/>
    <w:rsid w:val="001403E4"/>
    <w:rsid w:val="001411DF"/>
    <w:rsid w:val="00141225"/>
    <w:rsid w:val="00142607"/>
    <w:rsid w:val="00143A5C"/>
    <w:rsid w:val="00143E5E"/>
    <w:rsid w:val="0014469E"/>
    <w:rsid w:val="00144C3B"/>
    <w:rsid w:val="0015077C"/>
    <w:rsid w:val="001562BC"/>
    <w:rsid w:val="00171B63"/>
    <w:rsid w:val="00173444"/>
    <w:rsid w:val="001746C9"/>
    <w:rsid w:val="0017533D"/>
    <w:rsid w:val="00175D44"/>
    <w:rsid w:val="00183FB2"/>
    <w:rsid w:val="00191DA7"/>
    <w:rsid w:val="00191FF3"/>
    <w:rsid w:val="00194870"/>
    <w:rsid w:val="00196A55"/>
    <w:rsid w:val="001A1466"/>
    <w:rsid w:val="001A292A"/>
    <w:rsid w:val="001A2B88"/>
    <w:rsid w:val="001A2EA5"/>
    <w:rsid w:val="001A7754"/>
    <w:rsid w:val="001B1101"/>
    <w:rsid w:val="001B4B86"/>
    <w:rsid w:val="001B68D0"/>
    <w:rsid w:val="001B77F4"/>
    <w:rsid w:val="001C3B76"/>
    <w:rsid w:val="001C4160"/>
    <w:rsid w:val="001E091B"/>
    <w:rsid w:val="001E78B3"/>
    <w:rsid w:val="001F048D"/>
    <w:rsid w:val="001F0A83"/>
    <w:rsid w:val="001F598F"/>
    <w:rsid w:val="00203934"/>
    <w:rsid w:val="00204BA6"/>
    <w:rsid w:val="002141A8"/>
    <w:rsid w:val="002211EB"/>
    <w:rsid w:val="00221BC8"/>
    <w:rsid w:val="00221D62"/>
    <w:rsid w:val="002240E2"/>
    <w:rsid w:val="00235279"/>
    <w:rsid w:val="002358E6"/>
    <w:rsid w:val="002375E4"/>
    <w:rsid w:val="00240208"/>
    <w:rsid w:val="002415F0"/>
    <w:rsid w:val="00241F02"/>
    <w:rsid w:val="0025106E"/>
    <w:rsid w:val="00251DB7"/>
    <w:rsid w:val="002547F1"/>
    <w:rsid w:val="00264480"/>
    <w:rsid w:val="00265061"/>
    <w:rsid w:val="00266CF9"/>
    <w:rsid w:val="002700DA"/>
    <w:rsid w:val="0027164A"/>
    <w:rsid w:val="0028289B"/>
    <w:rsid w:val="00286522"/>
    <w:rsid w:val="002874AE"/>
    <w:rsid w:val="0029073E"/>
    <w:rsid w:val="002915A4"/>
    <w:rsid w:val="002930EC"/>
    <w:rsid w:val="00294389"/>
    <w:rsid w:val="002A09A5"/>
    <w:rsid w:val="002A4767"/>
    <w:rsid w:val="002A5631"/>
    <w:rsid w:val="002A5CF4"/>
    <w:rsid w:val="002B1441"/>
    <w:rsid w:val="002B18DE"/>
    <w:rsid w:val="002B2E45"/>
    <w:rsid w:val="002B5AAE"/>
    <w:rsid w:val="002B63B1"/>
    <w:rsid w:val="002C158C"/>
    <w:rsid w:val="002C692A"/>
    <w:rsid w:val="002D789A"/>
    <w:rsid w:val="002E5185"/>
    <w:rsid w:val="002F139F"/>
    <w:rsid w:val="002F2BB4"/>
    <w:rsid w:val="00300982"/>
    <w:rsid w:val="003041EE"/>
    <w:rsid w:val="003062FA"/>
    <w:rsid w:val="003117CE"/>
    <w:rsid w:val="00311C50"/>
    <w:rsid w:val="0031452C"/>
    <w:rsid w:val="00314695"/>
    <w:rsid w:val="00314DBF"/>
    <w:rsid w:val="00316DE7"/>
    <w:rsid w:val="003203BF"/>
    <w:rsid w:val="00320CB2"/>
    <w:rsid w:val="00325B72"/>
    <w:rsid w:val="00327534"/>
    <w:rsid w:val="00332194"/>
    <w:rsid w:val="00333569"/>
    <w:rsid w:val="00336684"/>
    <w:rsid w:val="003514EF"/>
    <w:rsid w:val="0035423E"/>
    <w:rsid w:val="00355FCB"/>
    <w:rsid w:val="003615FC"/>
    <w:rsid w:val="00361831"/>
    <w:rsid w:val="003621BB"/>
    <w:rsid w:val="00363854"/>
    <w:rsid w:val="00363BD7"/>
    <w:rsid w:val="003653EA"/>
    <w:rsid w:val="003704E0"/>
    <w:rsid w:val="003714F5"/>
    <w:rsid w:val="00374C05"/>
    <w:rsid w:val="00376A38"/>
    <w:rsid w:val="00382BF7"/>
    <w:rsid w:val="0038688C"/>
    <w:rsid w:val="00387079"/>
    <w:rsid w:val="0039656C"/>
    <w:rsid w:val="003A0392"/>
    <w:rsid w:val="003B65AB"/>
    <w:rsid w:val="003C0827"/>
    <w:rsid w:val="003C173A"/>
    <w:rsid w:val="003C3F2D"/>
    <w:rsid w:val="003C6999"/>
    <w:rsid w:val="003D13CC"/>
    <w:rsid w:val="003D1670"/>
    <w:rsid w:val="003D2D72"/>
    <w:rsid w:val="003E28C7"/>
    <w:rsid w:val="003F547B"/>
    <w:rsid w:val="00406E3E"/>
    <w:rsid w:val="00415A17"/>
    <w:rsid w:val="00421522"/>
    <w:rsid w:val="00424413"/>
    <w:rsid w:val="004250B5"/>
    <w:rsid w:val="00427004"/>
    <w:rsid w:val="00431899"/>
    <w:rsid w:val="00431CD3"/>
    <w:rsid w:val="00431D1B"/>
    <w:rsid w:val="00432000"/>
    <w:rsid w:val="00432BDE"/>
    <w:rsid w:val="004342FC"/>
    <w:rsid w:val="004346BF"/>
    <w:rsid w:val="004365AF"/>
    <w:rsid w:val="004368E6"/>
    <w:rsid w:val="0044045B"/>
    <w:rsid w:val="00440829"/>
    <w:rsid w:val="00442035"/>
    <w:rsid w:val="00445CCC"/>
    <w:rsid w:val="00447C7F"/>
    <w:rsid w:val="00450E8F"/>
    <w:rsid w:val="00452030"/>
    <w:rsid w:val="00452C6F"/>
    <w:rsid w:val="00460F3C"/>
    <w:rsid w:val="004701C2"/>
    <w:rsid w:val="00474311"/>
    <w:rsid w:val="004851D6"/>
    <w:rsid w:val="004877CF"/>
    <w:rsid w:val="00487CB6"/>
    <w:rsid w:val="004A3A54"/>
    <w:rsid w:val="004A5B6B"/>
    <w:rsid w:val="004C433F"/>
    <w:rsid w:val="004D0463"/>
    <w:rsid w:val="004D2AF4"/>
    <w:rsid w:val="004D2D3D"/>
    <w:rsid w:val="004D3FF1"/>
    <w:rsid w:val="004E1679"/>
    <w:rsid w:val="004E1C9C"/>
    <w:rsid w:val="004F127A"/>
    <w:rsid w:val="004F4AA0"/>
    <w:rsid w:val="004F5CF2"/>
    <w:rsid w:val="004F5EB5"/>
    <w:rsid w:val="004F740A"/>
    <w:rsid w:val="004F7CAA"/>
    <w:rsid w:val="00501907"/>
    <w:rsid w:val="0050575E"/>
    <w:rsid w:val="005108D1"/>
    <w:rsid w:val="00511C0C"/>
    <w:rsid w:val="00513577"/>
    <w:rsid w:val="00516192"/>
    <w:rsid w:val="005175E8"/>
    <w:rsid w:val="005177C8"/>
    <w:rsid w:val="005203A7"/>
    <w:rsid w:val="00523EF8"/>
    <w:rsid w:val="00525AE3"/>
    <w:rsid w:val="005327B5"/>
    <w:rsid w:val="00541C39"/>
    <w:rsid w:val="00543325"/>
    <w:rsid w:val="00566608"/>
    <w:rsid w:val="0056788B"/>
    <w:rsid w:val="005718F9"/>
    <w:rsid w:val="00574DCB"/>
    <w:rsid w:val="00575E6A"/>
    <w:rsid w:val="00576056"/>
    <w:rsid w:val="005767FC"/>
    <w:rsid w:val="00577370"/>
    <w:rsid w:val="00582D08"/>
    <w:rsid w:val="00587A97"/>
    <w:rsid w:val="00590553"/>
    <w:rsid w:val="00592C83"/>
    <w:rsid w:val="0059367B"/>
    <w:rsid w:val="005A1B25"/>
    <w:rsid w:val="005A3F67"/>
    <w:rsid w:val="005A7543"/>
    <w:rsid w:val="005B2443"/>
    <w:rsid w:val="005B554B"/>
    <w:rsid w:val="005C0DAD"/>
    <w:rsid w:val="005C264B"/>
    <w:rsid w:val="005C4C8A"/>
    <w:rsid w:val="005C7B6C"/>
    <w:rsid w:val="005D196B"/>
    <w:rsid w:val="005D7945"/>
    <w:rsid w:val="005E0868"/>
    <w:rsid w:val="005E29A6"/>
    <w:rsid w:val="005F0F91"/>
    <w:rsid w:val="005F62A1"/>
    <w:rsid w:val="005F7521"/>
    <w:rsid w:val="00600AE1"/>
    <w:rsid w:val="00606D69"/>
    <w:rsid w:val="006208CE"/>
    <w:rsid w:val="00621BA0"/>
    <w:rsid w:val="006275EE"/>
    <w:rsid w:val="006326AF"/>
    <w:rsid w:val="00633EA0"/>
    <w:rsid w:val="00635D08"/>
    <w:rsid w:val="006409D6"/>
    <w:rsid w:val="00644FF2"/>
    <w:rsid w:val="00647719"/>
    <w:rsid w:val="006528B2"/>
    <w:rsid w:val="006556DC"/>
    <w:rsid w:val="00661628"/>
    <w:rsid w:val="00662769"/>
    <w:rsid w:val="0066327B"/>
    <w:rsid w:val="0067550E"/>
    <w:rsid w:val="00677E75"/>
    <w:rsid w:val="00680D1A"/>
    <w:rsid w:val="006840FC"/>
    <w:rsid w:val="00687F6A"/>
    <w:rsid w:val="0069153D"/>
    <w:rsid w:val="0069226B"/>
    <w:rsid w:val="006935F9"/>
    <w:rsid w:val="00694C66"/>
    <w:rsid w:val="00696E76"/>
    <w:rsid w:val="006A3F85"/>
    <w:rsid w:val="006A4034"/>
    <w:rsid w:val="006A4A1F"/>
    <w:rsid w:val="006A76A7"/>
    <w:rsid w:val="006B0309"/>
    <w:rsid w:val="006B3502"/>
    <w:rsid w:val="006B4A2D"/>
    <w:rsid w:val="006B5D4B"/>
    <w:rsid w:val="006B71C8"/>
    <w:rsid w:val="006C1B77"/>
    <w:rsid w:val="006C27D6"/>
    <w:rsid w:val="006C2A84"/>
    <w:rsid w:val="006C6C68"/>
    <w:rsid w:val="006C7B0D"/>
    <w:rsid w:val="006D4D53"/>
    <w:rsid w:val="006E26D5"/>
    <w:rsid w:val="006E5E74"/>
    <w:rsid w:val="006E78BB"/>
    <w:rsid w:val="006F1D5F"/>
    <w:rsid w:val="0071156B"/>
    <w:rsid w:val="00712E69"/>
    <w:rsid w:val="00722E77"/>
    <w:rsid w:val="0074045A"/>
    <w:rsid w:val="00741C70"/>
    <w:rsid w:val="00746696"/>
    <w:rsid w:val="00746D27"/>
    <w:rsid w:val="00746FD5"/>
    <w:rsid w:val="00760F30"/>
    <w:rsid w:val="007641EB"/>
    <w:rsid w:val="00765985"/>
    <w:rsid w:val="007676D3"/>
    <w:rsid w:val="0077280F"/>
    <w:rsid w:val="00773592"/>
    <w:rsid w:val="0077443C"/>
    <w:rsid w:val="00775AD5"/>
    <w:rsid w:val="00787477"/>
    <w:rsid w:val="00796B41"/>
    <w:rsid w:val="007A2C4C"/>
    <w:rsid w:val="007A6E5A"/>
    <w:rsid w:val="007A78BC"/>
    <w:rsid w:val="007B2347"/>
    <w:rsid w:val="007C1FA2"/>
    <w:rsid w:val="007C5BCF"/>
    <w:rsid w:val="007D55C4"/>
    <w:rsid w:val="007D6EF7"/>
    <w:rsid w:val="007E2233"/>
    <w:rsid w:val="007E2763"/>
    <w:rsid w:val="007E6FDB"/>
    <w:rsid w:val="007F2674"/>
    <w:rsid w:val="007F32F9"/>
    <w:rsid w:val="008045BF"/>
    <w:rsid w:val="00804BCD"/>
    <w:rsid w:val="00804D45"/>
    <w:rsid w:val="0080587E"/>
    <w:rsid w:val="00806274"/>
    <w:rsid w:val="008100BF"/>
    <w:rsid w:val="008160AB"/>
    <w:rsid w:val="0082172E"/>
    <w:rsid w:val="00823965"/>
    <w:rsid w:val="00824333"/>
    <w:rsid w:val="00824523"/>
    <w:rsid w:val="00825289"/>
    <w:rsid w:val="00836AC0"/>
    <w:rsid w:val="00837BDD"/>
    <w:rsid w:val="00843F61"/>
    <w:rsid w:val="00846889"/>
    <w:rsid w:val="0085472B"/>
    <w:rsid w:val="0085557A"/>
    <w:rsid w:val="00861465"/>
    <w:rsid w:val="00863942"/>
    <w:rsid w:val="00867946"/>
    <w:rsid w:val="00877C0A"/>
    <w:rsid w:val="00884F57"/>
    <w:rsid w:val="008920BC"/>
    <w:rsid w:val="00897167"/>
    <w:rsid w:val="008975A6"/>
    <w:rsid w:val="008A06E8"/>
    <w:rsid w:val="008A73F7"/>
    <w:rsid w:val="008A7A14"/>
    <w:rsid w:val="008B3875"/>
    <w:rsid w:val="008C3582"/>
    <w:rsid w:val="008C53CC"/>
    <w:rsid w:val="008C5905"/>
    <w:rsid w:val="008D1A07"/>
    <w:rsid w:val="008D27E1"/>
    <w:rsid w:val="008D4CC4"/>
    <w:rsid w:val="008D6C2A"/>
    <w:rsid w:val="008E2E35"/>
    <w:rsid w:val="008F189B"/>
    <w:rsid w:val="008F493B"/>
    <w:rsid w:val="008F667B"/>
    <w:rsid w:val="00900161"/>
    <w:rsid w:val="009003AB"/>
    <w:rsid w:val="009006DB"/>
    <w:rsid w:val="00902AE3"/>
    <w:rsid w:val="00911F7A"/>
    <w:rsid w:val="00915246"/>
    <w:rsid w:val="009159EC"/>
    <w:rsid w:val="00925160"/>
    <w:rsid w:val="0092546E"/>
    <w:rsid w:val="00925502"/>
    <w:rsid w:val="00933DF8"/>
    <w:rsid w:val="00934ABB"/>
    <w:rsid w:val="00951D10"/>
    <w:rsid w:val="00972316"/>
    <w:rsid w:val="009763E1"/>
    <w:rsid w:val="00977CC6"/>
    <w:rsid w:val="009840C0"/>
    <w:rsid w:val="00985B39"/>
    <w:rsid w:val="009872BE"/>
    <w:rsid w:val="0099126F"/>
    <w:rsid w:val="0099172D"/>
    <w:rsid w:val="00992661"/>
    <w:rsid w:val="00994CCC"/>
    <w:rsid w:val="00995763"/>
    <w:rsid w:val="009A1B8D"/>
    <w:rsid w:val="009A33D7"/>
    <w:rsid w:val="009A6B3E"/>
    <w:rsid w:val="009B18B1"/>
    <w:rsid w:val="009B3900"/>
    <w:rsid w:val="009C0571"/>
    <w:rsid w:val="009C3138"/>
    <w:rsid w:val="009D2375"/>
    <w:rsid w:val="009D4641"/>
    <w:rsid w:val="009E0775"/>
    <w:rsid w:val="009F3E24"/>
    <w:rsid w:val="009F55DC"/>
    <w:rsid w:val="009F7A3D"/>
    <w:rsid w:val="00A054F7"/>
    <w:rsid w:val="00A077B9"/>
    <w:rsid w:val="00A113F2"/>
    <w:rsid w:val="00A13578"/>
    <w:rsid w:val="00A17264"/>
    <w:rsid w:val="00A22799"/>
    <w:rsid w:val="00A23CE8"/>
    <w:rsid w:val="00A23E48"/>
    <w:rsid w:val="00A2789F"/>
    <w:rsid w:val="00A33937"/>
    <w:rsid w:val="00A42750"/>
    <w:rsid w:val="00A43993"/>
    <w:rsid w:val="00A43F85"/>
    <w:rsid w:val="00A47CC6"/>
    <w:rsid w:val="00A51463"/>
    <w:rsid w:val="00A6016B"/>
    <w:rsid w:val="00A61300"/>
    <w:rsid w:val="00A63D84"/>
    <w:rsid w:val="00A645F2"/>
    <w:rsid w:val="00A64DBE"/>
    <w:rsid w:val="00A705C8"/>
    <w:rsid w:val="00A725F6"/>
    <w:rsid w:val="00A75194"/>
    <w:rsid w:val="00A81804"/>
    <w:rsid w:val="00A85246"/>
    <w:rsid w:val="00A92A61"/>
    <w:rsid w:val="00A92BE7"/>
    <w:rsid w:val="00A94BEA"/>
    <w:rsid w:val="00AA113E"/>
    <w:rsid w:val="00AA285D"/>
    <w:rsid w:val="00AA2B5E"/>
    <w:rsid w:val="00AA2DA3"/>
    <w:rsid w:val="00AA5256"/>
    <w:rsid w:val="00AB11BB"/>
    <w:rsid w:val="00AB4A83"/>
    <w:rsid w:val="00AC1257"/>
    <w:rsid w:val="00AC655C"/>
    <w:rsid w:val="00AC666E"/>
    <w:rsid w:val="00AD40AB"/>
    <w:rsid w:val="00AD4DD7"/>
    <w:rsid w:val="00AD6C78"/>
    <w:rsid w:val="00AE22B8"/>
    <w:rsid w:val="00AF106F"/>
    <w:rsid w:val="00AF197D"/>
    <w:rsid w:val="00AF3A15"/>
    <w:rsid w:val="00AF7F2B"/>
    <w:rsid w:val="00B068C1"/>
    <w:rsid w:val="00B12278"/>
    <w:rsid w:val="00B148AE"/>
    <w:rsid w:val="00B14B38"/>
    <w:rsid w:val="00B34378"/>
    <w:rsid w:val="00B348ED"/>
    <w:rsid w:val="00B356D2"/>
    <w:rsid w:val="00B40C1F"/>
    <w:rsid w:val="00B41FBB"/>
    <w:rsid w:val="00B45B4E"/>
    <w:rsid w:val="00B62210"/>
    <w:rsid w:val="00B6477E"/>
    <w:rsid w:val="00B64F2A"/>
    <w:rsid w:val="00B65566"/>
    <w:rsid w:val="00B664A0"/>
    <w:rsid w:val="00B75917"/>
    <w:rsid w:val="00B75DC7"/>
    <w:rsid w:val="00B773C3"/>
    <w:rsid w:val="00B81C22"/>
    <w:rsid w:val="00B84800"/>
    <w:rsid w:val="00B97A8E"/>
    <w:rsid w:val="00BA4F74"/>
    <w:rsid w:val="00BA7201"/>
    <w:rsid w:val="00BB2B42"/>
    <w:rsid w:val="00BB3689"/>
    <w:rsid w:val="00BC30F4"/>
    <w:rsid w:val="00BC37AE"/>
    <w:rsid w:val="00BD2B18"/>
    <w:rsid w:val="00BD6F4D"/>
    <w:rsid w:val="00BE33F4"/>
    <w:rsid w:val="00BF5EF6"/>
    <w:rsid w:val="00BF6A90"/>
    <w:rsid w:val="00C21BC6"/>
    <w:rsid w:val="00C221DE"/>
    <w:rsid w:val="00C25874"/>
    <w:rsid w:val="00C3519A"/>
    <w:rsid w:val="00C36404"/>
    <w:rsid w:val="00C436A7"/>
    <w:rsid w:val="00C50BA1"/>
    <w:rsid w:val="00C5481D"/>
    <w:rsid w:val="00C57DE1"/>
    <w:rsid w:val="00C57E84"/>
    <w:rsid w:val="00C63231"/>
    <w:rsid w:val="00C63809"/>
    <w:rsid w:val="00C64E69"/>
    <w:rsid w:val="00C66D73"/>
    <w:rsid w:val="00C736DA"/>
    <w:rsid w:val="00C74E4E"/>
    <w:rsid w:val="00C7730E"/>
    <w:rsid w:val="00C8016A"/>
    <w:rsid w:val="00C80D03"/>
    <w:rsid w:val="00C837AB"/>
    <w:rsid w:val="00C95512"/>
    <w:rsid w:val="00C95A3D"/>
    <w:rsid w:val="00CB5A58"/>
    <w:rsid w:val="00CC7D1A"/>
    <w:rsid w:val="00CC7F46"/>
    <w:rsid w:val="00CE51C3"/>
    <w:rsid w:val="00CE6BD9"/>
    <w:rsid w:val="00CE7867"/>
    <w:rsid w:val="00CF0D1E"/>
    <w:rsid w:val="00CF2B7A"/>
    <w:rsid w:val="00CF521A"/>
    <w:rsid w:val="00D00F63"/>
    <w:rsid w:val="00D04340"/>
    <w:rsid w:val="00D050B9"/>
    <w:rsid w:val="00D11D6E"/>
    <w:rsid w:val="00D12638"/>
    <w:rsid w:val="00D1439D"/>
    <w:rsid w:val="00D15886"/>
    <w:rsid w:val="00D216AB"/>
    <w:rsid w:val="00D33D08"/>
    <w:rsid w:val="00D352B5"/>
    <w:rsid w:val="00D37056"/>
    <w:rsid w:val="00D452B6"/>
    <w:rsid w:val="00D55DE6"/>
    <w:rsid w:val="00D566E6"/>
    <w:rsid w:val="00D56FFF"/>
    <w:rsid w:val="00D657A9"/>
    <w:rsid w:val="00D758BC"/>
    <w:rsid w:val="00D815D4"/>
    <w:rsid w:val="00D86B7C"/>
    <w:rsid w:val="00D8737F"/>
    <w:rsid w:val="00D87584"/>
    <w:rsid w:val="00D9299C"/>
    <w:rsid w:val="00D93140"/>
    <w:rsid w:val="00DA443D"/>
    <w:rsid w:val="00DB07AA"/>
    <w:rsid w:val="00DB47F8"/>
    <w:rsid w:val="00DB70E2"/>
    <w:rsid w:val="00DC1B1D"/>
    <w:rsid w:val="00DC2CD5"/>
    <w:rsid w:val="00DC32C0"/>
    <w:rsid w:val="00DC3790"/>
    <w:rsid w:val="00DC512D"/>
    <w:rsid w:val="00DC7308"/>
    <w:rsid w:val="00DD46E8"/>
    <w:rsid w:val="00DD623D"/>
    <w:rsid w:val="00DD6DBD"/>
    <w:rsid w:val="00DE04F2"/>
    <w:rsid w:val="00DE1AA6"/>
    <w:rsid w:val="00DE3AC5"/>
    <w:rsid w:val="00E02C0A"/>
    <w:rsid w:val="00E05695"/>
    <w:rsid w:val="00E10D4E"/>
    <w:rsid w:val="00E1176F"/>
    <w:rsid w:val="00E157DB"/>
    <w:rsid w:val="00E16DB7"/>
    <w:rsid w:val="00E16EE5"/>
    <w:rsid w:val="00E256BA"/>
    <w:rsid w:val="00E26282"/>
    <w:rsid w:val="00E30364"/>
    <w:rsid w:val="00E319C2"/>
    <w:rsid w:val="00E409D7"/>
    <w:rsid w:val="00E42624"/>
    <w:rsid w:val="00E43588"/>
    <w:rsid w:val="00E45A6E"/>
    <w:rsid w:val="00E4760C"/>
    <w:rsid w:val="00E515BA"/>
    <w:rsid w:val="00E70F47"/>
    <w:rsid w:val="00E711FB"/>
    <w:rsid w:val="00E7253D"/>
    <w:rsid w:val="00E75357"/>
    <w:rsid w:val="00E761DE"/>
    <w:rsid w:val="00E77598"/>
    <w:rsid w:val="00E8053A"/>
    <w:rsid w:val="00E81440"/>
    <w:rsid w:val="00E87A0B"/>
    <w:rsid w:val="00EA0991"/>
    <w:rsid w:val="00EB069D"/>
    <w:rsid w:val="00EB3833"/>
    <w:rsid w:val="00EB7A6A"/>
    <w:rsid w:val="00EC2D80"/>
    <w:rsid w:val="00EC48F4"/>
    <w:rsid w:val="00ED06FB"/>
    <w:rsid w:val="00ED61EB"/>
    <w:rsid w:val="00EE33A5"/>
    <w:rsid w:val="00EE425B"/>
    <w:rsid w:val="00EE6423"/>
    <w:rsid w:val="00EF450B"/>
    <w:rsid w:val="00F006AF"/>
    <w:rsid w:val="00F07712"/>
    <w:rsid w:val="00F11B64"/>
    <w:rsid w:val="00F13B60"/>
    <w:rsid w:val="00F14E22"/>
    <w:rsid w:val="00F15D1A"/>
    <w:rsid w:val="00F16815"/>
    <w:rsid w:val="00F22C76"/>
    <w:rsid w:val="00F2629C"/>
    <w:rsid w:val="00F273B8"/>
    <w:rsid w:val="00F27C1E"/>
    <w:rsid w:val="00F31822"/>
    <w:rsid w:val="00F614F7"/>
    <w:rsid w:val="00F636E6"/>
    <w:rsid w:val="00F6426D"/>
    <w:rsid w:val="00F6532E"/>
    <w:rsid w:val="00F65536"/>
    <w:rsid w:val="00F6567B"/>
    <w:rsid w:val="00F65C24"/>
    <w:rsid w:val="00F74601"/>
    <w:rsid w:val="00F8348E"/>
    <w:rsid w:val="00F87F89"/>
    <w:rsid w:val="00F90CE4"/>
    <w:rsid w:val="00F91391"/>
    <w:rsid w:val="00F920FD"/>
    <w:rsid w:val="00F929FE"/>
    <w:rsid w:val="00F942E3"/>
    <w:rsid w:val="00F9462E"/>
    <w:rsid w:val="00F94727"/>
    <w:rsid w:val="00FA0336"/>
    <w:rsid w:val="00FA43AB"/>
    <w:rsid w:val="00FB1F1D"/>
    <w:rsid w:val="00FB7E64"/>
    <w:rsid w:val="00FC00AB"/>
    <w:rsid w:val="00FC659C"/>
    <w:rsid w:val="00FD05E1"/>
    <w:rsid w:val="00FD12BD"/>
    <w:rsid w:val="00FD2B4D"/>
    <w:rsid w:val="00FD2EB2"/>
    <w:rsid w:val="00FD6AE0"/>
    <w:rsid w:val="00FD7ACA"/>
    <w:rsid w:val="00FD7E1E"/>
    <w:rsid w:val="00FE1DD2"/>
    <w:rsid w:val="00FF11A0"/>
    <w:rsid w:val="00FF3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C8953"/>
  <w15:docId w15:val="{19664B94-192B-4FC6-9D4E-D878B817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7F8"/>
    <w:rPr>
      <w:rFonts w:ascii="Times New Roman" w:eastAsia="Times New Roman" w:hAnsi="Times New Roman"/>
      <w:sz w:val="24"/>
      <w:szCs w:val="24"/>
    </w:rPr>
  </w:style>
  <w:style w:type="paragraph" w:styleId="Heading1">
    <w:name w:val="heading 1"/>
    <w:basedOn w:val="Normal"/>
    <w:next w:val="Normal"/>
    <w:link w:val="Heading1Char"/>
    <w:uiPriority w:val="9"/>
    <w:qFormat/>
    <w:rsid w:val="00722E7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722E7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47F8"/>
    <w:rPr>
      <w:color w:val="0000FF"/>
      <w:u w:val="single"/>
    </w:rPr>
  </w:style>
  <w:style w:type="character" w:styleId="FollowedHyperlink">
    <w:name w:val="FollowedHyperlink"/>
    <w:uiPriority w:val="99"/>
    <w:semiHidden/>
    <w:unhideWhenUsed/>
    <w:rsid w:val="00687F6A"/>
    <w:rPr>
      <w:color w:val="800080"/>
      <w:u w:val="single"/>
    </w:rPr>
  </w:style>
  <w:style w:type="paragraph" w:styleId="NoSpacing">
    <w:name w:val="No Spacing"/>
    <w:uiPriority w:val="1"/>
    <w:qFormat/>
    <w:rsid w:val="00722E77"/>
    <w:rPr>
      <w:rFonts w:ascii="Times New Roman" w:eastAsia="Times New Roman" w:hAnsi="Times New Roman"/>
      <w:sz w:val="24"/>
      <w:szCs w:val="24"/>
    </w:rPr>
  </w:style>
  <w:style w:type="character" w:customStyle="1" w:styleId="Heading1Char">
    <w:name w:val="Heading 1 Char"/>
    <w:link w:val="Heading1"/>
    <w:uiPriority w:val="9"/>
    <w:rsid w:val="00722E77"/>
    <w:rPr>
      <w:rFonts w:ascii="Cambria" w:eastAsia="Times New Roman" w:hAnsi="Cambria" w:cs="Times New Roman"/>
      <w:b/>
      <w:bCs/>
      <w:kern w:val="32"/>
      <w:sz w:val="32"/>
      <w:szCs w:val="32"/>
    </w:rPr>
  </w:style>
  <w:style w:type="character" w:customStyle="1" w:styleId="Heading2Char">
    <w:name w:val="Heading 2 Char"/>
    <w:link w:val="Heading2"/>
    <w:uiPriority w:val="9"/>
    <w:rsid w:val="00722E77"/>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A94BEA"/>
    <w:pPr>
      <w:tabs>
        <w:tab w:val="center" w:pos="4680"/>
        <w:tab w:val="right" w:pos="9360"/>
      </w:tabs>
    </w:pPr>
  </w:style>
  <w:style w:type="character" w:customStyle="1" w:styleId="HeaderChar">
    <w:name w:val="Header Char"/>
    <w:link w:val="Header"/>
    <w:uiPriority w:val="99"/>
    <w:rsid w:val="00A94BEA"/>
    <w:rPr>
      <w:rFonts w:ascii="Times New Roman" w:eastAsia="Times New Roman" w:hAnsi="Times New Roman"/>
      <w:sz w:val="24"/>
      <w:szCs w:val="24"/>
    </w:rPr>
  </w:style>
  <w:style w:type="paragraph" w:styleId="Footer">
    <w:name w:val="footer"/>
    <w:basedOn w:val="Normal"/>
    <w:link w:val="FooterChar"/>
    <w:uiPriority w:val="99"/>
    <w:unhideWhenUsed/>
    <w:rsid w:val="00A94BEA"/>
    <w:pPr>
      <w:tabs>
        <w:tab w:val="center" w:pos="4680"/>
        <w:tab w:val="right" w:pos="9360"/>
      </w:tabs>
    </w:pPr>
  </w:style>
  <w:style w:type="character" w:customStyle="1" w:styleId="FooterChar">
    <w:name w:val="Footer Char"/>
    <w:link w:val="Footer"/>
    <w:uiPriority w:val="99"/>
    <w:rsid w:val="00A94BEA"/>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F7A3D"/>
    <w:rPr>
      <w:rFonts w:ascii="Tahoma" w:hAnsi="Tahoma" w:cs="Tahoma"/>
      <w:sz w:val="16"/>
      <w:szCs w:val="16"/>
    </w:rPr>
  </w:style>
  <w:style w:type="character" w:customStyle="1" w:styleId="BalloonTextChar">
    <w:name w:val="Balloon Text Char"/>
    <w:link w:val="BalloonText"/>
    <w:uiPriority w:val="99"/>
    <w:semiHidden/>
    <w:rsid w:val="009F7A3D"/>
    <w:rPr>
      <w:rFonts w:ascii="Tahoma" w:eastAsia="Times New Roman" w:hAnsi="Tahoma" w:cs="Tahoma"/>
      <w:sz w:val="16"/>
      <w:szCs w:val="16"/>
    </w:rPr>
  </w:style>
  <w:style w:type="table" w:styleId="MediumGrid1-Accent5">
    <w:name w:val="Medium Grid 1 Accent 5"/>
    <w:basedOn w:val="TableNormal"/>
    <w:uiPriority w:val="67"/>
    <w:rsid w:val="006B030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ListParagraph">
    <w:name w:val="List Paragraph"/>
    <w:basedOn w:val="Normal"/>
    <w:uiPriority w:val="72"/>
    <w:rsid w:val="0011725A"/>
    <w:pPr>
      <w:ind w:left="720"/>
      <w:contextualSpacing/>
    </w:pPr>
  </w:style>
  <w:style w:type="character" w:customStyle="1" w:styleId="apple-converted-space">
    <w:name w:val="apple-converted-space"/>
    <w:basedOn w:val="DefaultParagraphFont"/>
    <w:rsid w:val="0011725A"/>
  </w:style>
  <w:style w:type="character" w:styleId="CommentReference">
    <w:name w:val="annotation reference"/>
    <w:basedOn w:val="DefaultParagraphFont"/>
    <w:uiPriority w:val="99"/>
    <w:semiHidden/>
    <w:unhideWhenUsed/>
    <w:rsid w:val="00925160"/>
    <w:rPr>
      <w:sz w:val="18"/>
      <w:szCs w:val="18"/>
    </w:rPr>
  </w:style>
  <w:style w:type="paragraph" w:styleId="CommentText">
    <w:name w:val="annotation text"/>
    <w:basedOn w:val="Normal"/>
    <w:link w:val="CommentTextChar"/>
    <w:uiPriority w:val="99"/>
    <w:semiHidden/>
    <w:unhideWhenUsed/>
    <w:rsid w:val="00925160"/>
  </w:style>
  <w:style w:type="character" w:customStyle="1" w:styleId="CommentTextChar">
    <w:name w:val="Comment Text Char"/>
    <w:basedOn w:val="DefaultParagraphFont"/>
    <w:link w:val="CommentText"/>
    <w:uiPriority w:val="99"/>
    <w:semiHidden/>
    <w:rsid w:val="00925160"/>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925160"/>
    <w:rPr>
      <w:b/>
      <w:bCs/>
      <w:sz w:val="20"/>
      <w:szCs w:val="20"/>
    </w:rPr>
  </w:style>
  <w:style w:type="character" w:customStyle="1" w:styleId="CommentSubjectChar">
    <w:name w:val="Comment Subject Char"/>
    <w:basedOn w:val="CommentTextChar"/>
    <w:link w:val="CommentSubject"/>
    <w:uiPriority w:val="99"/>
    <w:semiHidden/>
    <w:rsid w:val="00925160"/>
    <w:rPr>
      <w:rFonts w:ascii="Times New Roman" w:eastAsia="Times New Roman" w:hAnsi="Times New Roman"/>
      <w:b/>
      <w:bCs/>
      <w:sz w:val="24"/>
      <w:szCs w:val="24"/>
    </w:rPr>
  </w:style>
  <w:style w:type="paragraph" w:styleId="NormalWeb">
    <w:name w:val="Normal (Web)"/>
    <w:basedOn w:val="Normal"/>
    <w:uiPriority w:val="99"/>
    <w:semiHidden/>
    <w:unhideWhenUsed/>
    <w:rsid w:val="00DC7308"/>
    <w:pPr>
      <w:spacing w:before="100" w:beforeAutospacing="1" w:after="100" w:afterAutospacing="1"/>
    </w:pPr>
    <w:rPr>
      <w:rFonts w:eastAsia="Calibri"/>
      <w:sz w:val="20"/>
      <w:szCs w:val="20"/>
    </w:rPr>
  </w:style>
  <w:style w:type="character" w:customStyle="1" w:styleId="wysiwyg-font-size-large">
    <w:name w:val="wysiwyg-font-size-large"/>
    <w:basedOn w:val="DefaultParagraphFont"/>
    <w:rsid w:val="00DC7308"/>
  </w:style>
  <w:style w:type="character" w:styleId="Strong">
    <w:name w:val="Strong"/>
    <w:basedOn w:val="DefaultParagraphFont"/>
    <w:uiPriority w:val="22"/>
    <w:qFormat/>
    <w:rsid w:val="00DC73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8428">
      <w:bodyDiv w:val="1"/>
      <w:marLeft w:val="0"/>
      <w:marRight w:val="0"/>
      <w:marTop w:val="0"/>
      <w:marBottom w:val="0"/>
      <w:divBdr>
        <w:top w:val="none" w:sz="0" w:space="0" w:color="auto"/>
        <w:left w:val="none" w:sz="0" w:space="0" w:color="auto"/>
        <w:bottom w:val="none" w:sz="0" w:space="0" w:color="auto"/>
        <w:right w:val="none" w:sz="0" w:space="0" w:color="auto"/>
      </w:divBdr>
    </w:div>
    <w:div w:id="183327487">
      <w:bodyDiv w:val="1"/>
      <w:marLeft w:val="0"/>
      <w:marRight w:val="0"/>
      <w:marTop w:val="0"/>
      <w:marBottom w:val="0"/>
      <w:divBdr>
        <w:top w:val="none" w:sz="0" w:space="0" w:color="auto"/>
        <w:left w:val="none" w:sz="0" w:space="0" w:color="auto"/>
        <w:bottom w:val="none" w:sz="0" w:space="0" w:color="auto"/>
        <w:right w:val="none" w:sz="0" w:space="0" w:color="auto"/>
      </w:divBdr>
    </w:div>
    <w:div w:id="213660064">
      <w:bodyDiv w:val="1"/>
      <w:marLeft w:val="0"/>
      <w:marRight w:val="0"/>
      <w:marTop w:val="0"/>
      <w:marBottom w:val="0"/>
      <w:divBdr>
        <w:top w:val="none" w:sz="0" w:space="0" w:color="auto"/>
        <w:left w:val="none" w:sz="0" w:space="0" w:color="auto"/>
        <w:bottom w:val="none" w:sz="0" w:space="0" w:color="auto"/>
        <w:right w:val="none" w:sz="0" w:space="0" w:color="auto"/>
      </w:divBdr>
    </w:div>
    <w:div w:id="348487008">
      <w:bodyDiv w:val="1"/>
      <w:marLeft w:val="0"/>
      <w:marRight w:val="0"/>
      <w:marTop w:val="0"/>
      <w:marBottom w:val="0"/>
      <w:divBdr>
        <w:top w:val="none" w:sz="0" w:space="0" w:color="auto"/>
        <w:left w:val="none" w:sz="0" w:space="0" w:color="auto"/>
        <w:bottom w:val="none" w:sz="0" w:space="0" w:color="auto"/>
        <w:right w:val="none" w:sz="0" w:space="0" w:color="auto"/>
      </w:divBdr>
    </w:div>
    <w:div w:id="449591184">
      <w:bodyDiv w:val="1"/>
      <w:marLeft w:val="0"/>
      <w:marRight w:val="0"/>
      <w:marTop w:val="0"/>
      <w:marBottom w:val="0"/>
      <w:divBdr>
        <w:top w:val="none" w:sz="0" w:space="0" w:color="auto"/>
        <w:left w:val="none" w:sz="0" w:space="0" w:color="auto"/>
        <w:bottom w:val="none" w:sz="0" w:space="0" w:color="auto"/>
        <w:right w:val="none" w:sz="0" w:space="0" w:color="auto"/>
      </w:divBdr>
    </w:div>
    <w:div w:id="547111824">
      <w:bodyDiv w:val="1"/>
      <w:marLeft w:val="0"/>
      <w:marRight w:val="0"/>
      <w:marTop w:val="0"/>
      <w:marBottom w:val="0"/>
      <w:divBdr>
        <w:top w:val="none" w:sz="0" w:space="0" w:color="auto"/>
        <w:left w:val="none" w:sz="0" w:space="0" w:color="auto"/>
        <w:bottom w:val="none" w:sz="0" w:space="0" w:color="auto"/>
        <w:right w:val="none" w:sz="0" w:space="0" w:color="auto"/>
      </w:divBdr>
    </w:div>
    <w:div w:id="801773844">
      <w:bodyDiv w:val="1"/>
      <w:marLeft w:val="0"/>
      <w:marRight w:val="0"/>
      <w:marTop w:val="0"/>
      <w:marBottom w:val="0"/>
      <w:divBdr>
        <w:top w:val="none" w:sz="0" w:space="0" w:color="auto"/>
        <w:left w:val="none" w:sz="0" w:space="0" w:color="auto"/>
        <w:bottom w:val="none" w:sz="0" w:space="0" w:color="auto"/>
        <w:right w:val="none" w:sz="0" w:space="0" w:color="auto"/>
      </w:divBdr>
    </w:div>
    <w:div w:id="818499843">
      <w:bodyDiv w:val="1"/>
      <w:marLeft w:val="0"/>
      <w:marRight w:val="0"/>
      <w:marTop w:val="0"/>
      <w:marBottom w:val="0"/>
      <w:divBdr>
        <w:top w:val="none" w:sz="0" w:space="0" w:color="auto"/>
        <w:left w:val="none" w:sz="0" w:space="0" w:color="auto"/>
        <w:bottom w:val="none" w:sz="0" w:space="0" w:color="auto"/>
        <w:right w:val="none" w:sz="0" w:space="0" w:color="auto"/>
      </w:divBdr>
    </w:div>
    <w:div w:id="820853516">
      <w:bodyDiv w:val="1"/>
      <w:marLeft w:val="0"/>
      <w:marRight w:val="0"/>
      <w:marTop w:val="0"/>
      <w:marBottom w:val="0"/>
      <w:divBdr>
        <w:top w:val="none" w:sz="0" w:space="0" w:color="auto"/>
        <w:left w:val="none" w:sz="0" w:space="0" w:color="auto"/>
        <w:bottom w:val="none" w:sz="0" w:space="0" w:color="auto"/>
        <w:right w:val="none" w:sz="0" w:space="0" w:color="auto"/>
      </w:divBdr>
    </w:div>
    <w:div w:id="946472079">
      <w:bodyDiv w:val="1"/>
      <w:marLeft w:val="0"/>
      <w:marRight w:val="0"/>
      <w:marTop w:val="0"/>
      <w:marBottom w:val="0"/>
      <w:divBdr>
        <w:top w:val="none" w:sz="0" w:space="0" w:color="auto"/>
        <w:left w:val="none" w:sz="0" w:space="0" w:color="auto"/>
        <w:bottom w:val="none" w:sz="0" w:space="0" w:color="auto"/>
        <w:right w:val="none" w:sz="0" w:space="0" w:color="auto"/>
      </w:divBdr>
    </w:div>
    <w:div w:id="1001080754">
      <w:bodyDiv w:val="1"/>
      <w:marLeft w:val="0"/>
      <w:marRight w:val="0"/>
      <w:marTop w:val="0"/>
      <w:marBottom w:val="0"/>
      <w:divBdr>
        <w:top w:val="none" w:sz="0" w:space="0" w:color="auto"/>
        <w:left w:val="none" w:sz="0" w:space="0" w:color="auto"/>
        <w:bottom w:val="none" w:sz="0" w:space="0" w:color="auto"/>
        <w:right w:val="none" w:sz="0" w:space="0" w:color="auto"/>
      </w:divBdr>
    </w:div>
    <w:div w:id="1113132775">
      <w:bodyDiv w:val="1"/>
      <w:marLeft w:val="0"/>
      <w:marRight w:val="0"/>
      <w:marTop w:val="0"/>
      <w:marBottom w:val="0"/>
      <w:divBdr>
        <w:top w:val="none" w:sz="0" w:space="0" w:color="auto"/>
        <w:left w:val="none" w:sz="0" w:space="0" w:color="auto"/>
        <w:bottom w:val="none" w:sz="0" w:space="0" w:color="auto"/>
        <w:right w:val="none" w:sz="0" w:space="0" w:color="auto"/>
      </w:divBdr>
    </w:div>
    <w:div w:id="1144347200">
      <w:bodyDiv w:val="1"/>
      <w:marLeft w:val="0"/>
      <w:marRight w:val="0"/>
      <w:marTop w:val="0"/>
      <w:marBottom w:val="0"/>
      <w:divBdr>
        <w:top w:val="none" w:sz="0" w:space="0" w:color="auto"/>
        <w:left w:val="none" w:sz="0" w:space="0" w:color="auto"/>
        <w:bottom w:val="none" w:sz="0" w:space="0" w:color="auto"/>
        <w:right w:val="none" w:sz="0" w:space="0" w:color="auto"/>
      </w:divBdr>
    </w:div>
    <w:div w:id="1295718848">
      <w:bodyDiv w:val="1"/>
      <w:marLeft w:val="0"/>
      <w:marRight w:val="0"/>
      <w:marTop w:val="0"/>
      <w:marBottom w:val="0"/>
      <w:divBdr>
        <w:top w:val="none" w:sz="0" w:space="0" w:color="auto"/>
        <w:left w:val="none" w:sz="0" w:space="0" w:color="auto"/>
        <w:bottom w:val="none" w:sz="0" w:space="0" w:color="auto"/>
        <w:right w:val="none" w:sz="0" w:space="0" w:color="auto"/>
      </w:divBdr>
      <w:divsChild>
        <w:div w:id="1024598001">
          <w:marLeft w:val="0"/>
          <w:marRight w:val="0"/>
          <w:marTop w:val="150"/>
          <w:marBottom w:val="150"/>
          <w:divBdr>
            <w:top w:val="none" w:sz="0" w:space="0" w:color="auto"/>
            <w:left w:val="none" w:sz="0" w:space="0" w:color="auto"/>
            <w:bottom w:val="none" w:sz="0" w:space="0" w:color="auto"/>
            <w:right w:val="none" w:sz="0" w:space="0" w:color="auto"/>
          </w:divBdr>
        </w:div>
        <w:div w:id="1633441650">
          <w:marLeft w:val="0"/>
          <w:marRight w:val="0"/>
          <w:marTop w:val="150"/>
          <w:marBottom w:val="150"/>
          <w:divBdr>
            <w:top w:val="none" w:sz="0" w:space="0" w:color="auto"/>
            <w:left w:val="none" w:sz="0" w:space="0" w:color="auto"/>
            <w:bottom w:val="none" w:sz="0" w:space="0" w:color="auto"/>
            <w:right w:val="none" w:sz="0" w:space="0" w:color="auto"/>
          </w:divBdr>
        </w:div>
      </w:divsChild>
    </w:div>
    <w:div w:id="1300769481">
      <w:bodyDiv w:val="1"/>
      <w:marLeft w:val="0"/>
      <w:marRight w:val="0"/>
      <w:marTop w:val="0"/>
      <w:marBottom w:val="0"/>
      <w:divBdr>
        <w:top w:val="none" w:sz="0" w:space="0" w:color="auto"/>
        <w:left w:val="none" w:sz="0" w:space="0" w:color="auto"/>
        <w:bottom w:val="none" w:sz="0" w:space="0" w:color="auto"/>
        <w:right w:val="none" w:sz="0" w:space="0" w:color="auto"/>
      </w:divBdr>
    </w:div>
    <w:div w:id="1326667873">
      <w:bodyDiv w:val="1"/>
      <w:marLeft w:val="0"/>
      <w:marRight w:val="0"/>
      <w:marTop w:val="0"/>
      <w:marBottom w:val="0"/>
      <w:divBdr>
        <w:top w:val="none" w:sz="0" w:space="0" w:color="auto"/>
        <w:left w:val="none" w:sz="0" w:space="0" w:color="auto"/>
        <w:bottom w:val="none" w:sz="0" w:space="0" w:color="auto"/>
        <w:right w:val="none" w:sz="0" w:space="0" w:color="auto"/>
      </w:divBdr>
    </w:div>
    <w:div w:id="1371345612">
      <w:bodyDiv w:val="1"/>
      <w:marLeft w:val="0"/>
      <w:marRight w:val="0"/>
      <w:marTop w:val="0"/>
      <w:marBottom w:val="0"/>
      <w:divBdr>
        <w:top w:val="none" w:sz="0" w:space="0" w:color="auto"/>
        <w:left w:val="none" w:sz="0" w:space="0" w:color="auto"/>
        <w:bottom w:val="none" w:sz="0" w:space="0" w:color="auto"/>
        <w:right w:val="none" w:sz="0" w:space="0" w:color="auto"/>
      </w:divBdr>
    </w:div>
    <w:div w:id="1570923872">
      <w:bodyDiv w:val="1"/>
      <w:marLeft w:val="0"/>
      <w:marRight w:val="0"/>
      <w:marTop w:val="0"/>
      <w:marBottom w:val="0"/>
      <w:divBdr>
        <w:top w:val="none" w:sz="0" w:space="0" w:color="auto"/>
        <w:left w:val="none" w:sz="0" w:space="0" w:color="auto"/>
        <w:bottom w:val="none" w:sz="0" w:space="0" w:color="auto"/>
        <w:right w:val="none" w:sz="0" w:space="0" w:color="auto"/>
      </w:divBdr>
    </w:div>
    <w:div w:id="2082212900">
      <w:bodyDiv w:val="1"/>
      <w:marLeft w:val="0"/>
      <w:marRight w:val="0"/>
      <w:marTop w:val="0"/>
      <w:marBottom w:val="0"/>
      <w:divBdr>
        <w:top w:val="none" w:sz="0" w:space="0" w:color="auto"/>
        <w:left w:val="none" w:sz="0" w:space="0" w:color="auto"/>
        <w:bottom w:val="none" w:sz="0" w:space="0" w:color="auto"/>
        <w:right w:val="none" w:sz="0" w:space="0" w:color="auto"/>
      </w:divBdr>
      <w:divsChild>
        <w:div w:id="177013797">
          <w:marLeft w:val="0"/>
          <w:marRight w:val="0"/>
          <w:marTop w:val="0"/>
          <w:marBottom w:val="0"/>
          <w:divBdr>
            <w:top w:val="none" w:sz="0" w:space="0" w:color="auto"/>
            <w:left w:val="none" w:sz="0" w:space="0" w:color="auto"/>
            <w:bottom w:val="none" w:sz="0" w:space="0" w:color="auto"/>
            <w:right w:val="none" w:sz="0" w:space="0" w:color="auto"/>
          </w:divBdr>
        </w:div>
        <w:div w:id="11989327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ta-testing.org/cctc/find.php?State=MO" TargetMode="External"/><Relationship Id="rId21" Type="http://schemas.openxmlformats.org/officeDocument/2006/relationships/hyperlink" Target="http://www.ncta-testing.org/find-a-cctc-participant" TargetMode="External"/><Relationship Id="rId42" Type="http://schemas.openxmlformats.org/officeDocument/2006/relationships/hyperlink" Target="http://www.truman.edu/" TargetMode="External"/><Relationship Id="rId63" Type="http://schemas.openxmlformats.org/officeDocument/2006/relationships/hyperlink" Target="https://support.vhlcentral.com/hc/en-us/articles/217411237" TargetMode="External"/><Relationship Id="rId84" Type="http://schemas.openxmlformats.org/officeDocument/2006/relationships/hyperlink" Target="http://www.plantronics.com/us/product/calisto-600" TargetMode="External"/><Relationship Id="rId138" Type="http://schemas.openxmlformats.org/officeDocument/2006/relationships/hyperlink" Target="http://www.ncta-testing.org/find-a-cctc-participant" TargetMode="External"/><Relationship Id="rId107" Type="http://schemas.openxmlformats.org/officeDocument/2006/relationships/hyperlink" Target="https://zoom.us/j/314131104" TargetMode="External"/><Relationship Id="rId11" Type="http://schemas.openxmlformats.org/officeDocument/2006/relationships/hyperlink" Target="https://www.google.com/url?q=https%3A%2F%2Fzoom.us%2Fj%2F923359240&amp;sa=D&amp;usd=2&amp;usg=AFQjCNFhH5GeYTR4BQ3Y-Emi-XIYldpIuA" TargetMode="External"/><Relationship Id="rId32" Type="http://schemas.openxmlformats.org/officeDocument/2006/relationships/hyperlink" Target="https://www.google.com/url?q=https%3A%2F%2Fzoom.us%2Fj%2F923359240&amp;sa=D&amp;usd=2&amp;usg=AFQjCNFhH5GeYTR4BQ3Y-Emi-XIYldpIuA" TargetMode="External"/><Relationship Id="rId37" Type="http://schemas.openxmlformats.org/officeDocument/2006/relationships/hyperlink" Target="https://zoom.us/j/716874820" TargetMode="External"/><Relationship Id="rId53" Type="http://schemas.openxmlformats.org/officeDocument/2006/relationships/hyperlink" Target="https://support.vhlcentral.com/hc/en-us/articles/115013397448-Recommended-Flash-Settings-for-VHL-Central" TargetMode="External"/><Relationship Id="rId58" Type="http://schemas.openxmlformats.org/officeDocument/2006/relationships/hyperlink" Target="https://support.vhlcentral.com/hc/en-us/articles/215076497" TargetMode="External"/><Relationship Id="rId74" Type="http://schemas.openxmlformats.org/officeDocument/2006/relationships/hyperlink" Target="https://www.huddly.com/" TargetMode="External"/><Relationship Id="rId79" Type="http://schemas.openxmlformats.org/officeDocument/2006/relationships/hyperlink" Target="http://www.thehovercam.com/products/solo5" TargetMode="External"/><Relationship Id="rId102" Type="http://schemas.openxmlformats.org/officeDocument/2006/relationships/hyperlink" Target="https://www.google.com/url?q=https%3A%2F%2Fzoom.us%2Fj%2F446307934&amp;sa=D&amp;usd=2&amp;usg=AFQjCNEp7YMIfnWz0Ap-FOT2WdVqfSiePw" TargetMode="External"/><Relationship Id="rId123" Type="http://schemas.openxmlformats.org/officeDocument/2006/relationships/hyperlink" Target="https://zoom.us/j/314131104" TargetMode="External"/><Relationship Id="rId128" Type="http://schemas.openxmlformats.org/officeDocument/2006/relationships/hyperlink" Target="https://zoom.us/j/314131104"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plantronics.com/us/category/wireless-headsets/" TargetMode="External"/><Relationship Id="rId95" Type="http://schemas.openxmlformats.org/officeDocument/2006/relationships/hyperlink" Target="https://support.zoom.us/hc/en-us/articles/201362193-How-Do-I-Join-A-Meeting-" TargetMode="External"/><Relationship Id="rId22" Type="http://schemas.openxmlformats.org/officeDocument/2006/relationships/hyperlink" Target="http://www.ncta-testing.org/find-a-cctc-participant" TargetMode="External"/><Relationship Id="rId27" Type="http://schemas.openxmlformats.org/officeDocument/2006/relationships/hyperlink" Target="http://www.vhlcentral.com" TargetMode="External"/><Relationship Id="rId43" Type="http://schemas.openxmlformats.org/officeDocument/2006/relationships/hyperlink" Target="http://www.vhlcentral.com" TargetMode="External"/><Relationship Id="rId48" Type="http://schemas.openxmlformats.org/officeDocument/2006/relationships/hyperlink" Target="https://helpx.adobe.com/flash-player/kb/enabling-flash-player-firefox.html" TargetMode="External"/><Relationship Id="rId64" Type="http://schemas.openxmlformats.org/officeDocument/2006/relationships/hyperlink" Target="https://support.vhlcentral.com/hc/en-us/articles/214561287" TargetMode="External"/><Relationship Id="rId69" Type="http://schemas.openxmlformats.org/officeDocument/2006/relationships/hyperlink" Target="https://en.wikipedia.org/wiki/OpenGL" TargetMode="External"/><Relationship Id="rId113" Type="http://schemas.openxmlformats.org/officeDocument/2006/relationships/hyperlink" Target="http://www.ncta-testing.org/find-a-cctc-participant%20" TargetMode="External"/><Relationship Id="rId118" Type="http://schemas.openxmlformats.org/officeDocument/2006/relationships/hyperlink" Target="(http://www.ncta-testing.org/find-a-cctc-participant)" TargetMode="External"/><Relationship Id="rId134" Type="http://schemas.openxmlformats.org/officeDocument/2006/relationships/hyperlink" Target="http://www.ncta-testing.org/find-a-cctc-participant" TargetMode="External"/><Relationship Id="rId139" Type="http://schemas.openxmlformats.org/officeDocument/2006/relationships/hyperlink" Target="http://www.ncta-testing.org/cctc/find.php?State=MO" TargetMode="External"/><Relationship Id="rId80" Type="http://schemas.openxmlformats.org/officeDocument/2006/relationships/hyperlink" Target="http://www.revolabs.com/products/conference-phones/wired-conference-phones/usb/flx-uc-500" TargetMode="External"/><Relationship Id="rId85" Type="http://schemas.openxmlformats.org/officeDocument/2006/relationships/hyperlink" Target="http://www.phnxaudio.com/mt301" TargetMode="External"/><Relationship Id="rId12" Type="http://schemas.openxmlformats.org/officeDocument/2006/relationships/hyperlink" Target="https://www.google.com/url?q=https%3A%2F%2Fzoom.us%2Fj%2F446307934&amp;sa=D&amp;usd=2&amp;usg=AFQjCNEp7YMIfnWz0Ap-FOT2WdVqfSiePw" TargetMode="External"/><Relationship Id="rId17" Type="http://schemas.openxmlformats.org/officeDocument/2006/relationships/hyperlink" Target="https://zoom.us/j/923359240" TargetMode="External"/><Relationship Id="rId33" Type="http://schemas.openxmlformats.org/officeDocument/2006/relationships/hyperlink" Target="https://www.google.com/url?q=https%3A%2F%2Fzoom.us%2Fj%2F446307934&amp;sa=D&amp;usd=2&amp;usg=AFQjCNEp7YMIfnWz0Ap-FOT2WdVqfSiePw" TargetMode="External"/><Relationship Id="rId38" Type="http://schemas.openxmlformats.org/officeDocument/2006/relationships/hyperlink" Target="https://zoom.us/j/716874820" TargetMode="External"/><Relationship Id="rId59" Type="http://schemas.openxmlformats.org/officeDocument/2006/relationships/hyperlink" Target="https://support.vhlcentral.com/hc/en-us/articles/214561287" TargetMode="External"/><Relationship Id="rId103" Type="http://schemas.openxmlformats.org/officeDocument/2006/relationships/hyperlink" Target="https://zoom.us/j/314131104" TargetMode="External"/><Relationship Id="rId108" Type="http://schemas.openxmlformats.org/officeDocument/2006/relationships/hyperlink" Target="https://zoom.us/j/716874820" TargetMode="External"/><Relationship Id="rId124" Type="http://schemas.openxmlformats.org/officeDocument/2006/relationships/hyperlink" Target="https://zoom.us/j/314131104" TargetMode="External"/><Relationship Id="rId129" Type="http://schemas.openxmlformats.org/officeDocument/2006/relationships/hyperlink" Target="https://zoom.us/j/314131104" TargetMode="External"/><Relationship Id="rId54" Type="http://schemas.openxmlformats.org/officeDocument/2006/relationships/hyperlink" Target="https://support.vhlcentral.com/hc/en-us/sections/115000738368-Troubleshooting-Help" TargetMode="External"/><Relationship Id="rId70" Type="http://schemas.openxmlformats.org/officeDocument/2006/relationships/hyperlink" Target="http://www.averusa.com/video-collaboration/products/cam340-conference-camera.asp" TargetMode="External"/><Relationship Id="rId75" Type="http://schemas.openxmlformats.org/officeDocument/2006/relationships/hyperlink" Target="https://www.vdo360.com/all-products/" TargetMode="External"/><Relationship Id="rId91" Type="http://schemas.openxmlformats.org/officeDocument/2006/relationships/hyperlink" Target="http://www.revolabs.com/products/product-line/fusion-4-8-microphones" TargetMode="External"/><Relationship Id="rId96" Type="http://schemas.openxmlformats.org/officeDocument/2006/relationships/hyperlink" Target="https://support.zoom.us/hc/en-us/sections/200305413-Mobile" TargetMode="External"/><Relationship Id="rId140" Type="http://schemas.openxmlformats.org/officeDocument/2006/relationships/hyperlink" Target="http://www.ncta-testing.org/find-a-cctc-participan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cctc@ncta-testing.org" TargetMode="External"/><Relationship Id="rId28" Type="http://schemas.openxmlformats.org/officeDocument/2006/relationships/hyperlink" Target="https://www.google.com/url?q=https%3A%2F%2Fzoom.us%2Fj%2F716874820&amp;sa=D&amp;usd=2&amp;usg=AFQjCNGYTTrw52GCzj0XeD6BU2W_EHZq5Q" TargetMode="External"/><Relationship Id="rId49" Type="http://schemas.openxmlformats.org/officeDocument/2006/relationships/hyperlink" Target="https://support.vhlcentral.com/hc/en-us/articles/217411237-Resolving-Connection-Failure-issues-during-Live-Chat-and-Partner-Chat" TargetMode="External"/><Relationship Id="rId114" Type="http://schemas.openxmlformats.org/officeDocument/2006/relationships/hyperlink" Target="http://www.ncta-testing.org/cctc/find.php?State=MO" TargetMode="External"/><Relationship Id="rId119" Type="http://schemas.openxmlformats.org/officeDocument/2006/relationships/hyperlink" Target="http://www.ncta-testing.org/cctc/find.php?State=MO" TargetMode="External"/><Relationship Id="rId44" Type="http://schemas.openxmlformats.org/officeDocument/2006/relationships/hyperlink" Target="https://m3a.vhlcentral.com/" TargetMode="External"/><Relationship Id="rId60" Type="http://schemas.openxmlformats.org/officeDocument/2006/relationships/hyperlink" Target="https://support.vhlcentral.com/hc/en-us/articles/115013397448" TargetMode="External"/><Relationship Id="rId65" Type="http://schemas.openxmlformats.org/officeDocument/2006/relationships/hyperlink" Target="https://support.zoom.us/hc/en-us/articles/201362023-System-Requirements-for-PC-Mac-and-Linux" TargetMode="External"/><Relationship Id="rId81" Type="http://schemas.openxmlformats.org/officeDocument/2006/relationships/hyperlink" Target="http://www.jabra.com/Products/PC_Headsets/Jabra_SPEAK__510_Series/Jabra_Speak_510" TargetMode="External"/><Relationship Id="rId86" Type="http://schemas.openxmlformats.org/officeDocument/2006/relationships/hyperlink" Target="http://www.acousticmagic.com/acoustic-magic-voice-tracker-i-array-microphone-product-details.html" TargetMode="External"/><Relationship Id="rId130" Type="http://schemas.openxmlformats.org/officeDocument/2006/relationships/hyperlink" Target="https://zoom.us/j/716874820" TargetMode="External"/><Relationship Id="rId135" Type="http://schemas.openxmlformats.org/officeDocument/2006/relationships/hyperlink" Target="http://www.ncta-testing.org/cctc/find.php?State=MO" TargetMode="External"/><Relationship Id="rId13" Type="http://schemas.openxmlformats.org/officeDocument/2006/relationships/hyperlink" Target="https://zoom.us/j/716874820" TargetMode="External"/><Relationship Id="rId18" Type="http://schemas.openxmlformats.org/officeDocument/2006/relationships/hyperlink" Target="https://zoom.us/j/446307934" TargetMode="External"/><Relationship Id="rId39" Type="http://schemas.openxmlformats.org/officeDocument/2006/relationships/hyperlink" Target="https://support.vhlcentral.com/hc/en-us/categories/201891218-Student" TargetMode="External"/><Relationship Id="rId109" Type="http://schemas.openxmlformats.org/officeDocument/2006/relationships/hyperlink" Target="https://zoom.us/j/314131104" TargetMode="External"/><Relationship Id="rId34" Type="http://schemas.openxmlformats.org/officeDocument/2006/relationships/hyperlink" Target="https://support.vhlcentral.com/hc/en-us" TargetMode="External"/><Relationship Id="rId50" Type="http://schemas.openxmlformats.org/officeDocument/2006/relationships/hyperlink" Target="https://support.vhlcentral.com/hc/en-us/articles/217411237-Resolving-Connection-Failure-issues-during-Live-Chat-and-Partner-Chat" TargetMode="External"/><Relationship Id="rId55" Type="http://schemas.openxmlformats.org/officeDocument/2006/relationships/hyperlink" Target="https://vistahigherlearning.com/ipad-friendly/" TargetMode="External"/><Relationship Id="rId76" Type="http://schemas.openxmlformats.org/officeDocument/2006/relationships/hyperlink" Target="http://www.vtel.com/hd4000ptz-camera.html" TargetMode="External"/><Relationship Id="rId97" Type="http://schemas.openxmlformats.org/officeDocument/2006/relationships/hyperlink" Target="http://www.vhlcentral.com/home" TargetMode="External"/><Relationship Id="rId104" Type="http://schemas.openxmlformats.org/officeDocument/2006/relationships/hyperlink" Target="https://zoom.us/j/716874820" TargetMode="External"/><Relationship Id="rId120" Type="http://schemas.openxmlformats.org/officeDocument/2006/relationships/hyperlink" Target="http://www.ncta-testing.org/find-a-cctc-participant" TargetMode="External"/><Relationship Id="rId125" Type="http://schemas.openxmlformats.org/officeDocument/2006/relationships/hyperlink" Target="https://zoom.us/j/314131104" TargetMode="External"/><Relationship Id="rId141" Type="http://schemas.openxmlformats.org/officeDocument/2006/relationships/hyperlink" Target="http://truman.adobeconnect.com/r5rrkxu1qq7/" TargetMode="External"/><Relationship Id="rId7" Type="http://schemas.openxmlformats.org/officeDocument/2006/relationships/endnotes" Target="endnotes.xml"/><Relationship Id="rId71" Type="http://schemas.openxmlformats.org/officeDocument/2006/relationships/hyperlink" Target="https://www.logitech.com/en-us/product/c930e-webcam" TargetMode="External"/><Relationship Id="rId92" Type="http://schemas.openxmlformats.org/officeDocument/2006/relationships/hyperlink" Target="http://www.shure.com/americas/products/conferencing-discussion" TargetMode="External"/><Relationship Id="rId2" Type="http://schemas.openxmlformats.org/officeDocument/2006/relationships/numbering" Target="numbering.xml"/><Relationship Id="rId29" Type="http://schemas.openxmlformats.org/officeDocument/2006/relationships/hyperlink" Target="http://www.ncta-testing.org/cctc/find.php?State=MO" TargetMode="External"/><Relationship Id="rId24" Type="http://schemas.openxmlformats.org/officeDocument/2006/relationships/hyperlink" Target="mailto:testing@truman.edu" TargetMode="External"/><Relationship Id="rId40" Type="http://schemas.openxmlformats.org/officeDocument/2006/relationships/hyperlink" Target="http://conduct.truman.edu/docs/AcademicIntegrity.pdf" TargetMode="External"/><Relationship Id="rId45" Type="http://schemas.openxmlformats.org/officeDocument/2006/relationships/hyperlink" Target="https://support.google.com/chrome/answer/6258784?authuser=0" TargetMode="External"/><Relationship Id="rId66" Type="http://schemas.openxmlformats.org/officeDocument/2006/relationships/hyperlink" Target="http://www.microsoft.com/surface/en-us/products/surface-pro-2" TargetMode="External"/><Relationship Id="rId87" Type="http://schemas.openxmlformats.org/officeDocument/2006/relationships/hyperlink" Target="http://www.yamaha.com/products/en/communication/usb_conference_speakerphones/pjp-20ur/?mode=model" TargetMode="External"/><Relationship Id="rId110" Type="http://schemas.openxmlformats.org/officeDocument/2006/relationships/hyperlink" Target="http://www.ncta-testing.org/cctc/find.php?State=MO" TargetMode="External"/><Relationship Id="rId115" Type="http://schemas.openxmlformats.org/officeDocument/2006/relationships/hyperlink" Target="http://www.ncta-testing.org/find-a-cctc-participant%20" TargetMode="External"/><Relationship Id="rId131" Type="http://schemas.openxmlformats.org/officeDocument/2006/relationships/hyperlink" Target="https://zoom.us/j/314131104" TargetMode="External"/><Relationship Id="rId136" Type="http://schemas.openxmlformats.org/officeDocument/2006/relationships/hyperlink" Target="http://www.ncta-testing.org/find-a-cctc-participant" TargetMode="External"/><Relationship Id="rId61" Type="http://schemas.openxmlformats.org/officeDocument/2006/relationships/hyperlink" Target="https://support.vhlcentral.com/hc/en-us/articles/214561287" TargetMode="External"/><Relationship Id="rId82" Type="http://schemas.openxmlformats.org/officeDocument/2006/relationships/hyperlink" Target="http://www.clearone.com/products_chat150" TargetMode="External"/><Relationship Id="rId19" Type="http://schemas.openxmlformats.org/officeDocument/2006/relationships/hyperlink" Target="https://zoom.us/j/923359240" TargetMode="External"/><Relationship Id="rId14" Type="http://schemas.openxmlformats.org/officeDocument/2006/relationships/hyperlink" Target="https://vistahigherlearning.com/catalog/product/view/id/5346/s/vistas-5th-edition-031/" TargetMode="External"/><Relationship Id="rId30" Type="http://schemas.openxmlformats.org/officeDocument/2006/relationships/hyperlink" Target="http://www.ncta-testing.org/cctc/find.php?State=MO" TargetMode="External"/><Relationship Id="rId35" Type="http://schemas.openxmlformats.org/officeDocument/2006/relationships/hyperlink" Target="http://www.vhlcentral.com" TargetMode="External"/><Relationship Id="rId56" Type="http://schemas.openxmlformats.org/officeDocument/2006/relationships/hyperlink" Target="https://support.vhlcentral.com/hc/en-us/articles/115012753507-Chromebook-Accessible-Features-on-VHL-Central" TargetMode="External"/><Relationship Id="rId77" Type="http://schemas.openxmlformats.org/officeDocument/2006/relationships/hyperlink" Target="http://www.vaddio.com/category/vaddio-hd-ptz-cameras" TargetMode="External"/><Relationship Id="rId100" Type="http://schemas.openxmlformats.org/officeDocument/2006/relationships/hyperlink" Target="https://www.google.com/url?q=https%3A%2F%2Fzoom.us%2Fj%2F923359240&amp;sa=D&amp;usd=2&amp;usg=AFQjCNFhH5GeYTR4BQ3Y-Emi-XIYldpIuA" TargetMode="External"/><Relationship Id="rId105" Type="http://schemas.openxmlformats.org/officeDocument/2006/relationships/hyperlink" Target="https://zoom.us/j/314131104" TargetMode="External"/><Relationship Id="rId126" Type="http://schemas.openxmlformats.org/officeDocument/2006/relationships/hyperlink" Target="https://zoom.us/j/716874820" TargetMode="External"/><Relationship Id="rId8" Type="http://schemas.openxmlformats.org/officeDocument/2006/relationships/hyperlink" Target="mailto:sescobar@truman.edu" TargetMode="External"/><Relationship Id="rId51" Type="http://schemas.openxmlformats.org/officeDocument/2006/relationships/hyperlink" Target="https://support.vhlcentral.com/hc/en-us/articles/214561287-Supersite-HELP-TOPIC-Check-Your-Plug-Ins-Media-Players" TargetMode="External"/><Relationship Id="rId72" Type="http://schemas.openxmlformats.org/officeDocument/2006/relationships/hyperlink" Target="https://www.logitech.com/en-us/product/brio" TargetMode="External"/><Relationship Id="rId93" Type="http://schemas.openxmlformats.org/officeDocument/2006/relationships/hyperlink" Target="http://www.mxlmics.com/microphones/web-conferencing/" TargetMode="External"/><Relationship Id="rId98" Type="http://schemas.openxmlformats.org/officeDocument/2006/relationships/hyperlink" Target="file:///C:\Users\sescobar\Desktop\101%20Online-20180410T235757Z-001\Student_Guide_3_061316_update.pdf" TargetMode="External"/><Relationship Id="rId121" Type="http://schemas.openxmlformats.org/officeDocument/2006/relationships/hyperlink" Target="https://zoom.us/j/314131104" TargetMode="External"/><Relationship Id="rId142"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s://support.vhlcentral.com/hc/en-us/sections/115000738368-Troubleshooting-Help" TargetMode="External"/><Relationship Id="rId46" Type="http://schemas.openxmlformats.org/officeDocument/2006/relationships/hyperlink" Target="http://m3a.vhlcentral.com/" TargetMode="External"/><Relationship Id="rId67" Type="http://schemas.openxmlformats.org/officeDocument/2006/relationships/hyperlink" Target="https://www.microsoft.com/en-us/surface/devices/surface-pro/overview" TargetMode="External"/><Relationship Id="rId116" Type="http://schemas.openxmlformats.org/officeDocument/2006/relationships/hyperlink" Target="https://zoom.us/j/314131104" TargetMode="External"/><Relationship Id="rId137" Type="http://schemas.openxmlformats.org/officeDocument/2006/relationships/hyperlink" Target="http://www.ncta-testing.org/cctc/find.php?State=MO" TargetMode="External"/><Relationship Id="rId20" Type="http://schemas.openxmlformats.org/officeDocument/2006/relationships/hyperlink" Target="https://www.google.com/url?q=https%3A%2F%2Fzoom.us%2Fj%2F446307934&amp;sa=D&amp;usd=2&amp;usg=AFQjCNEp7YMIfnWz0Ap-FOT2WdVqfSiePw" TargetMode="External"/><Relationship Id="rId41" Type="http://schemas.openxmlformats.org/officeDocument/2006/relationships/hyperlink" Target="http://support.vhlcentral.com/" TargetMode="External"/><Relationship Id="rId62" Type="http://schemas.openxmlformats.org/officeDocument/2006/relationships/hyperlink" Target="https://support.vhlcentral.com/hc/en-us/articles/214561287" TargetMode="External"/><Relationship Id="rId83" Type="http://schemas.openxmlformats.org/officeDocument/2006/relationships/hyperlink" Target="http://www.logitech.com/en-us/product/mobile-speakerphone-p710e-business" TargetMode="External"/><Relationship Id="rId88" Type="http://schemas.openxmlformats.org/officeDocument/2006/relationships/hyperlink" Target="http://www.yamaha.com/products/en/communication/usb_conference_speakerphones/yvc-1000/" TargetMode="External"/><Relationship Id="rId111" Type="http://schemas.openxmlformats.org/officeDocument/2006/relationships/hyperlink" Target="http://www.ncta-testing.org/find-a-cctc-participant" TargetMode="External"/><Relationship Id="rId132" Type="http://schemas.openxmlformats.org/officeDocument/2006/relationships/hyperlink" Target="http://www.ncta-testing.org/find-a-cctc-participant" TargetMode="External"/><Relationship Id="rId15" Type="http://schemas.openxmlformats.org/officeDocument/2006/relationships/hyperlink" Target="https://support.zoom.us/hc/en-us/articles/201362283-How-Do-I-Join-or-Test-My-Computer-Device-Audio-" TargetMode="External"/><Relationship Id="rId36" Type="http://schemas.openxmlformats.org/officeDocument/2006/relationships/hyperlink" Target="http://www.vhlcentral.com" TargetMode="External"/><Relationship Id="rId57" Type="http://schemas.openxmlformats.org/officeDocument/2006/relationships/hyperlink" Target="https://support.vhlcentral.com/hc/en-us/articles/216615857" TargetMode="External"/><Relationship Id="rId106" Type="http://schemas.openxmlformats.org/officeDocument/2006/relationships/hyperlink" Target="https://zoom.us/j/314131104" TargetMode="External"/><Relationship Id="rId127" Type="http://schemas.openxmlformats.org/officeDocument/2006/relationships/hyperlink" Target="https://zoom.us/j/314131104" TargetMode="External"/><Relationship Id="rId10" Type="http://schemas.openxmlformats.org/officeDocument/2006/relationships/hyperlink" Target="https://www.vhlcentral.com/" TargetMode="External"/><Relationship Id="rId31" Type="http://schemas.openxmlformats.org/officeDocument/2006/relationships/hyperlink" Target="http://www.ncta-testing.org/find-a-cctc-participant" TargetMode="External"/><Relationship Id="rId52" Type="http://schemas.openxmlformats.org/officeDocument/2006/relationships/hyperlink" Target="https://support.vhlcentral.com/hc/en-us/articles/115013397448-Recommended-Flash-Settings-for-VHL-Central" TargetMode="External"/><Relationship Id="rId73" Type="http://schemas.openxmlformats.org/officeDocument/2006/relationships/hyperlink" Target="http://www.logitech.com/en-us/product/webcam-ptz-pro-business" TargetMode="External"/><Relationship Id="rId78" Type="http://schemas.openxmlformats.org/officeDocument/2006/relationships/hyperlink" Target="http://www.microsoft.com/hardware/en-us/webcams" TargetMode="External"/><Relationship Id="rId94" Type="http://schemas.openxmlformats.org/officeDocument/2006/relationships/hyperlink" Target="https://support.zoom.us/hc/en-us/categories/201137166-Audio-Video-Sharing" TargetMode="External"/><Relationship Id="rId99" Type="http://schemas.openxmlformats.org/officeDocument/2006/relationships/hyperlink" Target="https://zoom.us/j/314131104" TargetMode="External"/><Relationship Id="rId101" Type="http://schemas.openxmlformats.org/officeDocument/2006/relationships/hyperlink" Target="http://truman.adobeconnect.com/r4eht6v6z1y/" TargetMode="External"/><Relationship Id="rId122" Type="http://schemas.openxmlformats.org/officeDocument/2006/relationships/hyperlink" Target="https://zoom.us/j/716874820"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314131104.%20And%20by%20appointment%20Tu/Th%2011:00" TargetMode="External"/><Relationship Id="rId26" Type="http://schemas.openxmlformats.org/officeDocument/2006/relationships/hyperlink" Target="http://www.vhlcentral.com" TargetMode="External"/><Relationship Id="rId47" Type="http://schemas.openxmlformats.org/officeDocument/2006/relationships/hyperlink" Target="https://helpx.adobe.com/flash-player/kb/enabling-flash-player-safari.html" TargetMode="External"/><Relationship Id="rId68" Type="http://schemas.openxmlformats.org/officeDocument/2006/relationships/hyperlink" Target="https://support.zoom.us/hc/en-us/articles/201179966" TargetMode="External"/><Relationship Id="rId89" Type="http://schemas.openxmlformats.org/officeDocument/2006/relationships/hyperlink" Target="http://www.jabra.com/Products/Wired_Headsets/Jabra_BIZ__2400__Series" TargetMode="External"/><Relationship Id="rId112" Type="http://schemas.openxmlformats.org/officeDocument/2006/relationships/hyperlink" Target="http://www.ncta-testing.org/cctc/find.php?State=MO" TargetMode="External"/><Relationship Id="rId133" Type="http://schemas.openxmlformats.org/officeDocument/2006/relationships/hyperlink" Target="http://www.ncta-testing.org/cctc/find.php?State=MO" TargetMode="External"/><Relationship Id="rId16" Type="http://schemas.openxmlformats.org/officeDocument/2006/relationships/hyperlink" Target="https://support.zoom.us/hc/en-us/articles/201362283-How-Do-I-Join-or-Test-My-Computer-Device-Au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AC46A-2EDB-42BA-9E37-F0BE72AC4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1936</TotalTime>
  <Pages>1</Pages>
  <Words>8560</Words>
  <Characters>48793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Truman State University</Company>
  <LinksUpToDate>false</LinksUpToDate>
  <CharactersWithSpaces>57239</CharactersWithSpaces>
  <SharedDoc>false</SharedDoc>
  <HLinks>
    <vt:vector size="186" baseType="variant">
      <vt:variant>
        <vt:i4>7274614</vt:i4>
      </vt:variant>
      <vt:variant>
        <vt:i4>90</vt:i4>
      </vt:variant>
      <vt:variant>
        <vt:i4>0</vt:i4>
      </vt:variant>
      <vt:variant>
        <vt:i4>5</vt:i4>
      </vt:variant>
      <vt:variant>
        <vt:lpwstr>http://sescobar.sites.truman.edu/files/2014/05/acm20-gs-participants-smartphone.pdf</vt:lpwstr>
      </vt:variant>
      <vt:variant>
        <vt:lpwstr/>
      </vt:variant>
      <vt:variant>
        <vt:i4>7274614</vt:i4>
      </vt:variant>
      <vt:variant>
        <vt:i4>87</vt:i4>
      </vt:variant>
      <vt:variant>
        <vt:i4>0</vt:i4>
      </vt:variant>
      <vt:variant>
        <vt:i4>5</vt:i4>
      </vt:variant>
      <vt:variant>
        <vt:lpwstr>http://sescobar.sites.truman.edu/files/2014/05/acm20-gs-participants-smartphone.pdf</vt:lpwstr>
      </vt:variant>
      <vt:variant>
        <vt:lpwstr/>
      </vt:variant>
      <vt:variant>
        <vt:i4>6946882</vt:i4>
      </vt:variant>
      <vt:variant>
        <vt:i4>84</vt:i4>
      </vt:variant>
      <vt:variant>
        <vt:i4>0</vt:i4>
      </vt:variant>
      <vt:variant>
        <vt:i4>5</vt:i4>
      </vt:variant>
      <vt:variant>
        <vt:lpwstr>http://www.adobe.com/content/dam/Adobe/en/products/adobeconnect/pdfs/VQS_Guide_for_Participants.pdf</vt:lpwstr>
      </vt:variant>
      <vt:variant>
        <vt:lpwstr/>
      </vt:variant>
      <vt:variant>
        <vt:i4>4456494</vt:i4>
      </vt:variant>
      <vt:variant>
        <vt:i4>81</vt:i4>
      </vt:variant>
      <vt:variant>
        <vt:i4>0</vt:i4>
      </vt:variant>
      <vt:variant>
        <vt:i4>5</vt:i4>
      </vt:variant>
      <vt:variant>
        <vt:lpwstr>http://admin.adobeconnect.com/common/help/en/support/meeting_test.htm</vt:lpwstr>
      </vt:variant>
      <vt:variant>
        <vt:lpwstr/>
      </vt:variant>
      <vt:variant>
        <vt:i4>3080229</vt:i4>
      </vt:variant>
      <vt:variant>
        <vt:i4>78</vt:i4>
      </vt:variant>
      <vt:variant>
        <vt:i4>0</vt:i4>
      </vt:variant>
      <vt:variant>
        <vt:i4>5</vt:i4>
      </vt:variant>
      <vt:variant>
        <vt:lpwstr>http://www.vhlcentral.com/</vt:lpwstr>
      </vt:variant>
      <vt:variant>
        <vt:lpwstr/>
      </vt:variant>
      <vt:variant>
        <vt:i4>3014705</vt:i4>
      </vt:variant>
      <vt:variant>
        <vt:i4>75</vt:i4>
      </vt:variant>
      <vt:variant>
        <vt:i4>0</vt:i4>
      </vt:variant>
      <vt:variant>
        <vt:i4>5</vt:i4>
      </vt:variant>
      <vt:variant>
        <vt:lpwstr>http://www.truman.edu/</vt:lpwstr>
      </vt:variant>
      <vt:variant>
        <vt:lpwstr/>
      </vt:variant>
      <vt:variant>
        <vt:i4>3604517</vt:i4>
      </vt:variant>
      <vt:variant>
        <vt:i4>72</vt:i4>
      </vt:variant>
      <vt:variant>
        <vt:i4>0</vt:i4>
      </vt:variant>
      <vt:variant>
        <vt:i4>5</vt:i4>
      </vt:variant>
      <vt:variant>
        <vt:lpwstr>http://support.vhlcentral.com/</vt:lpwstr>
      </vt:variant>
      <vt:variant>
        <vt:lpwstr/>
      </vt:variant>
      <vt:variant>
        <vt:i4>1048646</vt:i4>
      </vt:variant>
      <vt:variant>
        <vt:i4>69</vt:i4>
      </vt:variant>
      <vt:variant>
        <vt:i4>0</vt:i4>
      </vt:variant>
      <vt:variant>
        <vt:i4>5</vt:i4>
      </vt:variant>
      <vt:variant>
        <vt:lpwstr>http://learningtechnologies.truman.edu/ReportingProblems.pdf</vt:lpwstr>
      </vt:variant>
      <vt:variant>
        <vt:lpwstr/>
      </vt:variant>
      <vt:variant>
        <vt:i4>2490418</vt:i4>
      </vt:variant>
      <vt:variant>
        <vt:i4>66</vt:i4>
      </vt:variant>
      <vt:variant>
        <vt:i4>0</vt:i4>
      </vt:variant>
      <vt:variant>
        <vt:i4>5</vt:i4>
      </vt:variant>
      <vt:variant>
        <vt:lpwstr>http://learningtechnologies.truman.edu/blackboard/blackboard_browser_setup.asp</vt:lpwstr>
      </vt:variant>
      <vt:variant>
        <vt:lpwstr/>
      </vt:variant>
      <vt:variant>
        <vt:i4>5308418</vt:i4>
      </vt:variant>
      <vt:variant>
        <vt:i4>63</vt:i4>
      </vt:variant>
      <vt:variant>
        <vt:i4>0</vt:i4>
      </vt:variant>
      <vt:variant>
        <vt:i4>5</vt:i4>
      </vt:variant>
      <vt:variant>
        <vt:lpwstr>http://learningtechnologies.truman.edu/blackboard/BBT2_Blackboard_Intro/BBT2_Blackboard_Intro.htm</vt:lpwstr>
      </vt:variant>
      <vt:variant>
        <vt:lpwstr/>
      </vt:variant>
      <vt:variant>
        <vt:i4>3080229</vt:i4>
      </vt:variant>
      <vt:variant>
        <vt:i4>60</vt:i4>
      </vt:variant>
      <vt:variant>
        <vt:i4>0</vt:i4>
      </vt:variant>
      <vt:variant>
        <vt:i4>5</vt:i4>
      </vt:variant>
      <vt:variant>
        <vt:lpwstr>http://www.vhlcentral.com/</vt:lpwstr>
      </vt:variant>
      <vt:variant>
        <vt:lpwstr/>
      </vt:variant>
      <vt:variant>
        <vt:i4>1048642</vt:i4>
      </vt:variant>
      <vt:variant>
        <vt:i4>57</vt:i4>
      </vt:variant>
      <vt:variant>
        <vt:i4>0</vt:i4>
      </vt:variant>
      <vt:variant>
        <vt:i4>5</vt:i4>
      </vt:variant>
      <vt:variant>
        <vt:lpwstr>http://learningtechnologies.truman.edu/blackboard/studentBB9.asp</vt:lpwstr>
      </vt:variant>
      <vt:variant>
        <vt:lpwstr/>
      </vt:variant>
      <vt:variant>
        <vt:i4>5111880</vt:i4>
      </vt:variant>
      <vt:variant>
        <vt:i4>54</vt:i4>
      </vt:variant>
      <vt:variant>
        <vt:i4>0</vt:i4>
      </vt:variant>
      <vt:variant>
        <vt:i4>5</vt:i4>
      </vt:variant>
      <vt:variant>
        <vt:lpwstr>http://conduct.truman.edu/docs/AcademicIntegrity.pdf</vt:lpwstr>
      </vt:variant>
      <vt:variant>
        <vt:lpwstr/>
      </vt:variant>
      <vt:variant>
        <vt:i4>3604604</vt:i4>
      </vt:variant>
      <vt:variant>
        <vt:i4>51</vt:i4>
      </vt:variant>
      <vt:variant>
        <vt:i4>0</vt:i4>
      </vt:variant>
      <vt:variant>
        <vt:i4>5</vt:i4>
      </vt:variant>
      <vt:variant>
        <vt:lpwstr>http://www.support.vhlcentral.com/</vt:lpwstr>
      </vt:variant>
      <vt:variant>
        <vt:lpwstr/>
      </vt:variant>
      <vt:variant>
        <vt:i4>3080229</vt:i4>
      </vt:variant>
      <vt:variant>
        <vt:i4>48</vt:i4>
      </vt:variant>
      <vt:variant>
        <vt:i4>0</vt:i4>
      </vt:variant>
      <vt:variant>
        <vt:i4>5</vt:i4>
      </vt:variant>
      <vt:variant>
        <vt:lpwstr>http://www.vhlcentral.com/</vt:lpwstr>
      </vt:variant>
      <vt:variant>
        <vt:lpwstr/>
      </vt:variant>
      <vt:variant>
        <vt:i4>3080229</vt:i4>
      </vt:variant>
      <vt:variant>
        <vt:i4>45</vt:i4>
      </vt:variant>
      <vt:variant>
        <vt:i4>0</vt:i4>
      </vt:variant>
      <vt:variant>
        <vt:i4>5</vt:i4>
      </vt:variant>
      <vt:variant>
        <vt:lpwstr>http://www.vhlcentral.com/</vt:lpwstr>
      </vt:variant>
      <vt:variant>
        <vt:lpwstr/>
      </vt:variant>
      <vt:variant>
        <vt:i4>3604604</vt:i4>
      </vt:variant>
      <vt:variant>
        <vt:i4>42</vt:i4>
      </vt:variant>
      <vt:variant>
        <vt:i4>0</vt:i4>
      </vt:variant>
      <vt:variant>
        <vt:i4>5</vt:i4>
      </vt:variant>
      <vt:variant>
        <vt:lpwstr>http://www.support.vhlcentral.com/</vt:lpwstr>
      </vt:variant>
      <vt:variant>
        <vt:lpwstr/>
      </vt:variant>
      <vt:variant>
        <vt:i4>6160406</vt:i4>
      </vt:variant>
      <vt:variant>
        <vt:i4>39</vt:i4>
      </vt:variant>
      <vt:variant>
        <vt:i4>0</vt:i4>
      </vt:variant>
      <vt:variant>
        <vt:i4>5</vt:i4>
      </vt:variant>
      <vt:variant>
        <vt:lpwstr>http://www.ncta-testing.org/cctc/find.php</vt:lpwstr>
      </vt:variant>
      <vt:variant>
        <vt:lpwstr/>
      </vt:variant>
      <vt:variant>
        <vt:i4>3473533</vt:i4>
      </vt:variant>
      <vt:variant>
        <vt:i4>36</vt:i4>
      </vt:variant>
      <vt:variant>
        <vt:i4>0</vt:i4>
      </vt:variant>
      <vt:variant>
        <vt:i4>5</vt:i4>
      </vt:variant>
      <vt:variant>
        <vt:lpwstr>http://www.ncta-testing.org/cctc/find.php?State=MO</vt:lpwstr>
      </vt:variant>
      <vt:variant>
        <vt:lpwstr>institutions</vt:lpwstr>
      </vt:variant>
      <vt:variant>
        <vt:i4>3473533</vt:i4>
      </vt:variant>
      <vt:variant>
        <vt:i4>33</vt:i4>
      </vt:variant>
      <vt:variant>
        <vt:i4>0</vt:i4>
      </vt:variant>
      <vt:variant>
        <vt:i4>5</vt:i4>
      </vt:variant>
      <vt:variant>
        <vt:lpwstr>http://www.ncta-testing.org/cctc/find.php?State=MO</vt:lpwstr>
      </vt:variant>
      <vt:variant>
        <vt:lpwstr>institutions</vt:lpwstr>
      </vt:variant>
      <vt:variant>
        <vt:i4>1704002</vt:i4>
      </vt:variant>
      <vt:variant>
        <vt:i4>30</vt:i4>
      </vt:variant>
      <vt:variant>
        <vt:i4>0</vt:i4>
      </vt:variant>
      <vt:variant>
        <vt:i4>5</vt:i4>
      </vt:variant>
      <vt:variant>
        <vt:lpwstr>http://www.connectusers.com/learning_center/getting_started/quickstart.php</vt:lpwstr>
      </vt:variant>
      <vt:variant>
        <vt:lpwstr/>
      </vt:variant>
      <vt:variant>
        <vt:i4>3080229</vt:i4>
      </vt:variant>
      <vt:variant>
        <vt:i4>27</vt:i4>
      </vt:variant>
      <vt:variant>
        <vt:i4>0</vt:i4>
      </vt:variant>
      <vt:variant>
        <vt:i4>5</vt:i4>
      </vt:variant>
      <vt:variant>
        <vt:lpwstr>http://www.vhlcentral.com/</vt:lpwstr>
      </vt:variant>
      <vt:variant>
        <vt:lpwstr/>
      </vt:variant>
      <vt:variant>
        <vt:i4>3080229</vt:i4>
      </vt:variant>
      <vt:variant>
        <vt:i4>24</vt:i4>
      </vt:variant>
      <vt:variant>
        <vt:i4>0</vt:i4>
      </vt:variant>
      <vt:variant>
        <vt:i4>5</vt:i4>
      </vt:variant>
      <vt:variant>
        <vt:lpwstr>http://www.vhlcentral.com/</vt:lpwstr>
      </vt:variant>
      <vt:variant>
        <vt:lpwstr/>
      </vt:variant>
      <vt:variant>
        <vt:i4>3080229</vt:i4>
      </vt:variant>
      <vt:variant>
        <vt:i4>21</vt:i4>
      </vt:variant>
      <vt:variant>
        <vt:i4>0</vt:i4>
      </vt:variant>
      <vt:variant>
        <vt:i4>5</vt:i4>
      </vt:variant>
      <vt:variant>
        <vt:lpwstr>http://www.vhlcentral.com/</vt:lpwstr>
      </vt:variant>
      <vt:variant>
        <vt:lpwstr/>
      </vt:variant>
      <vt:variant>
        <vt:i4>1048644</vt:i4>
      </vt:variant>
      <vt:variant>
        <vt:i4>18</vt:i4>
      </vt:variant>
      <vt:variant>
        <vt:i4>0</vt:i4>
      </vt:variant>
      <vt:variant>
        <vt:i4>5</vt:i4>
      </vt:variant>
      <vt:variant>
        <vt:lpwstr>http://www.ncta-testing.org/cctc/</vt:lpwstr>
      </vt:variant>
      <vt:variant>
        <vt:lpwstr/>
      </vt:variant>
      <vt:variant>
        <vt:i4>8192115</vt:i4>
      </vt:variant>
      <vt:variant>
        <vt:i4>15</vt:i4>
      </vt:variant>
      <vt:variant>
        <vt:i4>0</vt:i4>
      </vt:variant>
      <vt:variant>
        <vt:i4>5</vt:i4>
      </vt:variant>
      <vt:variant>
        <vt:lpwstr>https://truview.truman.edu/cp/home/displaylogin</vt:lpwstr>
      </vt:variant>
      <vt:variant>
        <vt:lpwstr/>
      </vt:variant>
      <vt:variant>
        <vt:i4>2359401</vt:i4>
      </vt:variant>
      <vt:variant>
        <vt:i4>12</vt:i4>
      </vt:variant>
      <vt:variant>
        <vt:i4>0</vt:i4>
      </vt:variant>
      <vt:variant>
        <vt:i4>5</vt:i4>
      </vt:variant>
      <vt:variant>
        <vt:lpwstr>http://vistahigherlearning.com/students/store/spanish-programs/vistas-4th-edition.html</vt:lpwstr>
      </vt:variant>
      <vt:variant>
        <vt:lpwstr/>
      </vt:variant>
      <vt:variant>
        <vt:i4>2359401</vt:i4>
      </vt:variant>
      <vt:variant>
        <vt:i4>9</vt:i4>
      </vt:variant>
      <vt:variant>
        <vt:i4>0</vt:i4>
      </vt:variant>
      <vt:variant>
        <vt:i4>5</vt:i4>
      </vt:variant>
      <vt:variant>
        <vt:lpwstr>http://vistahigherlearning.com/students/store/spanish-programs/vistas-4th-edition.html</vt:lpwstr>
      </vt:variant>
      <vt:variant>
        <vt:lpwstr/>
      </vt:variant>
      <vt:variant>
        <vt:i4>3014705</vt:i4>
      </vt:variant>
      <vt:variant>
        <vt:i4>6</vt:i4>
      </vt:variant>
      <vt:variant>
        <vt:i4>0</vt:i4>
      </vt:variant>
      <vt:variant>
        <vt:i4>5</vt:i4>
      </vt:variant>
      <vt:variant>
        <vt:lpwstr>http://www.truman.edu/</vt:lpwstr>
      </vt:variant>
      <vt:variant>
        <vt:lpwstr/>
      </vt:variant>
      <vt:variant>
        <vt:i4>3997803</vt:i4>
      </vt:variant>
      <vt:variant>
        <vt:i4>3</vt:i4>
      </vt:variant>
      <vt:variant>
        <vt:i4>0</vt:i4>
      </vt:variant>
      <vt:variant>
        <vt:i4>5</vt:i4>
      </vt:variant>
      <vt:variant>
        <vt:lpwstr>https://www.vhlcentral.com/</vt:lpwstr>
      </vt:variant>
      <vt:variant>
        <vt:lpwstr/>
      </vt:variant>
      <vt:variant>
        <vt:i4>5046390</vt:i4>
      </vt:variant>
      <vt:variant>
        <vt:i4>0</vt:i4>
      </vt:variant>
      <vt:variant>
        <vt:i4>0</vt:i4>
      </vt:variant>
      <vt:variant>
        <vt:i4>5</vt:i4>
      </vt:variant>
      <vt:variant>
        <vt:lpwstr>mailto:sescobar@truman.edu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Truman State University</dc:creator>
  <cp:lastModifiedBy>Windows User</cp:lastModifiedBy>
  <cp:revision>203</cp:revision>
  <cp:lastPrinted>2018-05-10T18:01:00Z</cp:lastPrinted>
  <dcterms:created xsi:type="dcterms:W3CDTF">2018-04-19T18:48:00Z</dcterms:created>
  <dcterms:modified xsi:type="dcterms:W3CDTF">2018-05-17T22:15:00Z</dcterms:modified>
</cp:coreProperties>
</file>